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DB2" w:rsidRPr="003D6B46" w:rsidRDefault="008867FC" w:rsidP="003D6B46">
      <w:pPr>
        <w:jc w:val="center"/>
        <w:rPr>
          <w:b/>
          <w:color w:val="000000"/>
          <w:sz w:val="20"/>
          <w:szCs w:val="20"/>
        </w:rPr>
      </w:pPr>
      <w:r w:rsidRPr="003D6B46">
        <w:rPr>
          <w:b/>
          <w:noProof/>
          <w:color w:val="000000"/>
          <w:sz w:val="20"/>
          <w:szCs w:val="20"/>
          <w:lang w:eastAsia="pl-PL"/>
        </w:rPr>
        <w:drawing>
          <wp:anchor distT="0" distB="0" distL="114300" distR="114300" simplePos="0" relativeHeight="251658240" behindDoc="1" locked="0" layoutInCell="1" allowOverlap="1" wp14:anchorId="07D388BA" wp14:editId="593106D9">
            <wp:simplePos x="0" y="0"/>
            <wp:positionH relativeFrom="column">
              <wp:posOffset>1098550</wp:posOffset>
            </wp:positionH>
            <wp:positionV relativeFrom="paragraph">
              <wp:posOffset>13970</wp:posOffset>
            </wp:positionV>
            <wp:extent cx="1120140" cy="1228090"/>
            <wp:effectExtent l="0" t="0" r="3810" b="0"/>
            <wp:wrapThrough wrapText="bothSides">
              <wp:wrapPolygon edited="0">
                <wp:start x="0" y="0"/>
                <wp:lineTo x="0" y="21109"/>
                <wp:lineTo x="21306" y="21109"/>
                <wp:lineTo x="21306"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0140" cy="1228090"/>
                    </a:xfrm>
                    <a:prstGeom prst="rect">
                      <a:avLst/>
                    </a:prstGeom>
                  </pic:spPr>
                </pic:pic>
              </a:graphicData>
            </a:graphic>
            <wp14:sizeRelH relativeFrom="page">
              <wp14:pctWidth>0</wp14:pctWidth>
            </wp14:sizeRelH>
            <wp14:sizeRelV relativeFrom="page">
              <wp14:pctHeight>0</wp14:pctHeight>
            </wp14:sizeRelV>
          </wp:anchor>
        </w:drawing>
      </w:r>
    </w:p>
    <w:p w:rsidR="000A547D" w:rsidRPr="003D6B46" w:rsidRDefault="000A547D" w:rsidP="003D6B46">
      <w:pPr>
        <w:ind w:left="3828"/>
        <w:rPr>
          <w:b/>
          <w:color w:val="000000"/>
          <w:sz w:val="20"/>
          <w:szCs w:val="20"/>
        </w:rPr>
      </w:pPr>
      <w:r w:rsidRPr="003D6B46">
        <w:rPr>
          <w:b/>
          <w:color w:val="000000"/>
          <w:sz w:val="20"/>
          <w:szCs w:val="20"/>
        </w:rPr>
        <w:t>ZAMAWIAJĄCY:</w:t>
      </w:r>
    </w:p>
    <w:p w:rsidR="002E4DB2" w:rsidRPr="003D6B46" w:rsidRDefault="002E4DB2" w:rsidP="003D6B46">
      <w:pPr>
        <w:ind w:left="3828"/>
        <w:jc w:val="left"/>
        <w:rPr>
          <w:b/>
          <w:color w:val="000000"/>
          <w:sz w:val="20"/>
          <w:szCs w:val="20"/>
        </w:rPr>
      </w:pPr>
      <w:r w:rsidRPr="003D6B46">
        <w:rPr>
          <w:b/>
          <w:color w:val="000000"/>
          <w:sz w:val="20"/>
          <w:szCs w:val="20"/>
        </w:rPr>
        <w:t>GMINA OJRZEŃ</w:t>
      </w:r>
    </w:p>
    <w:p w:rsidR="002E4DB2" w:rsidRPr="003D6B46" w:rsidRDefault="002E4DB2" w:rsidP="003D6B46">
      <w:pPr>
        <w:ind w:left="3828"/>
        <w:jc w:val="left"/>
        <w:rPr>
          <w:b/>
          <w:color w:val="000000"/>
          <w:sz w:val="20"/>
          <w:szCs w:val="20"/>
        </w:rPr>
      </w:pPr>
      <w:r w:rsidRPr="003D6B46">
        <w:rPr>
          <w:b/>
          <w:color w:val="000000"/>
          <w:sz w:val="20"/>
          <w:szCs w:val="20"/>
        </w:rPr>
        <w:t>06-456 OJRZEŃ</w:t>
      </w:r>
    </w:p>
    <w:p w:rsidR="002E4DB2" w:rsidRPr="003D6B46" w:rsidRDefault="002E4DB2" w:rsidP="003D6B46">
      <w:pPr>
        <w:ind w:left="3828"/>
        <w:jc w:val="left"/>
        <w:rPr>
          <w:b/>
          <w:color w:val="000000"/>
          <w:sz w:val="20"/>
          <w:szCs w:val="20"/>
        </w:rPr>
      </w:pPr>
      <w:r w:rsidRPr="003D6B46">
        <w:rPr>
          <w:b/>
          <w:color w:val="000000"/>
          <w:sz w:val="20"/>
          <w:szCs w:val="20"/>
        </w:rPr>
        <w:t>ul. Ciechanowska 27</w:t>
      </w:r>
    </w:p>
    <w:p w:rsidR="002E4DB2" w:rsidRPr="003D6B46" w:rsidRDefault="002E4DB2" w:rsidP="003D6B46">
      <w:pPr>
        <w:ind w:left="3828"/>
        <w:jc w:val="left"/>
        <w:rPr>
          <w:b/>
          <w:color w:val="000000"/>
          <w:sz w:val="20"/>
          <w:szCs w:val="20"/>
        </w:rPr>
      </w:pPr>
      <w:r w:rsidRPr="003D6B46">
        <w:rPr>
          <w:b/>
          <w:color w:val="000000"/>
          <w:sz w:val="20"/>
          <w:szCs w:val="20"/>
        </w:rPr>
        <w:t>woj. mazowieckie</w:t>
      </w:r>
    </w:p>
    <w:p w:rsidR="002E4DB2" w:rsidRPr="003D6B46" w:rsidRDefault="002E4DB2" w:rsidP="003D6B46">
      <w:pPr>
        <w:rPr>
          <w:color w:val="000000"/>
          <w:sz w:val="20"/>
          <w:szCs w:val="20"/>
        </w:rPr>
      </w:pPr>
    </w:p>
    <w:p w:rsidR="002E4DB2" w:rsidRPr="003D6B46" w:rsidRDefault="002E4DB2" w:rsidP="003D6B46">
      <w:pPr>
        <w:rPr>
          <w:color w:val="000000"/>
          <w:sz w:val="20"/>
          <w:szCs w:val="20"/>
        </w:rPr>
      </w:pPr>
    </w:p>
    <w:p w:rsidR="002E4DB2" w:rsidRPr="003D6B46" w:rsidRDefault="002E4DB2" w:rsidP="003D6B46">
      <w:pPr>
        <w:rPr>
          <w:color w:val="000000"/>
          <w:sz w:val="20"/>
          <w:szCs w:val="20"/>
        </w:rPr>
      </w:pPr>
    </w:p>
    <w:p w:rsidR="002E4DB2" w:rsidRPr="003D6B46" w:rsidRDefault="002E4DB2" w:rsidP="003D6B46">
      <w:pPr>
        <w:rPr>
          <w:color w:val="000000"/>
          <w:sz w:val="20"/>
          <w:szCs w:val="20"/>
        </w:rPr>
      </w:pPr>
    </w:p>
    <w:p w:rsidR="002E4DB2" w:rsidRPr="003D6B46" w:rsidRDefault="002E4DB2" w:rsidP="003D6B46">
      <w:pPr>
        <w:rPr>
          <w:color w:val="000000"/>
          <w:sz w:val="20"/>
          <w:szCs w:val="20"/>
        </w:rPr>
      </w:pPr>
    </w:p>
    <w:p w:rsidR="002E4DB2" w:rsidRPr="003D6B46" w:rsidRDefault="002E4DB2" w:rsidP="003D6B46">
      <w:pPr>
        <w:jc w:val="center"/>
        <w:rPr>
          <w:color w:val="000000"/>
          <w:sz w:val="20"/>
          <w:szCs w:val="20"/>
        </w:rPr>
      </w:pPr>
    </w:p>
    <w:p w:rsidR="002E4DB2" w:rsidRPr="003D6B46" w:rsidRDefault="002E4DB2" w:rsidP="003D6B46">
      <w:pPr>
        <w:jc w:val="center"/>
        <w:rPr>
          <w:b/>
          <w:sz w:val="20"/>
          <w:szCs w:val="20"/>
        </w:rPr>
      </w:pPr>
      <w:r w:rsidRPr="003D6B46">
        <w:rPr>
          <w:b/>
          <w:sz w:val="20"/>
          <w:szCs w:val="20"/>
        </w:rPr>
        <w:t>SPECYFIKACJA</w:t>
      </w:r>
    </w:p>
    <w:p w:rsidR="002E4DB2" w:rsidRPr="003D6B46" w:rsidRDefault="002E4DB2" w:rsidP="003D6B46">
      <w:pPr>
        <w:jc w:val="center"/>
        <w:rPr>
          <w:b/>
          <w:color w:val="000000"/>
          <w:sz w:val="20"/>
          <w:szCs w:val="20"/>
        </w:rPr>
      </w:pPr>
    </w:p>
    <w:p w:rsidR="002E4DB2" w:rsidRPr="003D6B46" w:rsidRDefault="002E4DB2" w:rsidP="003D6B46">
      <w:pPr>
        <w:jc w:val="center"/>
        <w:rPr>
          <w:b/>
          <w:color w:val="000000"/>
          <w:sz w:val="20"/>
          <w:szCs w:val="20"/>
        </w:rPr>
      </w:pPr>
      <w:r w:rsidRPr="003D6B46">
        <w:rPr>
          <w:b/>
          <w:color w:val="000000"/>
          <w:sz w:val="20"/>
          <w:szCs w:val="20"/>
        </w:rPr>
        <w:t>ISTOTNYCH WARUNKÓW ZAMÓWIENIA</w:t>
      </w:r>
    </w:p>
    <w:p w:rsidR="000A547D" w:rsidRPr="003D6B46" w:rsidRDefault="000A547D" w:rsidP="003D6B46">
      <w:pPr>
        <w:jc w:val="center"/>
        <w:rPr>
          <w:color w:val="000000"/>
          <w:sz w:val="20"/>
          <w:szCs w:val="20"/>
        </w:rPr>
      </w:pPr>
      <w:r w:rsidRPr="003D6B46">
        <w:rPr>
          <w:color w:val="000000"/>
          <w:sz w:val="20"/>
          <w:szCs w:val="20"/>
        </w:rPr>
        <w:t>w postępowaniu o udzielenie zamówienia publicznego prowadzonym</w:t>
      </w:r>
    </w:p>
    <w:p w:rsidR="002E4DB2" w:rsidRPr="003D6B46" w:rsidRDefault="000A547D" w:rsidP="003D6B46">
      <w:pPr>
        <w:jc w:val="center"/>
        <w:rPr>
          <w:color w:val="000000"/>
          <w:sz w:val="20"/>
          <w:szCs w:val="20"/>
        </w:rPr>
      </w:pPr>
      <w:r w:rsidRPr="003D6B46">
        <w:rPr>
          <w:color w:val="000000"/>
          <w:sz w:val="20"/>
          <w:szCs w:val="20"/>
        </w:rPr>
        <w:t>w trybie przetargu nieograniczonego na</w:t>
      </w:r>
    </w:p>
    <w:p w:rsidR="002E4DB2" w:rsidRPr="003D6B46" w:rsidRDefault="002E4DB2" w:rsidP="003D6B46">
      <w:pPr>
        <w:jc w:val="center"/>
        <w:rPr>
          <w:color w:val="000000"/>
          <w:sz w:val="20"/>
          <w:szCs w:val="20"/>
        </w:rPr>
      </w:pPr>
    </w:p>
    <w:p w:rsidR="002E4DB2" w:rsidRPr="003D6B46" w:rsidRDefault="002E4DB2" w:rsidP="003D6B46">
      <w:pPr>
        <w:jc w:val="center"/>
        <w:rPr>
          <w:b/>
          <w:color w:val="000000"/>
          <w:sz w:val="20"/>
          <w:szCs w:val="20"/>
        </w:rPr>
      </w:pPr>
      <w:r w:rsidRPr="003D6B46">
        <w:rPr>
          <w:b/>
          <w:color w:val="000000"/>
          <w:sz w:val="20"/>
          <w:szCs w:val="20"/>
        </w:rPr>
        <w:t>na</w:t>
      </w:r>
    </w:p>
    <w:p w:rsidR="002E4DB2" w:rsidRPr="003D6B46" w:rsidRDefault="002E4DB2" w:rsidP="003D6B46">
      <w:pPr>
        <w:jc w:val="center"/>
        <w:rPr>
          <w:color w:val="000000"/>
          <w:sz w:val="20"/>
          <w:szCs w:val="20"/>
        </w:rPr>
      </w:pPr>
    </w:p>
    <w:p w:rsidR="002E4DB2" w:rsidRPr="003D6B46" w:rsidRDefault="00D50011" w:rsidP="003D6B46">
      <w:pPr>
        <w:jc w:val="center"/>
        <w:rPr>
          <w:b/>
          <w:color w:val="000000"/>
          <w:sz w:val="20"/>
          <w:szCs w:val="20"/>
        </w:rPr>
      </w:pPr>
      <w:r>
        <w:rPr>
          <w:b/>
          <w:color w:val="000000"/>
          <w:sz w:val="20"/>
          <w:szCs w:val="20"/>
        </w:rPr>
        <w:t>PRZEBUDOWA DROGI GMINNEJ W MIEJSCOWOŚCI WOJTKOWA WIEŚ</w:t>
      </w:r>
    </w:p>
    <w:p w:rsidR="000A547D" w:rsidRPr="003D6B46" w:rsidRDefault="000A547D" w:rsidP="003D6B46">
      <w:pPr>
        <w:jc w:val="center"/>
        <w:rPr>
          <w:sz w:val="20"/>
          <w:szCs w:val="20"/>
        </w:rPr>
      </w:pPr>
    </w:p>
    <w:p w:rsidR="002E4DB2" w:rsidRPr="003D6B46" w:rsidRDefault="000A547D" w:rsidP="003D6B46">
      <w:pPr>
        <w:jc w:val="center"/>
        <w:rPr>
          <w:color w:val="000000"/>
          <w:sz w:val="20"/>
          <w:szCs w:val="20"/>
        </w:rPr>
      </w:pPr>
      <w:r w:rsidRPr="003D6B46">
        <w:rPr>
          <w:sz w:val="20"/>
          <w:szCs w:val="20"/>
        </w:rPr>
        <w:t>wartość zamówienia jest  mniejsza niż kwoty określone w przepisach wydanych na podstawie art. 11 ust.8 ustawy z dnia 29 stycznia 2004r. Prawo zamówień publicznych (</w:t>
      </w:r>
      <w:r w:rsidR="00EC4951" w:rsidRPr="003D6B46">
        <w:rPr>
          <w:sz w:val="20"/>
          <w:szCs w:val="20"/>
        </w:rPr>
        <w:t xml:space="preserve">t.j. </w:t>
      </w:r>
      <w:r w:rsidRPr="003D6B46">
        <w:rPr>
          <w:sz w:val="20"/>
          <w:szCs w:val="20"/>
        </w:rPr>
        <w:t>Dz. U. z 2013r. poz. 907 ze zm.)</w:t>
      </w:r>
    </w:p>
    <w:p w:rsidR="002E4DB2" w:rsidRPr="003D6B46" w:rsidRDefault="002E4DB2" w:rsidP="003D6B46">
      <w:pPr>
        <w:jc w:val="center"/>
        <w:rPr>
          <w:color w:val="000000"/>
          <w:sz w:val="20"/>
          <w:szCs w:val="20"/>
        </w:rPr>
      </w:pPr>
    </w:p>
    <w:p w:rsidR="002E4DB2" w:rsidRPr="003D6B46" w:rsidRDefault="002E4DB2" w:rsidP="003D6B46">
      <w:pPr>
        <w:jc w:val="center"/>
        <w:rPr>
          <w:color w:val="000000"/>
          <w:sz w:val="20"/>
          <w:szCs w:val="20"/>
        </w:rPr>
      </w:pPr>
    </w:p>
    <w:p w:rsidR="002E4DB2" w:rsidRPr="003D6B46" w:rsidRDefault="002E4DB2" w:rsidP="003D6B46">
      <w:pPr>
        <w:jc w:val="center"/>
        <w:rPr>
          <w:color w:val="000000"/>
          <w:sz w:val="20"/>
          <w:szCs w:val="20"/>
        </w:rPr>
      </w:pPr>
    </w:p>
    <w:p w:rsidR="002E4DB2" w:rsidRPr="003D6B46" w:rsidRDefault="002E4DB2" w:rsidP="003D6B46">
      <w:pPr>
        <w:ind w:left="2832" w:firstLine="708"/>
        <w:jc w:val="center"/>
        <w:rPr>
          <w:color w:val="000000"/>
          <w:sz w:val="20"/>
          <w:szCs w:val="20"/>
        </w:rPr>
      </w:pPr>
      <w:r w:rsidRPr="003D6B46">
        <w:rPr>
          <w:color w:val="000000"/>
          <w:sz w:val="20"/>
          <w:szCs w:val="20"/>
        </w:rPr>
        <w:t>Materiały zatwierdzone przez:</w:t>
      </w:r>
    </w:p>
    <w:p w:rsidR="002E4DB2" w:rsidRPr="003D6B46" w:rsidRDefault="00686449" w:rsidP="003D6B46">
      <w:pPr>
        <w:ind w:firstLine="3402"/>
        <w:jc w:val="center"/>
        <w:rPr>
          <w:color w:val="000000"/>
          <w:sz w:val="20"/>
          <w:szCs w:val="20"/>
        </w:rPr>
      </w:pPr>
      <w:r>
        <w:rPr>
          <w:color w:val="000000"/>
          <w:sz w:val="20"/>
          <w:szCs w:val="20"/>
        </w:rPr>
        <w:t>Zdzisław Mierzejewski</w:t>
      </w:r>
    </w:p>
    <w:p w:rsidR="002E4DB2" w:rsidRPr="003D6B46" w:rsidRDefault="002E4DB2" w:rsidP="003D6B46">
      <w:pPr>
        <w:ind w:firstLine="3402"/>
        <w:jc w:val="center"/>
        <w:rPr>
          <w:color w:val="000000"/>
          <w:sz w:val="20"/>
          <w:szCs w:val="20"/>
        </w:rPr>
      </w:pPr>
    </w:p>
    <w:p w:rsidR="002E4DB2" w:rsidRPr="003D6B46" w:rsidRDefault="00686449" w:rsidP="003D6B46">
      <w:pPr>
        <w:ind w:firstLine="3402"/>
        <w:jc w:val="center"/>
        <w:rPr>
          <w:color w:val="000000"/>
          <w:sz w:val="20"/>
          <w:szCs w:val="20"/>
        </w:rPr>
      </w:pPr>
      <w:r>
        <w:rPr>
          <w:color w:val="000000"/>
          <w:sz w:val="20"/>
          <w:szCs w:val="20"/>
        </w:rPr>
        <w:t>Wójt Gminy Ojrzeń</w:t>
      </w:r>
    </w:p>
    <w:p w:rsidR="002E4DB2" w:rsidRPr="003D6B46" w:rsidRDefault="002E4DB2" w:rsidP="003D6B46">
      <w:pPr>
        <w:ind w:firstLine="3402"/>
        <w:jc w:val="center"/>
        <w:rPr>
          <w:color w:val="000000"/>
          <w:sz w:val="20"/>
          <w:szCs w:val="20"/>
        </w:rPr>
      </w:pPr>
      <w:r w:rsidRPr="003D6B46">
        <w:rPr>
          <w:color w:val="000000"/>
          <w:sz w:val="20"/>
          <w:szCs w:val="20"/>
        </w:rPr>
        <w:t xml:space="preserve">Ojrzeń, </w:t>
      </w:r>
      <w:r w:rsidR="00686449">
        <w:rPr>
          <w:color w:val="000000"/>
          <w:sz w:val="20"/>
          <w:szCs w:val="20"/>
        </w:rPr>
        <w:t>19</w:t>
      </w:r>
      <w:r w:rsidRPr="003D6B46">
        <w:rPr>
          <w:color w:val="000000"/>
          <w:sz w:val="20"/>
          <w:szCs w:val="20"/>
        </w:rPr>
        <w:t xml:space="preserve"> </w:t>
      </w:r>
      <w:r w:rsidR="00D50011">
        <w:rPr>
          <w:color w:val="000000"/>
          <w:sz w:val="20"/>
          <w:szCs w:val="20"/>
        </w:rPr>
        <w:t>LIPIEC 2016</w:t>
      </w:r>
      <w:r w:rsidRPr="003D6B46">
        <w:rPr>
          <w:color w:val="000000"/>
          <w:sz w:val="20"/>
          <w:szCs w:val="20"/>
        </w:rPr>
        <w:t xml:space="preserve"> r.</w:t>
      </w:r>
    </w:p>
    <w:p w:rsidR="002E4DB2" w:rsidRPr="003D6B46" w:rsidRDefault="002E4DB2" w:rsidP="003D6B46">
      <w:pPr>
        <w:jc w:val="center"/>
        <w:rPr>
          <w:color w:val="000000"/>
          <w:sz w:val="20"/>
          <w:szCs w:val="20"/>
        </w:rPr>
      </w:pPr>
    </w:p>
    <w:p w:rsidR="002E4DB2" w:rsidRPr="003D6B46" w:rsidRDefault="002E4DB2" w:rsidP="003D6B46">
      <w:pPr>
        <w:jc w:val="center"/>
        <w:rPr>
          <w:color w:val="000000"/>
          <w:sz w:val="20"/>
          <w:szCs w:val="20"/>
        </w:rPr>
      </w:pPr>
    </w:p>
    <w:p w:rsidR="002E4DB2" w:rsidRPr="003D6B46" w:rsidRDefault="002E4DB2" w:rsidP="003D6B46">
      <w:pPr>
        <w:rPr>
          <w:color w:val="000000"/>
          <w:sz w:val="20"/>
          <w:szCs w:val="20"/>
        </w:rPr>
      </w:pPr>
    </w:p>
    <w:p w:rsidR="002E4DB2" w:rsidRPr="003D6B46" w:rsidRDefault="002E4DB2" w:rsidP="003D6B46">
      <w:pPr>
        <w:rPr>
          <w:color w:val="000000"/>
          <w:sz w:val="20"/>
          <w:szCs w:val="20"/>
        </w:rPr>
      </w:pPr>
    </w:p>
    <w:p w:rsidR="002E4DB2" w:rsidRPr="003D6B46" w:rsidRDefault="002E4DB2" w:rsidP="003D6B46">
      <w:pPr>
        <w:rPr>
          <w:color w:val="000000"/>
          <w:sz w:val="20"/>
          <w:szCs w:val="20"/>
        </w:rPr>
      </w:pPr>
    </w:p>
    <w:p w:rsidR="002E4DB2" w:rsidRPr="003D6B46" w:rsidRDefault="002E4DB2" w:rsidP="003D6B46">
      <w:pPr>
        <w:rPr>
          <w:color w:val="000000"/>
          <w:sz w:val="20"/>
          <w:szCs w:val="20"/>
        </w:rPr>
      </w:pPr>
    </w:p>
    <w:p w:rsidR="000B3ED8" w:rsidRPr="003D6B46" w:rsidRDefault="002E4DB2" w:rsidP="003D6B46">
      <w:pPr>
        <w:jc w:val="center"/>
        <w:rPr>
          <w:color w:val="000000"/>
          <w:sz w:val="20"/>
          <w:szCs w:val="20"/>
        </w:rPr>
      </w:pPr>
      <w:r w:rsidRPr="003D6B46">
        <w:rPr>
          <w:color w:val="000000"/>
          <w:sz w:val="20"/>
          <w:szCs w:val="20"/>
        </w:rPr>
        <w:t xml:space="preserve">Ojrzeń, </w:t>
      </w:r>
      <w:r w:rsidR="00D50011">
        <w:rPr>
          <w:color w:val="000000"/>
          <w:sz w:val="20"/>
          <w:szCs w:val="20"/>
        </w:rPr>
        <w:t>lipiec 2016</w:t>
      </w:r>
      <w:r w:rsidRPr="003D6B46">
        <w:rPr>
          <w:color w:val="000000"/>
          <w:sz w:val="20"/>
          <w:szCs w:val="20"/>
        </w:rPr>
        <w:t xml:space="preserve"> r.</w:t>
      </w:r>
    </w:p>
    <w:p w:rsidR="000A547D" w:rsidRPr="003D6B46" w:rsidRDefault="000A547D" w:rsidP="003D6B46">
      <w:pPr>
        <w:jc w:val="center"/>
        <w:rPr>
          <w:sz w:val="20"/>
          <w:szCs w:val="20"/>
        </w:rPr>
        <w:sectPr w:rsidR="000A547D" w:rsidRPr="003D6B46" w:rsidSect="005C7CFD">
          <w:footerReference w:type="default" r:id="rId9"/>
          <w:headerReference w:type="first" r:id="rId10"/>
          <w:pgSz w:w="11906" w:h="16838"/>
          <w:pgMar w:top="1417" w:right="1417" w:bottom="1417" w:left="1417" w:header="709" w:footer="709" w:gutter="0"/>
          <w:cols w:space="708"/>
          <w:titlePg/>
          <w:docGrid w:linePitch="360"/>
        </w:sectPr>
      </w:pPr>
    </w:p>
    <w:sdt>
      <w:sdtPr>
        <w:rPr>
          <w:rFonts w:ascii="Times New Roman" w:eastAsia="Times New Roman" w:hAnsi="Times New Roman" w:cs="Times New Roman"/>
          <w:b w:val="0"/>
          <w:bCs w:val="0"/>
          <w:sz w:val="20"/>
          <w:szCs w:val="20"/>
          <w:lang w:eastAsia="ar-SA"/>
        </w:rPr>
        <w:id w:val="-599175320"/>
        <w:docPartObj>
          <w:docPartGallery w:val="Table of Contents"/>
          <w:docPartUnique/>
        </w:docPartObj>
      </w:sdtPr>
      <w:sdtEndPr/>
      <w:sdtContent>
        <w:p w:rsidR="001A4C00" w:rsidRPr="003D6B46" w:rsidRDefault="001A4C00" w:rsidP="003D6B46">
          <w:pPr>
            <w:pStyle w:val="Nagwekspisutreci"/>
            <w:spacing w:before="0" w:line="240" w:lineRule="auto"/>
            <w:rPr>
              <w:rFonts w:ascii="Times New Roman" w:hAnsi="Times New Roman" w:cs="Times New Roman"/>
              <w:b w:val="0"/>
              <w:sz w:val="20"/>
              <w:szCs w:val="20"/>
            </w:rPr>
          </w:pPr>
          <w:r w:rsidRPr="003D6B46">
            <w:rPr>
              <w:rStyle w:val="Nagwek1Znak"/>
              <w:rFonts w:ascii="Times New Roman" w:hAnsi="Times New Roman" w:cs="Times New Roman"/>
              <w:b/>
              <w:sz w:val="20"/>
              <w:szCs w:val="20"/>
            </w:rPr>
            <w:t>Spis treści</w:t>
          </w:r>
        </w:p>
        <w:p w:rsidR="003D6B46" w:rsidRPr="003D6B46" w:rsidRDefault="001A4C00" w:rsidP="003D6B46">
          <w:pPr>
            <w:pStyle w:val="Spistreci1"/>
            <w:tabs>
              <w:tab w:val="right" w:leader="dot" w:pos="9062"/>
            </w:tabs>
            <w:spacing w:after="0"/>
            <w:rPr>
              <w:rFonts w:eastAsiaTheme="minorEastAsia"/>
              <w:noProof/>
              <w:sz w:val="20"/>
              <w:szCs w:val="20"/>
              <w:lang w:eastAsia="pl-PL"/>
            </w:rPr>
          </w:pPr>
          <w:r w:rsidRPr="003D6B46">
            <w:rPr>
              <w:sz w:val="20"/>
              <w:szCs w:val="20"/>
            </w:rPr>
            <w:fldChar w:fldCharType="begin"/>
          </w:r>
          <w:r w:rsidRPr="003D6B46">
            <w:rPr>
              <w:sz w:val="20"/>
              <w:szCs w:val="20"/>
            </w:rPr>
            <w:instrText xml:space="preserve"> TOC \o "1-3" \h \z \u </w:instrText>
          </w:r>
          <w:r w:rsidRPr="003D6B46">
            <w:rPr>
              <w:sz w:val="20"/>
              <w:szCs w:val="20"/>
            </w:rPr>
            <w:fldChar w:fldCharType="separate"/>
          </w:r>
          <w:hyperlink w:anchor="_Toc412110491" w:history="1">
            <w:r w:rsidR="003D6B46" w:rsidRPr="003D6B46">
              <w:rPr>
                <w:rStyle w:val="Hipercze"/>
                <w:noProof/>
                <w:sz w:val="20"/>
                <w:szCs w:val="20"/>
              </w:rPr>
              <w:t>WSTĘP</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_Toc412110491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1</w:t>
            </w:r>
            <w:r w:rsidR="003D6B46" w:rsidRPr="003D6B46">
              <w:rPr>
                <w:noProof/>
                <w:webHidden/>
                <w:sz w:val="20"/>
                <w:szCs w:val="20"/>
              </w:rPr>
              <w:fldChar w:fldCharType="end"/>
            </w:r>
          </w:hyperlink>
        </w:p>
        <w:p w:rsidR="003D6B46" w:rsidRPr="003D6B46" w:rsidRDefault="008313E5" w:rsidP="003D6B46">
          <w:pPr>
            <w:pStyle w:val="Spistreci1"/>
            <w:tabs>
              <w:tab w:val="right" w:leader="dot" w:pos="9062"/>
            </w:tabs>
            <w:spacing w:after="0"/>
            <w:rPr>
              <w:rFonts w:eastAsiaTheme="minorEastAsia"/>
              <w:noProof/>
              <w:sz w:val="20"/>
              <w:szCs w:val="20"/>
              <w:lang w:eastAsia="pl-PL"/>
            </w:rPr>
          </w:pPr>
          <w:hyperlink w:anchor="_Toc412110492" w:history="1">
            <w:r w:rsidR="003D6B46" w:rsidRPr="003D6B46">
              <w:rPr>
                <w:rStyle w:val="Hipercze"/>
                <w:noProof/>
                <w:sz w:val="20"/>
                <w:szCs w:val="20"/>
              </w:rPr>
              <w:t>Rozdział 1.  Obligatoryjne postanowienia specyfikacji istotnych warunków zamówienia.</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_Toc412110492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1</w:t>
            </w:r>
            <w:r w:rsidR="003D6B46" w:rsidRPr="003D6B46">
              <w:rPr>
                <w:noProof/>
                <w:webHidden/>
                <w:sz w:val="20"/>
                <w:szCs w:val="20"/>
              </w:rPr>
              <w:fldChar w:fldCharType="end"/>
            </w:r>
          </w:hyperlink>
        </w:p>
        <w:p w:rsidR="003D6B46" w:rsidRPr="003D6B46" w:rsidRDefault="008313E5" w:rsidP="003D6B46">
          <w:pPr>
            <w:pStyle w:val="Spistreci2"/>
            <w:tabs>
              <w:tab w:val="right" w:leader="dot" w:pos="9062"/>
            </w:tabs>
            <w:spacing w:after="0"/>
            <w:rPr>
              <w:rFonts w:eastAsiaTheme="minorEastAsia"/>
              <w:noProof/>
              <w:sz w:val="20"/>
              <w:szCs w:val="20"/>
              <w:lang w:eastAsia="pl-PL"/>
            </w:rPr>
          </w:pPr>
          <w:hyperlink w:anchor="_Toc412110493" w:history="1">
            <w:r w:rsidR="003D6B46" w:rsidRPr="003D6B46">
              <w:rPr>
                <w:rStyle w:val="Hipercze"/>
                <w:noProof/>
                <w:sz w:val="20"/>
                <w:szCs w:val="20"/>
              </w:rPr>
              <w:t>§ 1. Nazwa (firma) oraz adres zamawiającego (art. 36 ust.1 pkt 1).</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_Toc412110493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1</w:t>
            </w:r>
            <w:r w:rsidR="003D6B46" w:rsidRPr="003D6B46">
              <w:rPr>
                <w:noProof/>
                <w:webHidden/>
                <w:sz w:val="20"/>
                <w:szCs w:val="20"/>
              </w:rPr>
              <w:fldChar w:fldCharType="end"/>
            </w:r>
          </w:hyperlink>
        </w:p>
        <w:p w:rsidR="003D6B46" w:rsidRPr="003D6B46" w:rsidRDefault="008313E5" w:rsidP="003D6B46">
          <w:pPr>
            <w:pStyle w:val="Spistreci3"/>
            <w:tabs>
              <w:tab w:val="right" w:leader="dot" w:pos="9062"/>
            </w:tabs>
            <w:spacing w:after="0"/>
            <w:rPr>
              <w:rFonts w:eastAsiaTheme="minorEastAsia"/>
              <w:noProof/>
              <w:sz w:val="20"/>
              <w:szCs w:val="20"/>
              <w:lang w:eastAsia="pl-PL"/>
            </w:rPr>
          </w:pPr>
          <w:hyperlink w:anchor="_Toc412110494" w:history="1">
            <w:r w:rsidR="003D6B46" w:rsidRPr="003D6B46">
              <w:rPr>
                <w:rStyle w:val="Hipercze"/>
                <w:noProof/>
                <w:sz w:val="20"/>
                <w:szCs w:val="20"/>
              </w:rPr>
              <w:t>§ 1.1. Informacje wprowadzające</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_Toc412110494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1</w:t>
            </w:r>
            <w:r w:rsidR="003D6B46" w:rsidRPr="003D6B46">
              <w:rPr>
                <w:noProof/>
                <w:webHidden/>
                <w:sz w:val="20"/>
                <w:szCs w:val="20"/>
              </w:rPr>
              <w:fldChar w:fldCharType="end"/>
            </w:r>
          </w:hyperlink>
        </w:p>
        <w:p w:rsidR="003D6B46" w:rsidRPr="003D6B46" w:rsidRDefault="008313E5" w:rsidP="003D6B46">
          <w:pPr>
            <w:pStyle w:val="Spistreci2"/>
            <w:tabs>
              <w:tab w:val="right" w:leader="dot" w:pos="9062"/>
            </w:tabs>
            <w:spacing w:after="0"/>
            <w:rPr>
              <w:rFonts w:eastAsiaTheme="minorEastAsia"/>
              <w:noProof/>
              <w:sz w:val="20"/>
              <w:szCs w:val="20"/>
              <w:lang w:eastAsia="pl-PL"/>
            </w:rPr>
          </w:pPr>
          <w:hyperlink w:anchor="_Toc412110495" w:history="1">
            <w:r w:rsidR="003D6B46" w:rsidRPr="003D6B46">
              <w:rPr>
                <w:rStyle w:val="Hipercze"/>
                <w:noProof/>
                <w:sz w:val="20"/>
                <w:szCs w:val="20"/>
              </w:rPr>
              <w:t>§ 2. Tryb udzielenia zamówienia i jego oznaczenie (art. 36 ust.1 pkt 2)</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_Toc412110495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1</w:t>
            </w:r>
            <w:r w:rsidR="003D6B46" w:rsidRPr="003D6B46">
              <w:rPr>
                <w:noProof/>
                <w:webHidden/>
                <w:sz w:val="20"/>
                <w:szCs w:val="20"/>
              </w:rPr>
              <w:fldChar w:fldCharType="end"/>
            </w:r>
          </w:hyperlink>
        </w:p>
        <w:p w:rsidR="003D6B46" w:rsidRPr="003D6B46" w:rsidRDefault="008313E5" w:rsidP="003D6B46">
          <w:pPr>
            <w:pStyle w:val="Spistreci2"/>
            <w:tabs>
              <w:tab w:val="right" w:leader="dot" w:pos="9062"/>
            </w:tabs>
            <w:spacing w:after="0"/>
            <w:rPr>
              <w:rFonts w:eastAsiaTheme="minorEastAsia"/>
              <w:noProof/>
              <w:sz w:val="20"/>
              <w:szCs w:val="20"/>
              <w:lang w:eastAsia="pl-PL"/>
            </w:rPr>
          </w:pPr>
          <w:hyperlink w:anchor="_Toc412110496" w:history="1">
            <w:r w:rsidR="003D6B46" w:rsidRPr="003D6B46">
              <w:rPr>
                <w:rStyle w:val="Hipercze"/>
                <w:noProof/>
                <w:sz w:val="20"/>
                <w:szCs w:val="20"/>
              </w:rPr>
              <w:t>§ 3. Opis przedmiotu zamówienia (art. 36 ust.1 pkt 3)</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_Toc412110496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2</w:t>
            </w:r>
            <w:r w:rsidR="003D6B46" w:rsidRPr="003D6B46">
              <w:rPr>
                <w:noProof/>
                <w:webHidden/>
                <w:sz w:val="20"/>
                <w:szCs w:val="20"/>
              </w:rPr>
              <w:fldChar w:fldCharType="end"/>
            </w:r>
          </w:hyperlink>
        </w:p>
        <w:p w:rsidR="003D6B46" w:rsidRPr="003D6B46" w:rsidRDefault="008313E5" w:rsidP="003D6B46">
          <w:pPr>
            <w:pStyle w:val="Spistreci2"/>
            <w:tabs>
              <w:tab w:val="right" w:leader="dot" w:pos="9062"/>
            </w:tabs>
            <w:spacing w:after="0"/>
            <w:rPr>
              <w:rFonts w:eastAsiaTheme="minorEastAsia"/>
              <w:noProof/>
              <w:sz w:val="20"/>
              <w:szCs w:val="20"/>
              <w:lang w:eastAsia="pl-PL"/>
            </w:rPr>
          </w:pPr>
          <w:hyperlink w:anchor="_Toc412110497" w:history="1">
            <w:r w:rsidR="003D6B46" w:rsidRPr="003D6B46">
              <w:rPr>
                <w:rStyle w:val="Hipercze"/>
                <w:noProof/>
                <w:sz w:val="20"/>
                <w:szCs w:val="20"/>
              </w:rPr>
              <w:t>§ 4. Termin i miejsce wykonania zamówienia (art. 36 ust.1 pkt 4)</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_Toc412110497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2</w:t>
            </w:r>
            <w:r w:rsidR="003D6B46" w:rsidRPr="003D6B46">
              <w:rPr>
                <w:noProof/>
                <w:webHidden/>
                <w:sz w:val="20"/>
                <w:szCs w:val="20"/>
              </w:rPr>
              <w:fldChar w:fldCharType="end"/>
            </w:r>
          </w:hyperlink>
        </w:p>
        <w:p w:rsidR="003D6B46" w:rsidRPr="003D6B46" w:rsidRDefault="008313E5" w:rsidP="003D6B46">
          <w:pPr>
            <w:pStyle w:val="Spistreci2"/>
            <w:tabs>
              <w:tab w:val="right" w:leader="dot" w:pos="9062"/>
            </w:tabs>
            <w:spacing w:after="0"/>
            <w:rPr>
              <w:rFonts w:eastAsiaTheme="minorEastAsia"/>
              <w:noProof/>
              <w:sz w:val="20"/>
              <w:szCs w:val="20"/>
              <w:lang w:eastAsia="pl-PL"/>
            </w:rPr>
          </w:pPr>
          <w:hyperlink w:anchor="_Toc412110498" w:history="1">
            <w:r w:rsidR="003D6B46" w:rsidRPr="003D6B46">
              <w:rPr>
                <w:rStyle w:val="Hipercze"/>
                <w:noProof/>
                <w:sz w:val="20"/>
                <w:szCs w:val="20"/>
              </w:rPr>
              <w:t>§ 5. Warunki udziału w postępowaniu oraz opis sposobu dokonywania oceny spełniania tych warunków (art. 36 ust.1 pkt 5)</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_Toc412110498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2</w:t>
            </w:r>
            <w:r w:rsidR="003D6B46" w:rsidRPr="003D6B46">
              <w:rPr>
                <w:noProof/>
                <w:webHidden/>
                <w:sz w:val="20"/>
                <w:szCs w:val="20"/>
              </w:rPr>
              <w:fldChar w:fldCharType="end"/>
            </w:r>
          </w:hyperlink>
        </w:p>
        <w:p w:rsidR="003D6B46" w:rsidRPr="003D6B46" w:rsidRDefault="008313E5" w:rsidP="003D6B46">
          <w:pPr>
            <w:pStyle w:val="Spistreci2"/>
            <w:tabs>
              <w:tab w:val="right" w:leader="dot" w:pos="9062"/>
            </w:tabs>
            <w:spacing w:after="0"/>
            <w:rPr>
              <w:rFonts w:eastAsiaTheme="minorEastAsia"/>
              <w:noProof/>
              <w:sz w:val="20"/>
              <w:szCs w:val="20"/>
              <w:lang w:eastAsia="pl-PL"/>
            </w:rPr>
          </w:pPr>
          <w:hyperlink w:anchor="_Toc412110499" w:history="1">
            <w:r w:rsidR="003D6B46" w:rsidRPr="003D6B46">
              <w:rPr>
                <w:rStyle w:val="Hipercze"/>
                <w:noProof/>
                <w:sz w:val="20"/>
                <w:szCs w:val="20"/>
              </w:rPr>
              <w:t>§ 6. Wykaz oświadczeń  lub dokumentów, jakie mają dostarczyć Wykonawcy w celu potwierdzenia spełniania warunków udziału w postępowaniu (art. 36 ust.1 pkt 6 Pzp i rozporządzenie Prezesa Rady Ministrów z dnia 19 lutego 2013 r. w sprawie rodzajów dokumentów, jakich może żądać zamawiający od wykonawcy oraz form, w jakich te dokumenty mogą być składane (Dz. U. 2013 poz. 231).</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_Toc412110499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5</w:t>
            </w:r>
            <w:r w:rsidR="003D6B46" w:rsidRPr="003D6B46">
              <w:rPr>
                <w:noProof/>
                <w:webHidden/>
                <w:sz w:val="20"/>
                <w:szCs w:val="20"/>
              </w:rPr>
              <w:fldChar w:fldCharType="end"/>
            </w:r>
          </w:hyperlink>
        </w:p>
        <w:p w:rsidR="003D6B46" w:rsidRPr="003D6B46" w:rsidRDefault="008313E5" w:rsidP="003D6B46">
          <w:pPr>
            <w:pStyle w:val="Spistreci2"/>
            <w:tabs>
              <w:tab w:val="right" w:leader="dot" w:pos="9062"/>
            </w:tabs>
            <w:spacing w:after="0"/>
            <w:rPr>
              <w:rFonts w:eastAsiaTheme="minorEastAsia"/>
              <w:noProof/>
              <w:sz w:val="20"/>
              <w:szCs w:val="20"/>
              <w:lang w:eastAsia="pl-PL"/>
            </w:rPr>
          </w:pPr>
          <w:hyperlink w:anchor="_Toc412110500" w:history="1">
            <w:r w:rsidR="003D6B46" w:rsidRPr="003D6B46">
              <w:rPr>
                <w:rStyle w:val="Hipercze"/>
                <w:noProof/>
                <w:sz w:val="20"/>
                <w:szCs w:val="20"/>
              </w:rPr>
              <w:t>§ 7. Informacje o sposobie porozumiewania się zamawiającego z wykonawcami oraz przekazywania oświadczeń lub dokumentów,  wskazanie osób uprawnionych do porozumiewania się z wykonawcami (art. 36 ust. 1 pkt 7)</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_Toc412110500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6</w:t>
            </w:r>
            <w:r w:rsidR="003D6B46" w:rsidRPr="003D6B46">
              <w:rPr>
                <w:noProof/>
                <w:webHidden/>
                <w:sz w:val="20"/>
                <w:szCs w:val="20"/>
              </w:rPr>
              <w:fldChar w:fldCharType="end"/>
            </w:r>
          </w:hyperlink>
        </w:p>
        <w:p w:rsidR="003D6B46" w:rsidRPr="003D6B46" w:rsidRDefault="008313E5" w:rsidP="003D6B46">
          <w:pPr>
            <w:pStyle w:val="Spistreci3"/>
            <w:tabs>
              <w:tab w:val="right" w:leader="dot" w:pos="9062"/>
            </w:tabs>
            <w:spacing w:after="0"/>
            <w:rPr>
              <w:rFonts w:eastAsiaTheme="minorEastAsia"/>
              <w:noProof/>
              <w:sz w:val="20"/>
              <w:szCs w:val="20"/>
              <w:lang w:eastAsia="pl-PL"/>
            </w:rPr>
          </w:pPr>
          <w:hyperlink w:anchor="_Toc412110501" w:history="1">
            <w:r w:rsidR="003D6B46" w:rsidRPr="003D6B46">
              <w:rPr>
                <w:rStyle w:val="Hipercze"/>
                <w:noProof/>
                <w:sz w:val="20"/>
                <w:szCs w:val="20"/>
              </w:rPr>
              <w:t>§ 7.1 Zasady i formy przekazywania oświadczeń, wniosków i innych dokumentów.</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_Toc412110501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6</w:t>
            </w:r>
            <w:r w:rsidR="003D6B46" w:rsidRPr="003D6B46">
              <w:rPr>
                <w:noProof/>
                <w:webHidden/>
                <w:sz w:val="20"/>
                <w:szCs w:val="20"/>
              </w:rPr>
              <w:fldChar w:fldCharType="end"/>
            </w:r>
          </w:hyperlink>
        </w:p>
        <w:p w:rsidR="003D6B46" w:rsidRPr="003D6B46" w:rsidRDefault="008313E5" w:rsidP="003D6B46">
          <w:pPr>
            <w:pStyle w:val="Spistreci3"/>
            <w:tabs>
              <w:tab w:val="right" w:leader="dot" w:pos="9062"/>
            </w:tabs>
            <w:spacing w:after="0"/>
            <w:rPr>
              <w:rFonts w:eastAsiaTheme="minorEastAsia"/>
              <w:noProof/>
              <w:sz w:val="20"/>
              <w:szCs w:val="20"/>
              <w:lang w:eastAsia="pl-PL"/>
            </w:rPr>
          </w:pPr>
          <w:hyperlink w:anchor="_Toc412110502" w:history="1">
            <w:r w:rsidR="003D6B46" w:rsidRPr="003D6B46">
              <w:rPr>
                <w:rStyle w:val="Hipercze"/>
                <w:noProof/>
                <w:sz w:val="20"/>
                <w:szCs w:val="20"/>
              </w:rPr>
              <w:t>§ 7.2 Wyjaśnienie treści SIWZ.</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_Toc412110502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7</w:t>
            </w:r>
            <w:r w:rsidR="003D6B46" w:rsidRPr="003D6B46">
              <w:rPr>
                <w:noProof/>
                <w:webHidden/>
                <w:sz w:val="20"/>
                <w:szCs w:val="20"/>
              </w:rPr>
              <w:fldChar w:fldCharType="end"/>
            </w:r>
          </w:hyperlink>
        </w:p>
        <w:p w:rsidR="003D6B46" w:rsidRPr="003D6B46" w:rsidRDefault="008313E5" w:rsidP="003D6B46">
          <w:pPr>
            <w:pStyle w:val="Spistreci3"/>
            <w:tabs>
              <w:tab w:val="right" w:leader="dot" w:pos="9062"/>
            </w:tabs>
            <w:spacing w:after="0"/>
            <w:rPr>
              <w:rFonts w:eastAsiaTheme="minorEastAsia"/>
              <w:noProof/>
              <w:sz w:val="20"/>
              <w:szCs w:val="20"/>
              <w:lang w:eastAsia="pl-PL"/>
            </w:rPr>
          </w:pPr>
          <w:hyperlink w:anchor="_Toc412110503" w:history="1">
            <w:r w:rsidR="003D6B46" w:rsidRPr="003D6B46">
              <w:rPr>
                <w:rStyle w:val="Hipercze"/>
                <w:noProof/>
                <w:sz w:val="20"/>
                <w:szCs w:val="20"/>
              </w:rPr>
              <w:t>§ 7.3 Modyfikacja treści specyfikacji:</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_Toc412110503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7</w:t>
            </w:r>
            <w:r w:rsidR="003D6B46" w:rsidRPr="003D6B46">
              <w:rPr>
                <w:noProof/>
                <w:webHidden/>
                <w:sz w:val="20"/>
                <w:szCs w:val="20"/>
              </w:rPr>
              <w:fldChar w:fldCharType="end"/>
            </w:r>
          </w:hyperlink>
        </w:p>
        <w:p w:rsidR="003D6B46" w:rsidRPr="003D6B46" w:rsidRDefault="008313E5" w:rsidP="003D6B46">
          <w:pPr>
            <w:pStyle w:val="Spistreci3"/>
            <w:tabs>
              <w:tab w:val="right" w:leader="dot" w:pos="9062"/>
            </w:tabs>
            <w:spacing w:after="0"/>
            <w:rPr>
              <w:rFonts w:eastAsiaTheme="minorEastAsia"/>
              <w:noProof/>
              <w:sz w:val="20"/>
              <w:szCs w:val="20"/>
              <w:lang w:eastAsia="pl-PL"/>
            </w:rPr>
          </w:pPr>
          <w:hyperlink w:anchor="_Toc412110504" w:history="1">
            <w:r w:rsidR="003D6B46" w:rsidRPr="003D6B46">
              <w:rPr>
                <w:rStyle w:val="Hipercze"/>
                <w:noProof/>
                <w:sz w:val="20"/>
                <w:szCs w:val="20"/>
              </w:rPr>
              <w:t>§ 7.4 Wyjaśnienia w toku badania i oceny ofert:</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_Toc412110504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7</w:t>
            </w:r>
            <w:r w:rsidR="003D6B46" w:rsidRPr="003D6B46">
              <w:rPr>
                <w:noProof/>
                <w:webHidden/>
                <w:sz w:val="20"/>
                <w:szCs w:val="20"/>
              </w:rPr>
              <w:fldChar w:fldCharType="end"/>
            </w:r>
          </w:hyperlink>
        </w:p>
        <w:p w:rsidR="003D6B46" w:rsidRPr="003D6B46" w:rsidRDefault="008313E5" w:rsidP="003D6B46">
          <w:pPr>
            <w:pStyle w:val="Spistreci3"/>
            <w:tabs>
              <w:tab w:val="right" w:leader="dot" w:pos="9062"/>
            </w:tabs>
            <w:spacing w:after="0"/>
            <w:rPr>
              <w:rFonts w:eastAsiaTheme="minorEastAsia"/>
              <w:noProof/>
              <w:sz w:val="20"/>
              <w:szCs w:val="20"/>
              <w:lang w:eastAsia="pl-PL"/>
            </w:rPr>
          </w:pPr>
          <w:hyperlink w:anchor="_Toc412110505" w:history="1">
            <w:r w:rsidR="003D6B46" w:rsidRPr="003D6B46">
              <w:rPr>
                <w:rStyle w:val="Hipercze"/>
                <w:noProof/>
                <w:sz w:val="20"/>
                <w:szCs w:val="20"/>
              </w:rPr>
              <w:t>§ 7.5 Osoby uprawnione do porozumiewania z Wykonawcami:</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_Toc412110505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7</w:t>
            </w:r>
            <w:r w:rsidR="003D6B46" w:rsidRPr="003D6B46">
              <w:rPr>
                <w:noProof/>
                <w:webHidden/>
                <w:sz w:val="20"/>
                <w:szCs w:val="20"/>
              </w:rPr>
              <w:fldChar w:fldCharType="end"/>
            </w:r>
          </w:hyperlink>
        </w:p>
        <w:p w:rsidR="003D6B46" w:rsidRPr="003D6B46" w:rsidRDefault="008313E5" w:rsidP="003D6B46">
          <w:pPr>
            <w:pStyle w:val="Spistreci2"/>
            <w:tabs>
              <w:tab w:val="right" w:leader="dot" w:pos="9062"/>
            </w:tabs>
            <w:spacing w:after="0"/>
            <w:rPr>
              <w:rFonts w:eastAsiaTheme="minorEastAsia"/>
              <w:noProof/>
              <w:sz w:val="20"/>
              <w:szCs w:val="20"/>
              <w:lang w:eastAsia="pl-PL"/>
            </w:rPr>
          </w:pPr>
          <w:hyperlink w:anchor="_Toc412110506" w:history="1">
            <w:r w:rsidR="003D6B46" w:rsidRPr="003D6B46">
              <w:rPr>
                <w:rStyle w:val="Hipercze"/>
                <w:noProof/>
                <w:sz w:val="20"/>
                <w:szCs w:val="20"/>
              </w:rPr>
              <w:t>§ 8. Wymagania dotyczące wadium (art. 36 ust.1 pkt 8)</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_Toc412110506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7</w:t>
            </w:r>
            <w:r w:rsidR="003D6B46" w:rsidRPr="003D6B46">
              <w:rPr>
                <w:noProof/>
                <w:webHidden/>
                <w:sz w:val="20"/>
                <w:szCs w:val="20"/>
              </w:rPr>
              <w:fldChar w:fldCharType="end"/>
            </w:r>
          </w:hyperlink>
        </w:p>
        <w:p w:rsidR="003D6B46" w:rsidRPr="003D6B46" w:rsidRDefault="008313E5" w:rsidP="003D6B46">
          <w:pPr>
            <w:pStyle w:val="Spistreci2"/>
            <w:tabs>
              <w:tab w:val="right" w:leader="dot" w:pos="9062"/>
            </w:tabs>
            <w:spacing w:after="0"/>
            <w:rPr>
              <w:rFonts w:eastAsiaTheme="minorEastAsia"/>
              <w:noProof/>
              <w:sz w:val="20"/>
              <w:szCs w:val="20"/>
              <w:lang w:eastAsia="pl-PL"/>
            </w:rPr>
          </w:pPr>
          <w:hyperlink w:anchor="_Toc412110507" w:history="1">
            <w:r w:rsidR="003D6B46" w:rsidRPr="003D6B46">
              <w:rPr>
                <w:rStyle w:val="Hipercze"/>
                <w:noProof/>
                <w:sz w:val="20"/>
                <w:szCs w:val="20"/>
              </w:rPr>
              <w:t>§ 9. Termin związania ofertą (art. 36 ust.1 pkt 9)</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_Toc412110507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8</w:t>
            </w:r>
            <w:r w:rsidR="003D6B46" w:rsidRPr="003D6B46">
              <w:rPr>
                <w:noProof/>
                <w:webHidden/>
                <w:sz w:val="20"/>
                <w:szCs w:val="20"/>
              </w:rPr>
              <w:fldChar w:fldCharType="end"/>
            </w:r>
          </w:hyperlink>
        </w:p>
        <w:p w:rsidR="003D6B46" w:rsidRPr="003D6B46" w:rsidRDefault="008313E5" w:rsidP="003D6B46">
          <w:pPr>
            <w:pStyle w:val="Spistreci2"/>
            <w:tabs>
              <w:tab w:val="right" w:leader="dot" w:pos="9062"/>
            </w:tabs>
            <w:spacing w:after="0"/>
            <w:rPr>
              <w:rFonts w:eastAsiaTheme="minorEastAsia"/>
              <w:noProof/>
              <w:sz w:val="20"/>
              <w:szCs w:val="20"/>
              <w:lang w:eastAsia="pl-PL"/>
            </w:rPr>
          </w:pPr>
          <w:hyperlink w:anchor="_Toc412110508" w:history="1">
            <w:r w:rsidR="003D6B46" w:rsidRPr="003D6B46">
              <w:rPr>
                <w:rStyle w:val="Hipercze"/>
                <w:noProof/>
                <w:sz w:val="20"/>
                <w:szCs w:val="20"/>
              </w:rPr>
              <w:t>§ 10. Opis sposobu przygotowania ofert  (art. 36 ust.1 pkt 10)</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_Toc412110508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8</w:t>
            </w:r>
            <w:r w:rsidR="003D6B46" w:rsidRPr="003D6B46">
              <w:rPr>
                <w:noProof/>
                <w:webHidden/>
                <w:sz w:val="20"/>
                <w:szCs w:val="20"/>
              </w:rPr>
              <w:fldChar w:fldCharType="end"/>
            </w:r>
          </w:hyperlink>
        </w:p>
        <w:p w:rsidR="003D6B46" w:rsidRPr="003D6B46" w:rsidRDefault="008313E5" w:rsidP="003D6B46">
          <w:pPr>
            <w:pStyle w:val="Spistreci2"/>
            <w:tabs>
              <w:tab w:val="right" w:leader="dot" w:pos="9062"/>
            </w:tabs>
            <w:spacing w:after="0"/>
            <w:rPr>
              <w:rFonts w:eastAsiaTheme="minorEastAsia"/>
              <w:noProof/>
              <w:sz w:val="20"/>
              <w:szCs w:val="20"/>
              <w:lang w:eastAsia="pl-PL"/>
            </w:rPr>
          </w:pPr>
          <w:hyperlink w:anchor="_Toc412110509" w:history="1">
            <w:r w:rsidR="003D6B46" w:rsidRPr="003D6B46">
              <w:rPr>
                <w:rStyle w:val="Hipercze"/>
                <w:noProof/>
                <w:sz w:val="20"/>
                <w:szCs w:val="20"/>
              </w:rPr>
              <w:t>§ 11. Miejsce oraz termin składania i otwarcia ofert (art. 36 ust.1 pkt 11)</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_Toc412110509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9</w:t>
            </w:r>
            <w:r w:rsidR="003D6B46" w:rsidRPr="003D6B46">
              <w:rPr>
                <w:noProof/>
                <w:webHidden/>
                <w:sz w:val="20"/>
                <w:szCs w:val="20"/>
              </w:rPr>
              <w:fldChar w:fldCharType="end"/>
            </w:r>
          </w:hyperlink>
        </w:p>
        <w:p w:rsidR="003D6B46" w:rsidRPr="003D6B46" w:rsidRDefault="008313E5" w:rsidP="003D6B46">
          <w:pPr>
            <w:pStyle w:val="Spistreci3"/>
            <w:tabs>
              <w:tab w:val="right" w:leader="dot" w:pos="9062"/>
            </w:tabs>
            <w:spacing w:after="0"/>
            <w:rPr>
              <w:rFonts w:eastAsiaTheme="minorEastAsia"/>
              <w:noProof/>
              <w:sz w:val="20"/>
              <w:szCs w:val="20"/>
              <w:lang w:eastAsia="pl-PL"/>
            </w:rPr>
          </w:pPr>
          <w:hyperlink w:anchor="_Toc412110510" w:history="1">
            <w:r w:rsidR="003D6B46" w:rsidRPr="003D6B46">
              <w:rPr>
                <w:rStyle w:val="Hipercze"/>
                <w:noProof/>
                <w:sz w:val="20"/>
                <w:szCs w:val="20"/>
              </w:rPr>
              <w:t>§ 11.1 Informacje o trybie otwarcia</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_Toc412110510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9</w:t>
            </w:r>
            <w:r w:rsidR="003D6B46" w:rsidRPr="003D6B46">
              <w:rPr>
                <w:noProof/>
                <w:webHidden/>
                <w:sz w:val="20"/>
                <w:szCs w:val="20"/>
              </w:rPr>
              <w:fldChar w:fldCharType="end"/>
            </w:r>
          </w:hyperlink>
        </w:p>
        <w:p w:rsidR="003D6B46" w:rsidRPr="003D6B46" w:rsidRDefault="008313E5" w:rsidP="003D6B46">
          <w:pPr>
            <w:pStyle w:val="Spistreci2"/>
            <w:tabs>
              <w:tab w:val="right" w:leader="dot" w:pos="9062"/>
            </w:tabs>
            <w:spacing w:after="0"/>
            <w:rPr>
              <w:rFonts w:eastAsiaTheme="minorEastAsia"/>
              <w:noProof/>
              <w:sz w:val="20"/>
              <w:szCs w:val="20"/>
              <w:lang w:eastAsia="pl-PL"/>
            </w:rPr>
          </w:pPr>
          <w:hyperlink w:anchor="_Toc412110511" w:history="1">
            <w:r w:rsidR="003D6B46" w:rsidRPr="003D6B46">
              <w:rPr>
                <w:rStyle w:val="Hipercze"/>
                <w:noProof/>
                <w:sz w:val="20"/>
                <w:szCs w:val="20"/>
              </w:rPr>
              <w:t>§ 12. Opis sposobu obliczenia ceny (art. 36 ust.1 pkt 12)</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_Toc412110511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9</w:t>
            </w:r>
            <w:r w:rsidR="003D6B46" w:rsidRPr="003D6B46">
              <w:rPr>
                <w:noProof/>
                <w:webHidden/>
                <w:sz w:val="20"/>
                <w:szCs w:val="20"/>
              </w:rPr>
              <w:fldChar w:fldCharType="end"/>
            </w:r>
          </w:hyperlink>
        </w:p>
        <w:p w:rsidR="003D6B46" w:rsidRPr="003D6B46" w:rsidRDefault="008313E5" w:rsidP="003D6B46">
          <w:pPr>
            <w:pStyle w:val="Spistreci2"/>
            <w:tabs>
              <w:tab w:val="right" w:leader="dot" w:pos="9062"/>
            </w:tabs>
            <w:spacing w:after="0"/>
            <w:rPr>
              <w:rFonts w:eastAsiaTheme="minorEastAsia"/>
              <w:noProof/>
              <w:sz w:val="20"/>
              <w:szCs w:val="20"/>
              <w:lang w:eastAsia="pl-PL"/>
            </w:rPr>
          </w:pPr>
          <w:hyperlink w:anchor="_Toc412110512" w:history="1">
            <w:r w:rsidR="003D6B46" w:rsidRPr="003D6B46">
              <w:rPr>
                <w:rStyle w:val="Hipercze"/>
                <w:noProof/>
                <w:sz w:val="20"/>
                <w:szCs w:val="20"/>
              </w:rPr>
              <w:t>§ 13. Opis kryteriów, którymi zamawiający będzie się kierował przy wyborze oferty wraz z podaniem znaczenia tych kryteriów i sposobu oceny ofert (art. 36 ust.1 pkt 13)</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_Toc412110512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10</w:t>
            </w:r>
            <w:r w:rsidR="003D6B46" w:rsidRPr="003D6B46">
              <w:rPr>
                <w:noProof/>
                <w:webHidden/>
                <w:sz w:val="20"/>
                <w:szCs w:val="20"/>
              </w:rPr>
              <w:fldChar w:fldCharType="end"/>
            </w:r>
          </w:hyperlink>
        </w:p>
        <w:p w:rsidR="003D6B46" w:rsidRPr="003D6B46" w:rsidRDefault="008313E5" w:rsidP="003D6B46">
          <w:pPr>
            <w:pStyle w:val="Spistreci2"/>
            <w:tabs>
              <w:tab w:val="right" w:leader="dot" w:pos="9062"/>
            </w:tabs>
            <w:spacing w:after="0"/>
            <w:rPr>
              <w:rFonts w:eastAsiaTheme="minorEastAsia"/>
              <w:noProof/>
              <w:sz w:val="20"/>
              <w:szCs w:val="20"/>
              <w:lang w:eastAsia="pl-PL"/>
            </w:rPr>
          </w:pPr>
          <w:hyperlink w:anchor="_Toc412110513" w:history="1">
            <w:r w:rsidR="003D6B46" w:rsidRPr="003D6B46">
              <w:rPr>
                <w:rStyle w:val="Hipercze"/>
                <w:noProof/>
                <w:sz w:val="20"/>
                <w:szCs w:val="20"/>
              </w:rPr>
              <w:t>§ 14. Informacje o formalnościach, jakie powinny zostać dopełnione po wyborze oferty w celu zawarcia umowy w sprawie zamówienia publicznego (art. 36 ust. 1 pkt 14, art. 94 ust. 1 i 1a, art. 147 ust. 1 Pzp)</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_Toc412110513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10</w:t>
            </w:r>
            <w:r w:rsidR="003D6B46" w:rsidRPr="003D6B46">
              <w:rPr>
                <w:noProof/>
                <w:webHidden/>
                <w:sz w:val="20"/>
                <w:szCs w:val="20"/>
              </w:rPr>
              <w:fldChar w:fldCharType="end"/>
            </w:r>
          </w:hyperlink>
        </w:p>
        <w:p w:rsidR="003D6B46" w:rsidRPr="003D6B46" w:rsidRDefault="008313E5" w:rsidP="003D6B46">
          <w:pPr>
            <w:pStyle w:val="Spistreci2"/>
            <w:tabs>
              <w:tab w:val="right" w:leader="dot" w:pos="9062"/>
            </w:tabs>
            <w:spacing w:after="0"/>
            <w:rPr>
              <w:rFonts w:eastAsiaTheme="minorEastAsia"/>
              <w:noProof/>
              <w:sz w:val="20"/>
              <w:szCs w:val="20"/>
              <w:lang w:eastAsia="pl-PL"/>
            </w:rPr>
          </w:pPr>
          <w:hyperlink w:anchor="_Toc412110514" w:history="1">
            <w:r w:rsidR="003D6B46" w:rsidRPr="003D6B46">
              <w:rPr>
                <w:rStyle w:val="Hipercze"/>
                <w:noProof/>
                <w:sz w:val="20"/>
                <w:szCs w:val="20"/>
              </w:rPr>
              <w:t>§ 15.Wymagania dotyczące zabezpieczenia należytego wykonania umowy (art.36 ust.1pkt15)</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_Toc412110514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11</w:t>
            </w:r>
            <w:r w:rsidR="003D6B46" w:rsidRPr="003D6B46">
              <w:rPr>
                <w:noProof/>
                <w:webHidden/>
                <w:sz w:val="20"/>
                <w:szCs w:val="20"/>
              </w:rPr>
              <w:fldChar w:fldCharType="end"/>
            </w:r>
          </w:hyperlink>
        </w:p>
        <w:p w:rsidR="003D6B46" w:rsidRPr="003D6B46" w:rsidRDefault="008313E5" w:rsidP="003D6B46">
          <w:pPr>
            <w:pStyle w:val="Spistreci2"/>
            <w:tabs>
              <w:tab w:val="right" w:leader="dot" w:pos="9062"/>
            </w:tabs>
            <w:spacing w:after="0"/>
            <w:rPr>
              <w:rFonts w:eastAsiaTheme="minorEastAsia"/>
              <w:noProof/>
              <w:sz w:val="20"/>
              <w:szCs w:val="20"/>
              <w:lang w:eastAsia="pl-PL"/>
            </w:rPr>
          </w:pPr>
          <w:hyperlink w:anchor="_Toc412110515" w:history="1">
            <w:r w:rsidR="003D6B46" w:rsidRPr="003D6B46">
              <w:rPr>
                <w:rStyle w:val="Hipercze"/>
                <w:noProof/>
                <w:sz w:val="20"/>
                <w:szCs w:val="20"/>
              </w:rPr>
              <w:t>§ 16. Istotne dla stron postanowienia, które zostaną wprowadzone do treści zawartej umowy w sprawie zamówienia publicznego, ogólne warunki umowy albo wzór umowy, jeżeli zamawiający wymaga od wykonawcy, albo zawarł z nim umowę w sprawie zamówienia publicznego na takich warunkach (art. 36 ust.1 pkt 16)</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_Toc412110515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11</w:t>
            </w:r>
            <w:r w:rsidR="003D6B46" w:rsidRPr="003D6B46">
              <w:rPr>
                <w:noProof/>
                <w:webHidden/>
                <w:sz w:val="20"/>
                <w:szCs w:val="20"/>
              </w:rPr>
              <w:fldChar w:fldCharType="end"/>
            </w:r>
          </w:hyperlink>
        </w:p>
        <w:p w:rsidR="003D6B46" w:rsidRPr="003D6B46" w:rsidRDefault="008313E5" w:rsidP="003D6B46">
          <w:pPr>
            <w:pStyle w:val="Spistreci2"/>
            <w:tabs>
              <w:tab w:val="right" w:leader="dot" w:pos="9062"/>
            </w:tabs>
            <w:spacing w:after="0"/>
            <w:rPr>
              <w:rFonts w:eastAsiaTheme="minorEastAsia"/>
              <w:noProof/>
              <w:sz w:val="20"/>
              <w:szCs w:val="20"/>
              <w:lang w:eastAsia="pl-PL"/>
            </w:rPr>
          </w:pPr>
          <w:hyperlink w:anchor="_Toc412110516" w:history="1">
            <w:r w:rsidR="003D6B46" w:rsidRPr="003D6B46">
              <w:rPr>
                <w:rStyle w:val="Hipercze"/>
                <w:noProof/>
                <w:sz w:val="20"/>
                <w:szCs w:val="20"/>
              </w:rPr>
              <w:t>§ 17. Pouczenie o środkach ochrony prawnej przysługujących wykonawcy w toku postępowania o udzielenie zamówienia (art. 36 ust.1 pkt 17).</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_Toc412110516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11</w:t>
            </w:r>
            <w:r w:rsidR="003D6B46" w:rsidRPr="003D6B46">
              <w:rPr>
                <w:noProof/>
                <w:webHidden/>
                <w:sz w:val="20"/>
                <w:szCs w:val="20"/>
              </w:rPr>
              <w:fldChar w:fldCharType="end"/>
            </w:r>
          </w:hyperlink>
        </w:p>
        <w:p w:rsidR="003D6B46" w:rsidRPr="003D6B46" w:rsidRDefault="008313E5" w:rsidP="003D6B46">
          <w:pPr>
            <w:pStyle w:val="Spistreci1"/>
            <w:tabs>
              <w:tab w:val="right" w:leader="dot" w:pos="9062"/>
            </w:tabs>
            <w:spacing w:after="0"/>
            <w:rPr>
              <w:rFonts w:eastAsiaTheme="minorEastAsia"/>
              <w:noProof/>
              <w:sz w:val="20"/>
              <w:szCs w:val="20"/>
              <w:lang w:eastAsia="pl-PL"/>
            </w:rPr>
          </w:pPr>
          <w:hyperlink w:anchor="_Toc412110517" w:history="1">
            <w:r w:rsidR="003D6B46" w:rsidRPr="003D6B46">
              <w:rPr>
                <w:rStyle w:val="Hipercze"/>
                <w:noProof/>
                <w:sz w:val="20"/>
                <w:szCs w:val="20"/>
              </w:rPr>
              <w:t>Rozdział 2. Dodatkowe postanowienia specyfikacji istotnych warunków zamówienia</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_Toc412110517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11</w:t>
            </w:r>
            <w:r w:rsidR="003D6B46" w:rsidRPr="003D6B46">
              <w:rPr>
                <w:noProof/>
                <w:webHidden/>
                <w:sz w:val="20"/>
                <w:szCs w:val="20"/>
              </w:rPr>
              <w:fldChar w:fldCharType="end"/>
            </w:r>
          </w:hyperlink>
        </w:p>
        <w:p w:rsidR="003D6B46" w:rsidRPr="003D6B46" w:rsidRDefault="008313E5" w:rsidP="003D6B46">
          <w:pPr>
            <w:pStyle w:val="Spistreci2"/>
            <w:tabs>
              <w:tab w:val="right" w:leader="dot" w:pos="9062"/>
            </w:tabs>
            <w:spacing w:after="0"/>
            <w:rPr>
              <w:rFonts w:eastAsiaTheme="minorEastAsia"/>
              <w:noProof/>
              <w:sz w:val="20"/>
              <w:szCs w:val="20"/>
              <w:lang w:eastAsia="pl-PL"/>
            </w:rPr>
          </w:pPr>
          <w:hyperlink w:anchor="_Toc412110518" w:history="1">
            <w:r w:rsidR="003D6B46" w:rsidRPr="003D6B46">
              <w:rPr>
                <w:rStyle w:val="Hipercze"/>
                <w:noProof/>
                <w:sz w:val="20"/>
                <w:szCs w:val="20"/>
              </w:rPr>
              <w:t>§ 18. Opis części zamówienia, jeżeli zamawiający dopuszcza składania ofert częściowych (art. 36 ust. 2 pkt 1)</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_Toc412110518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11</w:t>
            </w:r>
            <w:r w:rsidR="003D6B46" w:rsidRPr="003D6B46">
              <w:rPr>
                <w:noProof/>
                <w:webHidden/>
                <w:sz w:val="20"/>
                <w:szCs w:val="20"/>
              </w:rPr>
              <w:fldChar w:fldCharType="end"/>
            </w:r>
          </w:hyperlink>
        </w:p>
        <w:p w:rsidR="003D6B46" w:rsidRPr="003D6B46" w:rsidRDefault="008313E5" w:rsidP="003D6B46">
          <w:pPr>
            <w:pStyle w:val="Spistreci2"/>
            <w:tabs>
              <w:tab w:val="right" w:leader="dot" w:pos="9062"/>
            </w:tabs>
            <w:spacing w:after="0"/>
            <w:rPr>
              <w:rFonts w:eastAsiaTheme="minorEastAsia"/>
              <w:noProof/>
              <w:sz w:val="20"/>
              <w:szCs w:val="20"/>
              <w:lang w:eastAsia="pl-PL"/>
            </w:rPr>
          </w:pPr>
          <w:hyperlink w:anchor="_Toc412110519" w:history="1">
            <w:r w:rsidR="003D6B46" w:rsidRPr="003D6B46">
              <w:rPr>
                <w:rStyle w:val="Hipercze"/>
                <w:noProof/>
                <w:sz w:val="20"/>
                <w:szCs w:val="20"/>
              </w:rPr>
              <w:t>§ 19 Określenie maksymalnej liczby wykonawców, z którymi zamawiający zawrze umowę ramową, jeżeli zamawiający przewiduje zawarcie umowy ramowej(art. 36 ust. 2 pkt 2).</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_Toc412110519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12</w:t>
            </w:r>
            <w:r w:rsidR="003D6B46" w:rsidRPr="003D6B46">
              <w:rPr>
                <w:noProof/>
                <w:webHidden/>
                <w:sz w:val="20"/>
                <w:szCs w:val="20"/>
              </w:rPr>
              <w:fldChar w:fldCharType="end"/>
            </w:r>
          </w:hyperlink>
        </w:p>
        <w:p w:rsidR="003D6B46" w:rsidRPr="003D6B46" w:rsidRDefault="008313E5" w:rsidP="003D6B46">
          <w:pPr>
            <w:pStyle w:val="Spistreci2"/>
            <w:tabs>
              <w:tab w:val="right" w:leader="dot" w:pos="9062"/>
            </w:tabs>
            <w:spacing w:after="0"/>
            <w:rPr>
              <w:rFonts w:eastAsiaTheme="minorEastAsia"/>
              <w:noProof/>
              <w:sz w:val="20"/>
              <w:szCs w:val="20"/>
              <w:lang w:eastAsia="pl-PL"/>
            </w:rPr>
          </w:pPr>
          <w:hyperlink w:anchor="_Toc412110520" w:history="1">
            <w:r w:rsidR="003D6B46" w:rsidRPr="003D6B46">
              <w:rPr>
                <w:rStyle w:val="Hipercze"/>
                <w:noProof/>
                <w:sz w:val="20"/>
                <w:szCs w:val="20"/>
              </w:rPr>
              <w:t>§ 20. Informacja o przewidywanych zamówieniach uzupełniających, o których mowa w art. 67 ust. 1 pkt 6 i 7 lub art. 134 ust. 6 pkt 3 i 4 jeżeli zamawiający przewiduje udzielenie takich zamówień (art. 36 ust. 2 pkt 1).</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_Toc412110520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12</w:t>
            </w:r>
            <w:r w:rsidR="003D6B46" w:rsidRPr="003D6B46">
              <w:rPr>
                <w:noProof/>
                <w:webHidden/>
                <w:sz w:val="20"/>
                <w:szCs w:val="20"/>
              </w:rPr>
              <w:fldChar w:fldCharType="end"/>
            </w:r>
          </w:hyperlink>
        </w:p>
        <w:p w:rsidR="003D6B46" w:rsidRPr="003D6B46" w:rsidRDefault="008313E5" w:rsidP="003D6B46">
          <w:pPr>
            <w:pStyle w:val="Spistreci2"/>
            <w:tabs>
              <w:tab w:val="right" w:leader="dot" w:pos="9062"/>
            </w:tabs>
            <w:spacing w:after="0"/>
            <w:rPr>
              <w:rFonts w:eastAsiaTheme="minorEastAsia"/>
              <w:noProof/>
              <w:sz w:val="20"/>
              <w:szCs w:val="20"/>
              <w:lang w:eastAsia="pl-PL"/>
            </w:rPr>
          </w:pPr>
          <w:hyperlink w:anchor="_Toc412110521" w:history="1">
            <w:r w:rsidR="003D6B46" w:rsidRPr="003D6B46">
              <w:rPr>
                <w:rStyle w:val="Hipercze"/>
                <w:noProof/>
                <w:sz w:val="20"/>
                <w:szCs w:val="20"/>
              </w:rPr>
              <w:t>§ 21. Opis sposobu przedstawiania ofert wariantowych oraz minimalne warunki, jakim muszą odpowiadać oferty wariantowe, jeżeli zamawiający dopuszcza ich składanie (art. 36 ust. 2 pkt 4).</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_Toc412110521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12</w:t>
            </w:r>
            <w:r w:rsidR="003D6B46" w:rsidRPr="003D6B46">
              <w:rPr>
                <w:noProof/>
                <w:webHidden/>
                <w:sz w:val="20"/>
                <w:szCs w:val="20"/>
              </w:rPr>
              <w:fldChar w:fldCharType="end"/>
            </w:r>
          </w:hyperlink>
        </w:p>
        <w:p w:rsidR="003D6B46" w:rsidRPr="003D6B46" w:rsidRDefault="008313E5" w:rsidP="003D6B46">
          <w:pPr>
            <w:pStyle w:val="Spistreci2"/>
            <w:tabs>
              <w:tab w:val="right" w:leader="dot" w:pos="9062"/>
            </w:tabs>
            <w:spacing w:after="0"/>
            <w:rPr>
              <w:rFonts w:eastAsiaTheme="minorEastAsia"/>
              <w:noProof/>
              <w:sz w:val="20"/>
              <w:szCs w:val="20"/>
              <w:lang w:eastAsia="pl-PL"/>
            </w:rPr>
          </w:pPr>
          <w:hyperlink w:anchor="_Toc412110522" w:history="1">
            <w:r w:rsidR="003D6B46" w:rsidRPr="003D6B46">
              <w:rPr>
                <w:rStyle w:val="Hipercze"/>
                <w:noProof/>
                <w:sz w:val="20"/>
                <w:szCs w:val="20"/>
              </w:rPr>
              <w:t>§22. Adres poczty elektronicznej lub strony internetowej zamawiającego, jeżeli zamawiający dopuszcza porozumiewanie się drogą elektroniczną (art. 36 ust. 2 pkt 5).</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_Toc412110522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12</w:t>
            </w:r>
            <w:r w:rsidR="003D6B46" w:rsidRPr="003D6B46">
              <w:rPr>
                <w:noProof/>
                <w:webHidden/>
                <w:sz w:val="20"/>
                <w:szCs w:val="20"/>
              </w:rPr>
              <w:fldChar w:fldCharType="end"/>
            </w:r>
          </w:hyperlink>
        </w:p>
        <w:p w:rsidR="003D6B46" w:rsidRPr="003D6B46" w:rsidRDefault="008313E5" w:rsidP="003D6B46">
          <w:pPr>
            <w:pStyle w:val="Spistreci2"/>
            <w:tabs>
              <w:tab w:val="right" w:leader="dot" w:pos="9062"/>
            </w:tabs>
            <w:spacing w:after="0"/>
            <w:rPr>
              <w:rFonts w:eastAsiaTheme="minorEastAsia"/>
              <w:noProof/>
              <w:sz w:val="20"/>
              <w:szCs w:val="20"/>
              <w:lang w:eastAsia="pl-PL"/>
            </w:rPr>
          </w:pPr>
          <w:hyperlink w:anchor="_Toc412110523" w:history="1">
            <w:r w:rsidR="003D6B46" w:rsidRPr="003D6B46">
              <w:rPr>
                <w:rStyle w:val="Hipercze"/>
                <w:noProof/>
                <w:sz w:val="20"/>
                <w:szCs w:val="20"/>
              </w:rPr>
              <w:t>§ 23. Informacje dotyczące walut obcych, w jakich mogą być prowadzone rozliczenia między zamawiającym a wykonawcą, jeżeli zamawiający przewiduje rozliczenia w walutach obcych (art. 36 ust. 2 pkt 6).</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_Toc412110523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12</w:t>
            </w:r>
            <w:r w:rsidR="003D6B46" w:rsidRPr="003D6B46">
              <w:rPr>
                <w:noProof/>
                <w:webHidden/>
                <w:sz w:val="20"/>
                <w:szCs w:val="20"/>
              </w:rPr>
              <w:fldChar w:fldCharType="end"/>
            </w:r>
          </w:hyperlink>
        </w:p>
        <w:p w:rsidR="003D6B46" w:rsidRPr="003D6B46" w:rsidRDefault="008313E5" w:rsidP="003D6B46">
          <w:pPr>
            <w:pStyle w:val="Spistreci2"/>
            <w:tabs>
              <w:tab w:val="right" w:leader="dot" w:pos="9062"/>
            </w:tabs>
            <w:spacing w:after="0"/>
            <w:rPr>
              <w:rFonts w:eastAsiaTheme="minorEastAsia"/>
              <w:noProof/>
              <w:sz w:val="20"/>
              <w:szCs w:val="20"/>
              <w:lang w:eastAsia="pl-PL"/>
            </w:rPr>
          </w:pPr>
          <w:hyperlink w:anchor="_Toc412110524" w:history="1">
            <w:r w:rsidR="003D6B46" w:rsidRPr="003D6B46">
              <w:rPr>
                <w:rStyle w:val="Hipercze"/>
                <w:noProof/>
                <w:sz w:val="20"/>
                <w:szCs w:val="20"/>
              </w:rPr>
              <w:t>§ 24 Postanowienia dotyczące aukcji elektronicznej (art. 36 ust. 2 pkt 7).</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_Toc412110524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12</w:t>
            </w:r>
            <w:r w:rsidR="003D6B46" w:rsidRPr="003D6B46">
              <w:rPr>
                <w:noProof/>
                <w:webHidden/>
                <w:sz w:val="20"/>
                <w:szCs w:val="20"/>
              </w:rPr>
              <w:fldChar w:fldCharType="end"/>
            </w:r>
          </w:hyperlink>
        </w:p>
        <w:p w:rsidR="003D6B46" w:rsidRPr="003D6B46" w:rsidRDefault="008313E5" w:rsidP="003D6B46">
          <w:pPr>
            <w:pStyle w:val="Spistreci2"/>
            <w:tabs>
              <w:tab w:val="right" w:leader="dot" w:pos="9062"/>
            </w:tabs>
            <w:spacing w:after="0"/>
            <w:rPr>
              <w:rFonts w:eastAsiaTheme="minorEastAsia"/>
              <w:noProof/>
              <w:sz w:val="20"/>
              <w:szCs w:val="20"/>
              <w:lang w:eastAsia="pl-PL"/>
            </w:rPr>
          </w:pPr>
          <w:hyperlink w:anchor="_Toc412110525" w:history="1">
            <w:r w:rsidR="003D6B46" w:rsidRPr="003D6B46">
              <w:rPr>
                <w:rStyle w:val="Hipercze"/>
                <w:noProof/>
                <w:sz w:val="20"/>
                <w:szCs w:val="20"/>
              </w:rPr>
              <w:t>§ 25 Wysokość zwrotu kosztów udziału w postępowaniu, jeżeli zamawiający przewiduje ich zwrot (art. 36 ust. 2 pkt 8).</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_Toc412110525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12</w:t>
            </w:r>
            <w:r w:rsidR="003D6B46" w:rsidRPr="003D6B46">
              <w:rPr>
                <w:noProof/>
                <w:webHidden/>
                <w:sz w:val="20"/>
                <w:szCs w:val="20"/>
              </w:rPr>
              <w:fldChar w:fldCharType="end"/>
            </w:r>
          </w:hyperlink>
        </w:p>
        <w:p w:rsidR="003D6B46" w:rsidRPr="003D6B46" w:rsidRDefault="008313E5" w:rsidP="003D6B46">
          <w:pPr>
            <w:pStyle w:val="Spistreci2"/>
            <w:tabs>
              <w:tab w:val="right" w:leader="dot" w:pos="9062"/>
            </w:tabs>
            <w:spacing w:after="0"/>
            <w:rPr>
              <w:rFonts w:eastAsiaTheme="minorEastAsia"/>
              <w:noProof/>
              <w:sz w:val="20"/>
              <w:szCs w:val="20"/>
              <w:lang w:eastAsia="pl-PL"/>
            </w:rPr>
          </w:pPr>
          <w:hyperlink w:anchor="_Toc412110526" w:history="1">
            <w:r w:rsidR="003D6B46" w:rsidRPr="003D6B46">
              <w:rPr>
                <w:rStyle w:val="Hipercze"/>
                <w:noProof/>
                <w:sz w:val="20"/>
                <w:szCs w:val="20"/>
              </w:rPr>
              <w:t>§ 26. Zamawiający nie przewiduje wymagań, o których mowa w art. 29 ust. 4 ustawy Pzp. (art. 36 ust. 2 pkt 9).</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_Toc412110526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12</w:t>
            </w:r>
            <w:r w:rsidR="003D6B46" w:rsidRPr="003D6B46">
              <w:rPr>
                <w:noProof/>
                <w:webHidden/>
                <w:sz w:val="20"/>
                <w:szCs w:val="20"/>
              </w:rPr>
              <w:fldChar w:fldCharType="end"/>
            </w:r>
          </w:hyperlink>
        </w:p>
        <w:p w:rsidR="003D6B46" w:rsidRPr="003D6B46" w:rsidRDefault="008313E5" w:rsidP="003D6B46">
          <w:pPr>
            <w:pStyle w:val="Spistreci2"/>
            <w:tabs>
              <w:tab w:val="right" w:leader="dot" w:pos="9062"/>
            </w:tabs>
            <w:spacing w:after="0"/>
            <w:rPr>
              <w:rFonts w:eastAsiaTheme="minorEastAsia"/>
              <w:noProof/>
              <w:sz w:val="20"/>
              <w:szCs w:val="20"/>
              <w:lang w:eastAsia="pl-PL"/>
            </w:rPr>
          </w:pPr>
          <w:hyperlink w:anchor="_Toc412110527" w:history="1">
            <w:r w:rsidR="003D6B46" w:rsidRPr="003D6B46">
              <w:rPr>
                <w:rStyle w:val="Hipercze"/>
                <w:noProof/>
                <w:sz w:val="20"/>
                <w:szCs w:val="20"/>
              </w:rPr>
              <w:t>§ 27. Informację o obowiązku osobistego wykonania przez wykonawcę kluczowych części zamówienia, jeżeli zamawiający dokonuje takiego zastrzeżenia zgodnie z art. 36a ust. 2 ustawy Pzp (art.36 ust.2 pkt 10).</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_Toc412110527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12</w:t>
            </w:r>
            <w:r w:rsidR="003D6B46" w:rsidRPr="003D6B46">
              <w:rPr>
                <w:noProof/>
                <w:webHidden/>
                <w:sz w:val="20"/>
                <w:szCs w:val="20"/>
              </w:rPr>
              <w:fldChar w:fldCharType="end"/>
            </w:r>
          </w:hyperlink>
        </w:p>
        <w:p w:rsidR="003D6B46" w:rsidRPr="003D6B46" w:rsidRDefault="008313E5" w:rsidP="003D6B46">
          <w:pPr>
            <w:pStyle w:val="Spistreci2"/>
            <w:tabs>
              <w:tab w:val="right" w:leader="dot" w:pos="9062"/>
            </w:tabs>
            <w:spacing w:after="0"/>
            <w:rPr>
              <w:rFonts w:eastAsiaTheme="minorEastAsia"/>
              <w:noProof/>
              <w:sz w:val="20"/>
              <w:szCs w:val="20"/>
              <w:lang w:eastAsia="pl-PL"/>
            </w:rPr>
          </w:pPr>
          <w:hyperlink w:anchor="_Toc412110528" w:history="1">
            <w:r w:rsidR="003D6B46" w:rsidRPr="003D6B46">
              <w:rPr>
                <w:rStyle w:val="Hipercze"/>
                <w:noProof/>
                <w:sz w:val="20"/>
                <w:szCs w:val="20"/>
              </w:rPr>
              <w:t xml:space="preserve">§ 28. </w:t>
            </w:r>
            <w:r w:rsidR="003D6B46" w:rsidRPr="003D6B46">
              <w:rPr>
                <w:rStyle w:val="Hipercze"/>
                <w:noProof/>
                <w:sz w:val="20"/>
                <w:szCs w:val="20"/>
                <w:lang w:eastAsia="pl-PL"/>
              </w:rPr>
              <w:t xml:space="preserve">W przypadku zamówień na roboty budowlane wymagania dotyczące umowy o podwykonawstwo, której przedmiotem są roboty budowlane, których niespełnienie spowoduje zgłoszenie przez zamawiającego odpowiednio zastrzeżeń lub sprzeciwu, jeżeli zamawiający określa takie wymagania </w:t>
            </w:r>
            <w:r w:rsidR="003D6B46" w:rsidRPr="003D6B46">
              <w:rPr>
                <w:rStyle w:val="Hipercze"/>
                <w:noProof/>
                <w:sz w:val="20"/>
                <w:szCs w:val="20"/>
              </w:rPr>
              <w:t>(art.36 ust.2 pkt 11 lit. a).</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_Toc412110528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12</w:t>
            </w:r>
            <w:r w:rsidR="003D6B46" w:rsidRPr="003D6B46">
              <w:rPr>
                <w:noProof/>
                <w:webHidden/>
                <w:sz w:val="20"/>
                <w:szCs w:val="20"/>
              </w:rPr>
              <w:fldChar w:fldCharType="end"/>
            </w:r>
          </w:hyperlink>
        </w:p>
        <w:p w:rsidR="003D6B46" w:rsidRPr="003D6B46" w:rsidRDefault="008313E5" w:rsidP="003D6B46">
          <w:pPr>
            <w:pStyle w:val="Spistreci2"/>
            <w:tabs>
              <w:tab w:val="right" w:leader="dot" w:pos="9062"/>
            </w:tabs>
            <w:spacing w:after="0"/>
            <w:rPr>
              <w:rFonts w:eastAsiaTheme="minorEastAsia"/>
              <w:noProof/>
              <w:sz w:val="20"/>
              <w:szCs w:val="20"/>
              <w:lang w:eastAsia="pl-PL"/>
            </w:rPr>
          </w:pPr>
          <w:hyperlink w:anchor="_Toc412110529" w:history="1">
            <w:r w:rsidR="003D6B46" w:rsidRPr="003D6B46">
              <w:rPr>
                <w:rStyle w:val="Hipercze"/>
                <w:noProof/>
                <w:sz w:val="20"/>
                <w:szCs w:val="20"/>
              </w:rPr>
              <w:t>§ 29. W przypadku zamówień na roboty budowlane  informacje o umowach o podwykonawstwo, których przedmiotem są dostawy lub usługi, które, z uwagi na wartość lub przedmiot tych dostaw lub usług, nie podlegają obowiązkowi przedkładania zamawiającemu, jeżeli zamawiający określa takie informacje (art.36 ust.2 pkt 11 lit. b).</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_Toc412110529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13</w:t>
            </w:r>
            <w:r w:rsidR="003D6B46" w:rsidRPr="003D6B46">
              <w:rPr>
                <w:noProof/>
                <w:webHidden/>
                <w:sz w:val="20"/>
                <w:szCs w:val="20"/>
              </w:rPr>
              <w:fldChar w:fldCharType="end"/>
            </w:r>
          </w:hyperlink>
        </w:p>
        <w:p w:rsidR="003D6B46" w:rsidRPr="003D6B46" w:rsidRDefault="008313E5" w:rsidP="003D6B46">
          <w:pPr>
            <w:pStyle w:val="Spistreci2"/>
            <w:tabs>
              <w:tab w:val="right" w:leader="dot" w:pos="9062"/>
            </w:tabs>
            <w:spacing w:after="0"/>
            <w:rPr>
              <w:rFonts w:eastAsiaTheme="minorEastAsia"/>
              <w:noProof/>
              <w:sz w:val="20"/>
              <w:szCs w:val="20"/>
              <w:lang w:eastAsia="pl-PL"/>
            </w:rPr>
          </w:pPr>
          <w:hyperlink w:anchor="_Toc412110530" w:history="1">
            <w:r w:rsidR="003D6B46" w:rsidRPr="003D6B46">
              <w:rPr>
                <w:rStyle w:val="Hipercze"/>
                <w:noProof/>
                <w:sz w:val="20"/>
                <w:szCs w:val="20"/>
              </w:rPr>
              <w:t>§ 30. Procentowa wartość ostatniej części wynagrodzenia za wykonanie umowy w sprawie zamówienia na roboty budowlane, jeżeli zamawiający określa taką wartość, zgodnie z art. 143a ust. 3 ustawy Pzp (art.36 ust.2 pkt 12).</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_Toc412110530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13</w:t>
            </w:r>
            <w:r w:rsidR="003D6B46" w:rsidRPr="003D6B46">
              <w:rPr>
                <w:noProof/>
                <w:webHidden/>
                <w:sz w:val="20"/>
                <w:szCs w:val="20"/>
              </w:rPr>
              <w:fldChar w:fldCharType="end"/>
            </w:r>
          </w:hyperlink>
        </w:p>
        <w:p w:rsidR="003D6B46" w:rsidRPr="003D6B46" w:rsidRDefault="008313E5" w:rsidP="003D6B46">
          <w:pPr>
            <w:pStyle w:val="Spistreci2"/>
            <w:tabs>
              <w:tab w:val="left" w:pos="1100"/>
              <w:tab w:val="right" w:leader="dot" w:pos="9062"/>
            </w:tabs>
            <w:spacing w:after="0"/>
            <w:rPr>
              <w:rFonts w:eastAsiaTheme="minorEastAsia"/>
              <w:noProof/>
              <w:sz w:val="20"/>
              <w:szCs w:val="20"/>
              <w:lang w:eastAsia="pl-PL"/>
            </w:rPr>
          </w:pPr>
          <w:hyperlink w:anchor="_Toc412110531" w:history="1">
            <w:r w:rsidR="003D6B46" w:rsidRPr="003D6B46">
              <w:rPr>
                <w:rStyle w:val="Hipercze"/>
                <w:noProof/>
                <w:sz w:val="20"/>
                <w:szCs w:val="20"/>
              </w:rPr>
              <w:t xml:space="preserve">§ 31. </w:t>
            </w:r>
            <w:r w:rsidR="003D6B46" w:rsidRPr="003D6B46">
              <w:rPr>
                <w:rFonts w:eastAsiaTheme="minorEastAsia"/>
                <w:noProof/>
                <w:sz w:val="20"/>
                <w:szCs w:val="20"/>
                <w:lang w:eastAsia="pl-PL"/>
              </w:rPr>
              <w:tab/>
            </w:r>
            <w:r w:rsidR="003D6B46" w:rsidRPr="003D6B46">
              <w:rPr>
                <w:rStyle w:val="Hipercze"/>
                <w:noProof/>
                <w:sz w:val="20"/>
                <w:szCs w:val="20"/>
              </w:rPr>
              <w:t>Informacja o możliwości dokonywania zmian w umowie, z uwzględnieniem przepisu zakazującego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(art. 144 ust. 1 Pzp).</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_Toc412110531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13</w:t>
            </w:r>
            <w:r w:rsidR="003D6B46" w:rsidRPr="003D6B46">
              <w:rPr>
                <w:noProof/>
                <w:webHidden/>
                <w:sz w:val="20"/>
                <w:szCs w:val="20"/>
              </w:rPr>
              <w:fldChar w:fldCharType="end"/>
            </w:r>
          </w:hyperlink>
        </w:p>
        <w:p w:rsidR="003D6B46" w:rsidRPr="003D6B46" w:rsidRDefault="008313E5" w:rsidP="003D6B46">
          <w:pPr>
            <w:pStyle w:val="Spistreci2"/>
            <w:tabs>
              <w:tab w:val="left" w:pos="1100"/>
              <w:tab w:val="right" w:leader="dot" w:pos="9062"/>
            </w:tabs>
            <w:spacing w:after="0"/>
            <w:rPr>
              <w:rFonts w:eastAsiaTheme="minorEastAsia"/>
              <w:noProof/>
              <w:sz w:val="20"/>
              <w:szCs w:val="20"/>
              <w:lang w:eastAsia="pl-PL"/>
            </w:rPr>
          </w:pPr>
          <w:hyperlink w:anchor="_Toc412110532" w:history="1">
            <w:r w:rsidR="003D6B46" w:rsidRPr="003D6B46">
              <w:rPr>
                <w:rStyle w:val="Hipercze"/>
                <w:noProof/>
                <w:sz w:val="20"/>
                <w:szCs w:val="20"/>
              </w:rPr>
              <w:t xml:space="preserve">§ 32. </w:t>
            </w:r>
            <w:r w:rsidR="003D6B46" w:rsidRPr="003D6B46">
              <w:rPr>
                <w:rFonts w:eastAsiaTheme="minorEastAsia"/>
                <w:noProof/>
                <w:sz w:val="20"/>
                <w:szCs w:val="20"/>
                <w:lang w:eastAsia="pl-PL"/>
              </w:rPr>
              <w:tab/>
            </w:r>
            <w:r w:rsidR="003D6B46" w:rsidRPr="003D6B46">
              <w:rPr>
                <w:rStyle w:val="Hipercze"/>
                <w:noProof/>
                <w:sz w:val="20"/>
                <w:szCs w:val="20"/>
              </w:rPr>
              <w:t>Informacja o poprawianiu omyłek (art. 87 Pzp)</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_Toc412110532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15</w:t>
            </w:r>
            <w:r w:rsidR="003D6B46" w:rsidRPr="003D6B46">
              <w:rPr>
                <w:noProof/>
                <w:webHidden/>
                <w:sz w:val="20"/>
                <w:szCs w:val="20"/>
              </w:rPr>
              <w:fldChar w:fldCharType="end"/>
            </w:r>
          </w:hyperlink>
        </w:p>
        <w:p w:rsidR="003D6B46" w:rsidRPr="003D6B46" w:rsidRDefault="008313E5" w:rsidP="003D6B46">
          <w:pPr>
            <w:pStyle w:val="Spistreci1"/>
            <w:tabs>
              <w:tab w:val="right" w:leader="dot" w:pos="9062"/>
            </w:tabs>
            <w:spacing w:after="0"/>
            <w:rPr>
              <w:rFonts w:eastAsiaTheme="minorEastAsia"/>
              <w:noProof/>
              <w:sz w:val="20"/>
              <w:szCs w:val="20"/>
              <w:lang w:eastAsia="pl-PL"/>
            </w:rPr>
          </w:pPr>
          <w:hyperlink w:anchor="_Toc412110533" w:history="1">
            <w:r w:rsidR="003D6B46" w:rsidRPr="003D6B46">
              <w:rPr>
                <w:rStyle w:val="Hipercze"/>
                <w:noProof/>
                <w:sz w:val="20"/>
                <w:szCs w:val="20"/>
              </w:rPr>
              <w:t>Rozdział 3. Szczególne postanowienia specyfikacji istotnych warunków zamówienia</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_Toc412110533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15</w:t>
            </w:r>
            <w:r w:rsidR="003D6B46" w:rsidRPr="003D6B46">
              <w:rPr>
                <w:noProof/>
                <w:webHidden/>
                <w:sz w:val="20"/>
                <w:szCs w:val="20"/>
              </w:rPr>
              <w:fldChar w:fldCharType="end"/>
            </w:r>
          </w:hyperlink>
        </w:p>
        <w:p w:rsidR="003D6B46" w:rsidRPr="003D6B46" w:rsidRDefault="008313E5" w:rsidP="003D6B46">
          <w:pPr>
            <w:pStyle w:val="Spistreci2"/>
            <w:tabs>
              <w:tab w:val="right" w:leader="dot" w:pos="9062"/>
            </w:tabs>
            <w:spacing w:after="0"/>
            <w:rPr>
              <w:rFonts w:eastAsiaTheme="minorEastAsia"/>
              <w:noProof/>
              <w:sz w:val="20"/>
              <w:szCs w:val="20"/>
              <w:lang w:eastAsia="pl-PL"/>
            </w:rPr>
          </w:pPr>
          <w:hyperlink w:anchor="_Toc412110534" w:history="1">
            <w:r w:rsidR="003D6B46" w:rsidRPr="003D6B46">
              <w:rPr>
                <w:rStyle w:val="Hipercze"/>
                <w:noProof/>
                <w:sz w:val="20"/>
                <w:szCs w:val="20"/>
              </w:rPr>
              <w:t xml:space="preserve">§ 33. </w:t>
            </w:r>
            <w:r w:rsidR="003D6B46" w:rsidRPr="003D6B46">
              <w:rPr>
                <w:rStyle w:val="Hipercze"/>
                <w:noProof/>
                <w:sz w:val="20"/>
                <w:szCs w:val="20"/>
                <w:lang w:eastAsia="pl-PL"/>
              </w:rPr>
              <w:t>Zamawiający może zastrzec obowiązek osobistego wykonania przez wykonawcę kluczowych części zamówienia na roboty budowlane lub usługi (</w:t>
            </w:r>
            <w:r w:rsidR="003D6B46" w:rsidRPr="003D6B46">
              <w:rPr>
                <w:rStyle w:val="Hipercze"/>
                <w:noProof/>
                <w:sz w:val="20"/>
                <w:szCs w:val="20"/>
              </w:rPr>
              <w:t>art. 36a ust.2 pkt. 1).</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_Toc412110534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15</w:t>
            </w:r>
            <w:r w:rsidR="003D6B46" w:rsidRPr="003D6B46">
              <w:rPr>
                <w:noProof/>
                <w:webHidden/>
                <w:sz w:val="20"/>
                <w:szCs w:val="20"/>
              </w:rPr>
              <w:fldChar w:fldCharType="end"/>
            </w:r>
          </w:hyperlink>
        </w:p>
        <w:p w:rsidR="003D6B46" w:rsidRPr="003D6B46" w:rsidRDefault="008313E5" w:rsidP="003D6B46">
          <w:pPr>
            <w:pStyle w:val="Spistreci2"/>
            <w:tabs>
              <w:tab w:val="right" w:leader="dot" w:pos="9062"/>
            </w:tabs>
            <w:spacing w:after="0"/>
            <w:rPr>
              <w:rFonts w:eastAsiaTheme="minorEastAsia"/>
              <w:noProof/>
              <w:sz w:val="20"/>
              <w:szCs w:val="20"/>
              <w:lang w:eastAsia="pl-PL"/>
            </w:rPr>
          </w:pPr>
          <w:hyperlink w:anchor="_Toc412110535" w:history="1">
            <w:r w:rsidR="003D6B46" w:rsidRPr="003D6B46">
              <w:rPr>
                <w:rStyle w:val="Hipercze"/>
                <w:noProof/>
                <w:sz w:val="20"/>
                <w:szCs w:val="20"/>
              </w:rPr>
              <w:t xml:space="preserve">§ 34. </w:t>
            </w:r>
            <w:r w:rsidR="003D6B46" w:rsidRPr="003D6B46">
              <w:rPr>
                <w:rStyle w:val="Hipercze"/>
                <w:noProof/>
                <w:sz w:val="20"/>
                <w:szCs w:val="20"/>
                <w:lang w:eastAsia="pl-PL"/>
              </w:rPr>
              <w:t>Wykluczenie wykonawcy na podstawie art. 24 ust. 2a</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_Toc412110535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15</w:t>
            </w:r>
            <w:r w:rsidR="003D6B46" w:rsidRPr="003D6B46">
              <w:rPr>
                <w:noProof/>
                <w:webHidden/>
                <w:sz w:val="20"/>
                <w:szCs w:val="20"/>
              </w:rPr>
              <w:fldChar w:fldCharType="end"/>
            </w:r>
          </w:hyperlink>
        </w:p>
        <w:p w:rsidR="003D6B46" w:rsidRPr="003D6B46" w:rsidRDefault="008313E5" w:rsidP="003D6B46">
          <w:pPr>
            <w:pStyle w:val="Spistreci2"/>
            <w:tabs>
              <w:tab w:val="right" w:leader="dot" w:pos="9062"/>
            </w:tabs>
            <w:spacing w:after="0"/>
            <w:rPr>
              <w:rFonts w:eastAsiaTheme="minorEastAsia"/>
              <w:noProof/>
              <w:sz w:val="20"/>
              <w:szCs w:val="20"/>
              <w:lang w:eastAsia="pl-PL"/>
            </w:rPr>
          </w:pPr>
          <w:hyperlink w:anchor="_Toc412110536" w:history="1">
            <w:r w:rsidR="003D6B46" w:rsidRPr="003D6B46">
              <w:rPr>
                <w:rStyle w:val="Hipercze"/>
                <w:noProof/>
                <w:sz w:val="20"/>
                <w:szCs w:val="20"/>
              </w:rPr>
              <w:t>§ 35. Zamawiający może żądać wskazania przez wykonawcę części zamówienia, której wykonanie zamierza powierzyć podwykonawcy, lub podania przez wykonawcę nazw (firm) podwykonawców, na których zasoby wykonawca powołuje się na zasadach określonych w art. 26 ust. 2b, w celu wykazania spełniania warunków udziału w postępowaniu, o których mowa w art. 22 ust. 1. (art. 36b ust. 1).</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_Toc412110536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15</w:t>
            </w:r>
            <w:r w:rsidR="003D6B46" w:rsidRPr="003D6B46">
              <w:rPr>
                <w:noProof/>
                <w:webHidden/>
                <w:sz w:val="20"/>
                <w:szCs w:val="20"/>
              </w:rPr>
              <w:fldChar w:fldCharType="end"/>
            </w:r>
          </w:hyperlink>
        </w:p>
        <w:p w:rsidR="003D6B46" w:rsidRPr="003D6B46" w:rsidRDefault="008313E5" w:rsidP="003D6B46">
          <w:pPr>
            <w:pStyle w:val="Spistreci1"/>
            <w:tabs>
              <w:tab w:val="right" w:leader="dot" w:pos="9062"/>
            </w:tabs>
            <w:spacing w:after="0"/>
            <w:rPr>
              <w:rFonts w:eastAsiaTheme="minorEastAsia"/>
              <w:noProof/>
              <w:sz w:val="20"/>
              <w:szCs w:val="20"/>
              <w:lang w:eastAsia="pl-PL"/>
            </w:rPr>
          </w:pPr>
          <w:hyperlink w:anchor="_Toc412110537" w:history="1">
            <w:r w:rsidR="003D6B46" w:rsidRPr="003D6B46">
              <w:rPr>
                <w:rStyle w:val="Hipercze"/>
                <w:noProof/>
                <w:sz w:val="20"/>
                <w:szCs w:val="20"/>
              </w:rPr>
              <w:t>Rozdział 4. Formularze i/lub treść dodatków do specyfikacji istotnych warunków zamówienia</w:t>
            </w:r>
            <w:r w:rsidR="003D6B46" w:rsidRPr="003D6B46">
              <w:rPr>
                <w:noProof/>
                <w:webHidden/>
                <w:sz w:val="20"/>
                <w:szCs w:val="20"/>
              </w:rPr>
              <w:tab/>
            </w:r>
            <w:r w:rsidR="003D6B46" w:rsidRPr="003D6B46">
              <w:rPr>
                <w:noProof/>
                <w:webHidden/>
                <w:sz w:val="20"/>
                <w:szCs w:val="20"/>
              </w:rPr>
              <w:fldChar w:fldCharType="begin"/>
            </w:r>
            <w:r w:rsidR="003D6B46" w:rsidRPr="003D6B46">
              <w:rPr>
                <w:noProof/>
                <w:webHidden/>
                <w:sz w:val="20"/>
                <w:szCs w:val="20"/>
              </w:rPr>
              <w:instrText xml:space="preserve"> PAGEREF _Toc412110537 \h </w:instrText>
            </w:r>
            <w:r w:rsidR="003D6B46" w:rsidRPr="003D6B46">
              <w:rPr>
                <w:noProof/>
                <w:webHidden/>
                <w:sz w:val="20"/>
                <w:szCs w:val="20"/>
              </w:rPr>
            </w:r>
            <w:r w:rsidR="003D6B46" w:rsidRPr="003D6B46">
              <w:rPr>
                <w:noProof/>
                <w:webHidden/>
                <w:sz w:val="20"/>
                <w:szCs w:val="20"/>
              </w:rPr>
              <w:fldChar w:fldCharType="separate"/>
            </w:r>
            <w:r w:rsidR="00686449">
              <w:rPr>
                <w:noProof/>
                <w:webHidden/>
                <w:sz w:val="20"/>
                <w:szCs w:val="20"/>
              </w:rPr>
              <w:t>15</w:t>
            </w:r>
            <w:r w:rsidR="003D6B46" w:rsidRPr="003D6B46">
              <w:rPr>
                <w:noProof/>
                <w:webHidden/>
                <w:sz w:val="20"/>
                <w:szCs w:val="20"/>
              </w:rPr>
              <w:fldChar w:fldCharType="end"/>
            </w:r>
          </w:hyperlink>
        </w:p>
        <w:p w:rsidR="001A4C00" w:rsidRPr="003D6B46" w:rsidRDefault="001A4C00" w:rsidP="003D6B46">
          <w:pPr>
            <w:rPr>
              <w:sz w:val="20"/>
              <w:szCs w:val="20"/>
            </w:rPr>
          </w:pPr>
          <w:r w:rsidRPr="003D6B46">
            <w:rPr>
              <w:b/>
              <w:bCs/>
              <w:sz w:val="20"/>
              <w:szCs w:val="20"/>
            </w:rPr>
            <w:fldChar w:fldCharType="end"/>
          </w:r>
        </w:p>
      </w:sdtContent>
    </w:sdt>
    <w:p w:rsidR="001A4C00" w:rsidRPr="003D6B46" w:rsidRDefault="001A4C00" w:rsidP="003D6B46">
      <w:pPr>
        <w:jc w:val="center"/>
        <w:rPr>
          <w:sz w:val="20"/>
          <w:szCs w:val="20"/>
        </w:rPr>
      </w:pPr>
    </w:p>
    <w:p w:rsidR="001A4C00" w:rsidRPr="003D6B46" w:rsidRDefault="001A4C00" w:rsidP="003D6B46">
      <w:pPr>
        <w:jc w:val="center"/>
        <w:rPr>
          <w:sz w:val="20"/>
          <w:szCs w:val="20"/>
        </w:rPr>
        <w:sectPr w:rsidR="001A4C00" w:rsidRPr="003D6B46" w:rsidSect="005C7CFD">
          <w:pgSz w:w="11906" w:h="16838"/>
          <w:pgMar w:top="1417" w:right="1417" w:bottom="1417" w:left="1417" w:header="709" w:footer="709" w:gutter="0"/>
          <w:cols w:space="708"/>
          <w:titlePg/>
          <w:docGrid w:linePitch="360"/>
        </w:sectPr>
      </w:pPr>
    </w:p>
    <w:p w:rsidR="001A4C00" w:rsidRPr="003D6B46" w:rsidRDefault="001A4C00" w:rsidP="003D6B46">
      <w:pPr>
        <w:rPr>
          <w:b/>
          <w:color w:val="000000"/>
          <w:sz w:val="20"/>
          <w:szCs w:val="20"/>
        </w:rPr>
      </w:pPr>
    </w:p>
    <w:p w:rsidR="001A4C00" w:rsidRPr="003D6B46" w:rsidRDefault="001A4C00" w:rsidP="003D6B46">
      <w:pPr>
        <w:pStyle w:val="Stopka"/>
        <w:tabs>
          <w:tab w:val="clear" w:pos="4536"/>
          <w:tab w:val="clear" w:pos="9072"/>
          <w:tab w:val="left" w:pos="4608"/>
        </w:tabs>
        <w:jc w:val="center"/>
        <w:rPr>
          <w:b/>
          <w:bCs/>
          <w:color w:val="000000"/>
          <w:sz w:val="20"/>
          <w:szCs w:val="20"/>
        </w:rPr>
      </w:pPr>
      <w:r w:rsidRPr="003D6B46">
        <w:rPr>
          <w:b/>
          <w:bCs/>
          <w:color w:val="000000"/>
          <w:sz w:val="20"/>
          <w:szCs w:val="20"/>
        </w:rPr>
        <w:t>SPECYFIKACJA ISTOTNYCH WARUNKÓW ZAMÓWIENIA NA</w:t>
      </w:r>
    </w:p>
    <w:p w:rsidR="001A4C00" w:rsidRPr="003D6B46" w:rsidRDefault="00D1739F" w:rsidP="003D6B46">
      <w:pPr>
        <w:pStyle w:val="Stopka"/>
        <w:tabs>
          <w:tab w:val="clear" w:pos="4536"/>
          <w:tab w:val="clear" w:pos="9072"/>
          <w:tab w:val="left" w:pos="4608"/>
        </w:tabs>
        <w:jc w:val="center"/>
        <w:rPr>
          <w:b/>
          <w:bCs/>
          <w:color w:val="000000"/>
          <w:sz w:val="20"/>
          <w:szCs w:val="20"/>
        </w:rPr>
      </w:pPr>
      <w:r>
        <w:rPr>
          <w:b/>
          <w:color w:val="000000"/>
          <w:sz w:val="20"/>
          <w:szCs w:val="20"/>
        </w:rPr>
        <w:t>PRZEBUDOWĘ DROGI GMINNEJ W MIEJSCOWOŚCI WOJTKOWA WIEŚ</w:t>
      </w:r>
    </w:p>
    <w:p w:rsidR="001A4C00" w:rsidRPr="003D6B46" w:rsidRDefault="001A4C00" w:rsidP="003D6B46">
      <w:pPr>
        <w:pStyle w:val="Stopka"/>
        <w:tabs>
          <w:tab w:val="clear" w:pos="4536"/>
          <w:tab w:val="clear" w:pos="9072"/>
          <w:tab w:val="left" w:pos="4608"/>
        </w:tabs>
        <w:rPr>
          <w:b/>
          <w:bCs/>
          <w:color w:val="000000"/>
          <w:sz w:val="20"/>
          <w:szCs w:val="20"/>
        </w:rPr>
      </w:pPr>
    </w:p>
    <w:p w:rsidR="001A4C00" w:rsidRPr="003D6B46" w:rsidRDefault="001A4C00" w:rsidP="003D6B46">
      <w:pPr>
        <w:pStyle w:val="Stopka"/>
        <w:tabs>
          <w:tab w:val="clear" w:pos="4536"/>
          <w:tab w:val="clear" w:pos="9072"/>
          <w:tab w:val="left" w:pos="4608"/>
        </w:tabs>
        <w:jc w:val="center"/>
        <w:rPr>
          <w:b/>
          <w:bCs/>
          <w:color w:val="000000"/>
          <w:sz w:val="20"/>
          <w:szCs w:val="20"/>
        </w:rPr>
      </w:pPr>
    </w:p>
    <w:p w:rsidR="001A4C00" w:rsidRPr="003D6B46" w:rsidRDefault="001A4C00" w:rsidP="003D6B46">
      <w:pPr>
        <w:pStyle w:val="Tytu"/>
        <w:rPr>
          <w:rFonts w:cs="Times New Roman"/>
          <w:color w:val="000000"/>
          <w:sz w:val="20"/>
          <w:szCs w:val="20"/>
        </w:rPr>
      </w:pPr>
      <w:r w:rsidRPr="003D6B46">
        <w:rPr>
          <w:rFonts w:cs="Times New Roman"/>
          <w:color w:val="000000"/>
          <w:sz w:val="20"/>
          <w:szCs w:val="20"/>
        </w:rPr>
        <w:t xml:space="preserve">POSTĘPOWANIE O UDZIELENIE ZAMÓWIENIA PUBLICZNEGO </w:t>
      </w:r>
      <w:r w:rsidRPr="003D6B46">
        <w:rPr>
          <w:rFonts w:cs="Times New Roman"/>
          <w:color w:val="000000"/>
          <w:sz w:val="20"/>
          <w:szCs w:val="20"/>
        </w:rPr>
        <w:br/>
        <w:t>O SZACUNKOWEJ WARTOŚCI: powyżej 30.000 Euro, a poniżej kwot określonych</w:t>
      </w:r>
      <w:r w:rsidRPr="003D6B46">
        <w:rPr>
          <w:rFonts w:cs="Times New Roman"/>
          <w:color w:val="000000"/>
          <w:sz w:val="20"/>
          <w:szCs w:val="20"/>
        </w:rPr>
        <w:br/>
        <w:t>w przepisach wydanych na podstawie art. 11 ust. 8 ustawy Prawo Zamówień Publicznych</w:t>
      </w:r>
    </w:p>
    <w:p w:rsidR="001A4C00" w:rsidRPr="003D6B46" w:rsidRDefault="001A4C00" w:rsidP="003D6B46">
      <w:pPr>
        <w:pStyle w:val="Tytu"/>
        <w:rPr>
          <w:rFonts w:cs="Times New Roman"/>
          <w:color w:val="000000"/>
          <w:sz w:val="20"/>
          <w:szCs w:val="20"/>
        </w:rPr>
      </w:pPr>
      <w:r w:rsidRPr="003D6B46">
        <w:rPr>
          <w:rFonts w:cs="Times New Roman"/>
          <w:color w:val="000000"/>
          <w:sz w:val="20"/>
          <w:szCs w:val="20"/>
        </w:rPr>
        <w:t>PROWADZONE W TRYBIE PRZETARGU NIEOGRANICZONEGO</w:t>
      </w:r>
    </w:p>
    <w:p w:rsidR="00715386" w:rsidRPr="003D6B46" w:rsidRDefault="00715386" w:rsidP="003D6B46">
      <w:pPr>
        <w:pStyle w:val="Nagwek1"/>
        <w:spacing w:before="0"/>
        <w:rPr>
          <w:rFonts w:ascii="Times New Roman" w:hAnsi="Times New Roman" w:cs="Times New Roman"/>
          <w:sz w:val="20"/>
          <w:szCs w:val="20"/>
        </w:rPr>
      </w:pPr>
      <w:bookmarkStart w:id="0" w:name="_Toc412110491"/>
      <w:r w:rsidRPr="003D6B46">
        <w:rPr>
          <w:rFonts w:ascii="Times New Roman" w:hAnsi="Times New Roman" w:cs="Times New Roman"/>
          <w:sz w:val="20"/>
          <w:szCs w:val="20"/>
        </w:rPr>
        <w:t>WSTĘP</w:t>
      </w:r>
      <w:bookmarkEnd w:id="0"/>
    </w:p>
    <w:p w:rsidR="00715386" w:rsidRPr="003D6B46" w:rsidRDefault="00715386" w:rsidP="003D6B46">
      <w:pPr>
        <w:rPr>
          <w:sz w:val="20"/>
          <w:szCs w:val="20"/>
        </w:rPr>
      </w:pPr>
      <w:r w:rsidRPr="003D6B46">
        <w:rPr>
          <w:sz w:val="20"/>
          <w:szCs w:val="20"/>
        </w:rPr>
        <w:t>Niniejsza specyfikacja istotnych warunków zamówienia zawiera informacje i wytyczne dla Wykonawców ubiegających się o uzyskanie zamówienia publicznego. Specyfikację istotnych warunków zamówienia opracowano na podstawie ustawy z 29 stycznia 2004 r., Prawo zamówień publicznych oraz jej aktów wykonawczych. W sprawach nieuregulowanych niniejszą specyfikacją stosuje się przepisy ustawy.</w:t>
      </w:r>
    </w:p>
    <w:p w:rsidR="00715386" w:rsidRPr="003D6B46" w:rsidRDefault="00715386" w:rsidP="003D6B46">
      <w:pPr>
        <w:rPr>
          <w:sz w:val="20"/>
          <w:szCs w:val="20"/>
        </w:rPr>
      </w:pPr>
    </w:p>
    <w:p w:rsidR="001A4C00" w:rsidRPr="003D6B46" w:rsidRDefault="008F7FD8" w:rsidP="003D6B46">
      <w:pPr>
        <w:pStyle w:val="Nagwek1"/>
        <w:spacing w:before="0"/>
        <w:rPr>
          <w:rFonts w:ascii="Times New Roman" w:hAnsi="Times New Roman" w:cs="Times New Roman"/>
          <w:sz w:val="20"/>
          <w:szCs w:val="20"/>
        </w:rPr>
      </w:pPr>
      <w:bookmarkStart w:id="1" w:name="_Toc412110492"/>
      <w:r w:rsidRPr="003D6B46">
        <w:rPr>
          <w:rFonts w:ascii="Times New Roman" w:hAnsi="Times New Roman" w:cs="Times New Roman"/>
          <w:sz w:val="20"/>
          <w:szCs w:val="20"/>
        </w:rPr>
        <w:t>Rozdział 1.  Obligatoryjne postanowienia specyfikacji istotnych warunków zamówienia.</w:t>
      </w:r>
      <w:bookmarkEnd w:id="1"/>
    </w:p>
    <w:p w:rsidR="008F7FD8" w:rsidRPr="003D6B46" w:rsidRDefault="008F7FD8" w:rsidP="003D6B46">
      <w:pPr>
        <w:rPr>
          <w:sz w:val="20"/>
          <w:szCs w:val="20"/>
        </w:rPr>
      </w:pPr>
    </w:p>
    <w:p w:rsidR="008F7FD8" w:rsidRPr="003D6B46" w:rsidRDefault="008F7FD8" w:rsidP="003D6B46">
      <w:pPr>
        <w:pStyle w:val="Nagwek2"/>
        <w:spacing w:before="0"/>
        <w:rPr>
          <w:rFonts w:ascii="Times New Roman" w:hAnsi="Times New Roman" w:cs="Times New Roman"/>
          <w:sz w:val="20"/>
          <w:szCs w:val="20"/>
        </w:rPr>
      </w:pPr>
      <w:bookmarkStart w:id="2" w:name="_Toc412110493"/>
      <w:r w:rsidRPr="003D6B46">
        <w:rPr>
          <w:rFonts w:ascii="Times New Roman" w:hAnsi="Times New Roman" w:cs="Times New Roman"/>
          <w:sz w:val="20"/>
          <w:szCs w:val="20"/>
        </w:rPr>
        <w:t>§ 1. Nazwa (firma) oraz adres zamawiającego (art. 36 ust.1 pkt 1).</w:t>
      </w:r>
      <w:bookmarkEnd w:id="2"/>
    </w:p>
    <w:p w:rsidR="00715386" w:rsidRPr="003D6B46" w:rsidRDefault="00715386" w:rsidP="003D6B46">
      <w:pPr>
        <w:rPr>
          <w:color w:val="000000"/>
          <w:sz w:val="20"/>
          <w:szCs w:val="20"/>
        </w:rPr>
      </w:pPr>
      <w:r w:rsidRPr="003D6B46">
        <w:rPr>
          <w:b/>
          <w:color w:val="000000"/>
          <w:sz w:val="20"/>
          <w:szCs w:val="20"/>
        </w:rPr>
        <w:t>Nazwa Zamawiającego:</w:t>
      </w:r>
      <w:r w:rsidRPr="003D6B46">
        <w:rPr>
          <w:b/>
          <w:color w:val="000000"/>
          <w:sz w:val="20"/>
          <w:szCs w:val="20"/>
        </w:rPr>
        <w:tab/>
        <w:t xml:space="preserve">Gmina Ojrzeń, </w:t>
      </w:r>
      <w:r w:rsidRPr="003D6B46">
        <w:rPr>
          <w:color w:val="000000"/>
          <w:sz w:val="20"/>
          <w:szCs w:val="20"/>
        </w:rPr>
        <w:t>reprezentowana przez Wójta Gminy Ojrzeń.</w:t>
      </w:r>
    </w:p>
    <w:p w:rsidR="009A0824" w:rsidRPr="003D6B46" w:rsidRDefault="009A0824" w:rsidP="003D6B46">
      <w:pPr>
        <w:rPr>
          <w:b/>
          <w:color w:val="000000"/>
          <w:sz w:val="20"/>
          <w:szCs w:val="20"/>
        </w:rPr>
      </w:pPr>
      <w:r w:rsidRPr="003D6B46">
        <w:rPr>
          <w:b/>
          <w:color w:val="000000"/>
          <w:sz w:val="20"/>
          <w:szCs w:val="20"/>
        </w:rPr>
        <w:t xml:space="preserve">Siedziba: </w:t>
      </w:r>
      <w:r w:rsidRPr="003D6B46">
        <w:rPr>
          <w:b/>
          <w:color w:val="000000"/>
          <w:sz w:val="20"/>
          <w:szCs w:val="20"/>
        </w:rPr>
        <w:tab/>
      </w:r>
      <w:r w:rsidRPr="003D6B46">
        <w:rPr>
          <w:b/>
          <w:color w:val="000000"/>
          <w:sz w:val="20"/>
          <w:szCs w:val="20"/>
        </w:rPr>
        <w:tab/>
      </w:r>
      <w:r w:rsidRPr="003D6B46">
        <w:rPr>
          <w:b/>
          <w:color w:val="000000"/>
          <w:sz w:val="20"/>
          <w:szCs w:val="20"/>
        </w:rPr>
        <w:tab/>
        <w:t>Urząd Gminy Ojrzeń ul. Ciechanowska 27, 06-456 Ojrzeń</w:t>
      </w:r>
    </w:p>
    <w:p w:rsidR="00715386" w:rsidRPr="003D6B46" w:rsidRDefault="00715386" w:rsidP="003D6B46">
      <w:pPr>
        <w:rPr>
          <w:color w:val="000000"/>
          <w:sz w:val="20"/>
          <w:szCs w:val="20"/>
        </w:rPr>
      </w:pPr>
      <w:r w:rsidRPr="003D6B46">
        <w:rPr>
          <w:color w:val="000000"/>
          <w:sz w:val="20"/>
          <w:szCs w:val="20"/>
        </w:rPr>
        <w:t>REGON:</w:t>
      </w:r>
      <w:r w:rsidRPr="003D6B46">
        <w:rPr>
          <w:color w:val="000000"/>
          <w:sz w:val="20"/>
          <w:szCs w:val="20"/>
        </w:rPr>
        <w:tab/>
      </w:r>
      <w:r w:rsidRPr="003D6B46">
        <w:rPr>
          <w:color w:val="000000"/>
          <w:sz w:val="20"/>
          <w:szCs w:val="20"/>
        </w:rPr>
        <w:tab/>
      </w:r>
      <w:r w:rsidRPr="003D6B46">
        <w:rPr>
          <w:color w:val="000000"/>
          <w:sz w:val="20"/>
          <w:szCs w:val="20"/>
        </w:rPr>
        <w:tab/>
        <w:t>130378338</w:t>
      </w:r>
    </w:p>
    <w:p w:rsidR="00715386" w:rsidRPr="003D6B46" w:rsidRDefault="00715386" w:rsidP="003D6B46">
      <w:pPr>
        <w:rPr>
          <w:color w:val="000000"/>
          <w:sz w:val="20"/>
          <w:szCs w:val="20"/>
        </w:rPr>
      </w:pPr>
      <w:r w:rsidRPr="003D6B46">
        <w:rPr>
          <w:color w:val="000000"/>
          <w:sz w:val="20"/>
          <w:szCs w:val="20"/>
        </w:rPr>
        <w:t xml:space="preserve">NIP: </w:t>
      </w:r>
      <w:r w:rsidRPr="003D6B46">
        <w:rPr>
          <w:color w:val="000000"/>
          <w:sz w:val="20"/>
          <w:szCs w:val="20"/>
        </w:rPr>
        <w:tab/>
      </w:r>
      <w:r w:rsidRPr="003D6B46">
        <w:rPr>
          <w:color w:val="000000"/>
          <w:sz w:val="20"/>
          <w:szCs w:val="20"/>
        </w:rPr>
        <w:tab/>
      </w:r>
      <w:r w:rsidRPr="003D6B46">
        <w:rPr>
          <w:color w:val="000000"/>
          <w:sz w:val="20"/>
          <w:szCs w:val="20"/>
        </w:rPr>
        <w:tab/>
      </w:r>
      <w:r w:rsidRPr="003D6B46">
        <w:rPr>
          <w:color w:val="000000"/>
          <w:sz w:val="20"/>
          <w:szCs w:val="20"/>
        </w:rPr>
        <w:tab/>
        <w:t>566-187-43-65</w:t>
      </w:r>
    </w:p>
    <w:p w:rsidR="00715386" w:rsidRPr="003D6B46" w:rsidRDefault="00715386" w:rsidP="003D6B46">
      <w:pPr>
        <w:rPr>
          <w:color w:val="000000"/>
          <w:sz w:val="20"/>
          <w:szCs w:val="20"/>
        </w:rPr>
      </w:pPr>
      <w:r w:rsidRPr="003D6B46">
        <w:rPr>
          <w:color w:val="000000"/>
          <w:sz w:val="20"/>
          <w:szCs w:val="20"/>
        </w:rPr>
        <w:t>Strona internetowa:</w:t>
      </w:r>
      <w:r w:rsidRPr="003D6B46">
        <w:rPr>
          <w:color w:val="000000"/>
          <w:sz w:val="20"/>
          <w:szCs w:val="20"/>
        </w:rPr>
        <w:tab/>
      </w:r>
      <w:r w:rsidRPr="003D6B46">
        <w:rPr>
          <w:color w:val="000000"/>
          <w:sz w:val="20"/>
          <w:szCs w:val="20"/>
        </w:rPr>
        <w:tab/>
        <w:t xml:space="preserve">www.ojrzen.pl </w:t>
      </w:r>
    </w:p>
    <w:p w:rsidR="00715386" w:rsidRPr="003D6B46" w:rsidRDefault="00715386" w:rsidP="003D6B46">
      <w:pPr>
        <w:rPr>
          <w:color w:val="000000"/>
          <w:sz w:val="20"/>
          <w:szCs w:val="20"/>
        </w:rPr>
      </w:pPr>
      <w:r w:rsidRPr="003D6B46">
        <w:rPr>
          <w:color w:val="000000"/>
          <w:sz w:val="20"/>
          <w:szCs w:val="20"/>
        </w:rPr>
        <w:t>Godziny urzędowania:</w:t>
      </w:r>
      <w:r w:rsidRPr="003D6B46">
        <w:rPr>
          <w:color w:val="000000"/>
          <w:sz w:val="20"/>
          <w:szCs w:val="20"/>
        </w:rPr>
        <w:tab/>
        <w:t>8:00-16:00</w:t>
      </w:r>
    </w:p>
    <w:p w:rsidR="00715386" w:rsidRPr="003D6B46" w:rsidRDefault="00715386" w:rsidP="003D6B46">
      <w:pPr>
        <w:pStyle w:val="Tekstpodstawowy"/>
        <w:autoSpaceDE/>
        <w:spacing w:line="240" w:lineRule="auto"/>
        <w:rPr>
          <w:color w:val="000000"/>
          <w:sz w:val="20"/>
          <w:szCs w:val="20"/>
          <w:lang w:val="it-IT"/>
        </w:rPr>
      </w:pPr>
      <w:r w:rsidRPr="003D6B46">
        <w:rPr>
          <w:color w:val="000000"/>
          <w:sz w:val="20"/>
          <w:szCs w:val="20"/>
          <w:lang w:val="it-IT"/>
        </w:rPr>
        <w:t xml:space="preserve">e-mail: </w:t>
      </w:r>
      <w:r w:rsidRPr="003D6B46">
        <w:rPr>
          <w:color w:val="000000"/>
          <w:sz w:val="20"/>
          <w:szCs w:val="20"/>
          <w:lang w:val="it-IT"/>
        </w:rPr>
        <w:tab/>
      </w:r>
      <w:r w:rsidRPr="003D6B46">
        <w:rPr>
          <w:color w:val="000000"/>
          <w:sz w:val="20"/>
          <w:szCs w:val="20"/>
          <w:lang w:val="it-IT"/>
        </w:rPr>
        <w:tab/>
      </w:r>
      <w:r w:rsidRPr="003D6B46">
        <w:rPr>
          <w:color w:val="000000"/>
          <w:sz w:val="20"/>
          <w:szCs w:val="20"/>
          <w:lang w:val="it-IT"/>
        </w:rPr>
        <w:tab/>
      </w:r>
      <w:hyperlink r:id="rId11" w:history="1">
        <w:r w:rsidRPr="003D6B46">
          <w:rPr>
            <w:rStyle w:val="Hipercze"/>
            <w:sz w:val="20"/>
            <w:szCs w:val="20"/>
            <w:lang w:val="de-DE"/>
          </w:rPr>
          <w:t>adamdejnakowski@ojrzen.pl</w:t>
        </w:r>
      </w:hyperlink>
      <w:r w:rsidRPr="003D6B46">
        <w:rPr>
          <w:color w:val="000000"/>
          <w:sz w:val="20"/>
          <w:szCs w:val="20"/>
          <w:lang w:val="de-DE"/>
        </w:rPr>
        <w:t xml:space="preserve"> </w:t>
      </w:r>
    </w:p>
    <w:p w:rsidR="00715386" w:rsidRPr="00C329A2" w:rsidRDefault="00715386" w:rsidP="003D6B46">
      <w:pPr>
        <w:rPr>
          <w:color w:val="000000"/>
          <w:sz w:val="20"/>
          <w:szCs w:val="20"/>
        </w:rPr>
      </w:pPr>
      <w:r w:rsidRPr="003D6B46">
        <w:rPr>
          <w:color w:val="000000"/>
          <w:sz w:val="20"/>
          <w:szCs w:val="20"/>
          <w:lang w:val="it-IT"/>
        </w:rPr>
        <w:t>strona internetowa:</w:t>
      </w:r>
      <w:r w:rsidRPr="003D6B46">
        <w:rPr>
          <w:color w:val="000000"/>
          <w:sz w:val="20"/>
          <w:szCs w:val="20"/>
          <w:lang w:val="it-IT"/>
        </w:rPr>
        <w:tab/>
      </w:r>
      <w:r w:rsidRPr="003D6B46">
        <w:rPr>
          <w:color w:val="000000"/>
          <w:sz w:val="20"/>
          <w:szCs w:val="20"/>
          <w:lang w:val="it-IT"/>
        </w:rPr>
        <w:tab/>
      </w:r>
      <w:hyperlink r:id="rId12" w:history="1">
        <w:r w:rsidRPr="00C329A2">
          <w:rPr>
            <w:rStyle w:val="Hipercze"/>
            <w:sz w:val="20"/>
            <w:szCs w:val="20"/>
          </w:rPr>
          <w:t>www.ojrzen.pl</w:t>
        </w:r>
      </w:hyperlink>
    </w:p>
    <w:p w:rsidR="00715386" w:rsidRPr="003D6B46" w:rsidRDefault="00715386" w:rsidP="003D6B46">
      <w:pPr>
        <w:rPr>
          <w:color w:val="000000"/>
          <w:sz w:val="20"/>
          <w:szCs w:val="20"/>
        </w:rPr>
      </w:pPr>
      <w:r w:rsidRPr="003D6B46">
        <w:rPr>
          <w:color w:val="000000"/>
          <w:sz w:val="20"/>
          <w:szCs w:val="20"/>
        </w:rPr>
        <w:t>Wszelką korespondencję związaną z niniejszym postępowaniem należy adresować:</w:t>
      </w:r>
    </w:p>
    <w:p w:rsidR="008F7FD8" w:rsidRPr="003D6B46" w:rsidRDefault="00715386" w:rsidP="003D6B46">
      <w:pPr>
        <w:rPr>
          <w:color w:val="000000"/>
          <w:sz w:val="20"/>
          <w:szCs w:val="20"/>
        </w:rPr>
      </w:pPr>
      <w:r w:rsidRPr="003D6B46">
        <w:rPr>
          <w:color w:val="000000"/>
          <w:sz w:val="20"/>
          <w:szCs w:val="20"/>
        </w:rPr>
        <w:t>Urząd Gminy Ojrzeń, ul. Ciechanowska 27, 06-456 Ojrzeń, tel (23) 671 83 20, fax (23) 671-83-10, poda</w:t>
      </w:r>
      <w:r w:rsidR="00D1739F">
        <w:rPr>
          <w:color w:val="000000"/>
          <w:sz w:val="20"/>
          <w:szCs w:val="20"/>
        </w:rPr>
        <w:t>jąc znak postępowania: ZPU.271.1.2016</w:t>
      </w:r>
    </w:p>
    <w:p w:rsidR="00F8008C" w:rsidRPr="003D6B46" w:rsidRDefault="00F8008C" w:rsidP="003D6B46">
      <w:pPr>
        <w:rPr>
          <w:sz w:val="20"/>
          <w:szCs w:val="20"/>
        </w:rPr>
      </w:pPr>
    </w:p>
    <w:p w:rsidR="00F8008C" w:rsidRPr="003D6B46" w:rsidRDefault="00F8008C" w:rsidP="003D6B46">
      <w:pPr>
        <w:pStyle w:val="Nagwek3"/>
        <w:spacing w:before="0"/>
        <w:rPr>
          <w:rFonts w:ascii="Times New Roman" w:hAnsi="Times New Roman" w:cs="Times New Roman"/>
          <w:sz w:val="20"/>
          <w:szCs w:val="20"/>
        </w:rPr>
      </w:pPr>
      <w:bookmarkStart w:id="3" w:name="_Toc412110494"/>
      <w:r w:rsidRPr="003D6B46">
        <w:rPr>
          <w:rFonts w:ascii="Times New Roman" w:hAnsi="Times New Roman" w:cs="Times New Roman"/>
          <w:sz w:val="20"/>
          <w:szCs w:val="20"/>
        </w:rPr>
        <w:t>§ 1.1. Informacje wprowadzające</w:t>
      </w:r>
      <w:bookmarkEnd w:id="3"/>
    </w:p>
    <w:p w:rsidR="00F8008C" w:rsidRPr="003D6B46" w:rsidRDefault="00F8008C" w:rsidP="003D6B46">
      <w:pPr>
        <w:numPr>
          <w:ilvl w:val="0"/>
          <w:numId w:val="1"/>
        </w:numPr>
        <w:tabs>
          <w:tab w:val="clear" w:pos="720"/>
          <w:tab w:val="left" w:pos="0"/>
          <w:tab w:val="num" w:pos="426"/>
        </w:tabs>
        <w:suppressAutoHyphens w:val="0"/>
        <w:ind w:left="0" w:firstLine="0"/>
        <w:rPr>
          <w:sz w:val="20"/>
          <w:szCs w:val="20"/>
        </w:rPr>
      </w:pPr>
      <w:r w:rsidRPr="003D6B46">
        <w:rPr>
          <w:sz w:val="20"/>
          <w:szCs w:val="20"/>
        </w:rPr>
        <w:t>Użyte w specyfikacji terminy mają następujące znaczenie:</w:t>
      </w:r>
    </w:p>
    <w:p w:rsidR="00F8008C" w:rsidRPr="003D6B46" w:rsidRDefault="00F8008C" w:rsidP="003D6B46">
      <w:pPr>
        <w:numPr>
          <w:ilvl w:val="3"/>
          <w:numId w:val="1"/>
        </w:numPr>
        <w:tabs>
          <w:tab w:val="clear" w:pos="2880"/>
          <w:tab w:val="left" w:pos="360"/>
          <w:tab w:val="left" w:pos="720"/>
          <w:tab w:val="num" w:pos="993"/>
        </w:tabs>
        <w:suppressAutoHyphens w:val="0"/>
        <w:ind w:left="0" w:firstLine="0"/>
        <w:rPr>
          <w:sz w:val="20"/>
          <w:szCs w:val="20"/>
        </w:rPr>
      </w:pPr>
      <w:r w:rsidRPr="003D6B46">
        <w:rPr>
          <w:sz w:val="20"/>
          <w:szCs w:val="20"/>
        </w:rPr>
        <w:t>„Zamawiający” – Gmina Ojrzeń;</w:t>
      </w:r>
    </w:p>
    <w:p w:rsidR="00F8008C" w:rsidRPr="003D6B46" w:rsidRDefault="00F8008C" w:rsidP="003D6B46">
      <w:pPr>
        <w:numPr>
          <w:ilvl w:val="3"/>
          <w:numId w:val="1"/>
        </w:numPr>
        <w:tabs>
          <w:tab w:val="clear" w:pos="2880"/>
          <w:tab w:val="left" w:pos="360"/>
          <w:tab w:val="left" w:pos="720"/>
          <w:tab w:val="num" w:pos="993"/>
        </w:tabs>
        <w:suppressAutoHyphens w:val="0"/>
        <w:ind w:left="0" w:firstLine="0"/>
        <w:rPr>
          <w:sz w:val="20"/>
          <w:szCs w:val="20"/>
        </w:rPr>
      </w:pPr>
      <w:r w:rsidRPr="003D6B46">
        <w:rPr>
          <w:sz w:val="20"/>
          <w:szCs w:val="20"/>
        </w:rPr>
        <w:t>„postępowanie” – postępowanie prowadzone przez Zamawiającego na podstawie tej specyfikacji;</w:t>
      </w:r>
    </w:p>
    <w:p w:rsidR="00F8008C" w:rsidRPr="003D6B46" w:rsidRDefault="00F8008C" w:rsidP="003D6B46">
      <w:pPr>
        <w:numPr>
          <w:ilvl w:val="3"/>
          <w:numId w:val="1"/>
        </w:numPr>
        <w:tabs>
          <w:tab w:val="clear" w:pos="2880"/>
          <w:tab w:val="left" w:pos="360"/>
          <w:tab w:val="left" w:pos="720"/>
          <w:tab w:val="num" w:pos="993"/>
        </w:tabs>
        <w:suppressAutoHyphens w:val="0"/>
        <w:ind w:left="0" w:firstLine="0"/>
        <w:rPr>
          <w:sz w:val="20"/>
          <w:szCs w:val="20"/>
        </w:rPr>
      </w:pPr>
      <w:r w:rsidRPr="003D6B46">
        <w:rPr>
          <w:sz w:val="20"/>
          <w:szCs w:val="20"/>
        </w:rPr>
        <w:t>„s.i.w.z.”, „SIWZ” – niniejsza specyfikacja istotnych warunków zamówienia;</w:t>
      </w:r>
    </w:p>
    <w:p w:rsidR="00F8008C" w:rsidRPr="003D6B46" w:rsidRDefault="00F8008C" w:rsidP="003D6B46">
      <w:pPr>
        <w:numPr>
          <w:ilvl w:val="3"/>
          <w:numId w:val="1"/>
        </w:numPr>
        <w:tabs>
          <w:tab w:val="clear" w:pos="2880"/>
          <w:tab w:val="left" w:pos="360"/>
          <w:tab w:val="num" w:pos="709"/>
          <w:tab w:val="left" w:pos="993"/>
        </w:tabs>
        <w:suppressAutoHyphens w:val="0"/>
        <w:ind w:left="0" w:firstLine="0"/>
        <w:rPr>
          <w:sz w:val="20"/>
          <w:szCs w:val="20"/>
        </w:rPr>
      </w:pPr>
      <w:r w:rsidRPr="003D6B46">
        <w:rPr>
          <w:sz w:val="20"/>
          <w:szCs w:val="20"/>
        </w:rPr>
        <w:t>„Pzp.”</w:t>
      </w:r>
      <w:r w:rsidR="00EC4951" w:rsidRPr="003D6B46">
        <w:rPr>
          <w:sz w:val="20"/>
          <w:szCs w:val="20"/>
        </w:rPr>
        <w:t xml:space="preserve"> „ustawa”</w:t>
      </w:r>
      <w:r w:rsidRPr="003D6B46">
        <w:rPr>
          <w:sz w:val="20"/>
          <w:szCs w:val="20"/>
        </w:rPr>
        <w:t xml:space="preserve"> – ustawa z dnia 29 stycznia 2004r. Prawo zamówień publicznych (</w:t>
      </w:r>
      <w:r w:rsidR="00EC4951" w:rsidRPr="003D6B46">
        <w:rPr>
          <w:sz w:val="20"/>
          <w:szCs w:val="20"/>
        </w:rPr>
        <w:t xml:space="preserve">t. j. </w:t>
      </w:r>
      <w:r w:rsidRPr="003D6B46">
        <w:rPr>
          <w:sz w:val="20"/>
          <w:szCs w:val="20"/>
        </w:rPr>
        <w:t>Dz. U. z 2013r., poz. 907 ze zm.);</w:t>
      </w:r>
    </w:p>
    <w:p w:rsidR="00F8008C" w:rsidRPr="003D6B46" w:rsidRDefault="00F8008C" w:rsidP="003D6B46">
      <w:pPr>
        <w:numPr>
          <w:ilvl w:val="3"/>
          <w:numId w:val="1"/>
        </w:numPr>
        <w:tabs>
          <w:tab w:val="clear" w:pos="2880"/>
          <w:tab w:val="left" w:pos="360"/>
          <w:tab w:val="left" w:pos="720"/>
          <w:tab w:val="num" w:pos="993"/>
        </w:tabs>
        <w:suppressAutoHyphens w:val="0"/>
        <w:ind w:left="0" w:firstLine="0"/>
        <w:rPr>
          <w:b/>
          <w:color w:val="000000"/>
          <w:sz w:val="20"/>
          <w:szCs w:val="20"/>
          <w:shd w:val="clear" w:color="auto" w:fill="FFFFFF"/>
        </w:rPr>
      </w:pPr>
      <w:r w:rsidRPr="003D6B46">
        <w:rPr>
          <w:sz w:val="20"/>
          <w:szCs w:val="20"/>
        </w:rPr>
        <w:t xml:space="preserve">„zamówienie” – należy przez to rozumieć zamówienie publiczne, którego przedmiot został w sposób szczegółowy opisany w </w:t>
      </w:r>
      <w:r w:rsidRPr="003D6B46">
        <w:rPr>
          <w:b/>
          <w:sz w:val="20"/>
          <w:szCs w:val="20"/>
        </w:rPr>
        <w:t>§ 3 s.i.w.z.</w:t>
      </w:r>
      <w:r w:rsidRPr="003D6B46">
        <w:rPr>
          <w:sz w:val="20"/>
          <w:szCs w:val="20"/>
        </w:rPr>
        <w:t>;</w:t>
      </w:r>
    </w:p>
    <w:p w:rsidR="00F8008C" w:rsidRPr="003D6B46" w:rsidRDefault="00F8008C" w:rsidP="003D6B46">
      <w:pPr>
        <w:numPr>
          <w:ilvl w:val="3"/>
          <w:numId w:val="1"/>
        </w:numPr>
        <w:tabs>
          <w:tab w:val="clear" w:pos="2880"/>
          <w:tab w:val="left" w:pos="360"/>
          <w:tab w:val="left" w:pos="720"/>
          <w:tab w:val="num" w:pos="993"/>
        </w:tabs>
        <w:suppressAutoHyphens w:val="0"/>
        <w:ind w:left="0" w:firstLine="0"/>
        <w:rPr>
          <w:sz w:val="20"/>
          <w:szCs w:val="20"/>
        </w:rPr>
      </w:pPr>
      <w:r w:rsidRPr="003D6B46">
        <w:rPr>
          <w:sz w:val="20"/>
          <w:szCs w:val="20"/>
        </w:rPr>
        <w:t>„inwestycja” – „</w:t>
      </w:r>
      <w:r w:rsidR="00D1739F">
        <w:rPr>
          <w:sz w:val="20"/>
          <w:szCs w:val="20"/>
        </w:rPr>
        <w:t>Przebudowa drogi gminnej w miejscowości Wojtkowa Wieś</w:t>
      </w:r>
      <w:r w:rsidRPr="003D6B46">
        <w:rPr>
          <w:sz w:val="20"/>
          <w:szCs w:val="20"/>
        </w:rPr>
        <w:t>”</w:t>
      </w:r>
    </w:p>
    <w:p w:rsidR="00F8008C" w:rsidRPr="003D6B46" w:rsidRDefault="00F8008C" w:rsidP="003D6B46">
      <w:pPr>
        <w:numPr>
          <w:ilvl w:val="3"/>
          <w:numId w:val="1"/>
        </w:numPr>
        <w:tabs>
          <w:tab w:val="clear" w:pos="2880"/>
          <w:tab w:val="left" w:pos="360"/>
          <w:tab w:val="left" w:pos="720"/>
          <w:tab w:val="num" w:pos="993"/>
        </w:tabs>
        <w:suppressAutoHyphens w:val="0"/>
        <w:ind w:left="0" w:firstLine="0"/>
        <w:rPr>
          <w:sz w:val="20"/>
          <w:szCs w:val="20"/>
        </w:rPr>
      </w:pPr>
      <w:r w:rsidRPr="003D6B46">
        <w:rPr>
          <w:sz w:val="20"/>
          <w:szCs w:val="20"/>
        </w:rPr>
        <w:t xml:space="preserve"> „wykonawca” – podmiot, który ubiega się o udzielenie zamówienia, złożył ofertę na wykonanie zamówienia lub zawarł umowę w sprawie wykonania zamówienia</w:t>
      </w:r>
    </w:p>
    <w:p w:rsidR="00F8008C" w:rsidRPr="003D6B46" w:rsidRDefault="00F8008C" w:rsidP="003D6B46">
      <w:pPr>
        <w:numPr>
          <w:ilvl w:val="3"/>
          <w:numId w:val="1"/>
        </w:numPr>
        <w:tabs>
          <w:tab w:val="clear" w:pos="2880"/>
          <w:tab w:val="left" w:pos="360"/>
          <w:tab w:val="left" w:pos="709"/>
          <w:tab w:val="num" w:pos="993"/>
        </w:tabs>
        <w:suppressAutoHyphens w:val="0"/>
        <w:ind w:left="0" w:firstLine="0"/>
        <w:rPr>
          <w:sz w:val="20"/>
          <w:szCs w:val="20"/>
        </w:rPr>
      </w:pPr>
      <w:r w:rsidRPr="003D6B46">
        <w:rPr>
          <w:sz w:val="20"/>
          <w:szCs w:val="20"/>
        </w:rPr>
        <w:t>„umowa o podwykonawstwo”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F8008C" w:rsidRPr="003D6B46" w:rsidRDefault="00F8008C" w:rsidP="003D6B46">
      <w:pPr>
        <w:numPr>
          <w:ilvl w:val="0"/>
          <w:numId w:val="1"/>
        </w:numPr>
        <w:tabs>
          <w:tab w:val="clear" w:pos="720"/>
          <w:tab w:val="left" w:pos="0"/>
          <w:tab w:val="num" w:pos="426"/>
        </w:tabs>
        <w:suppressAutoHyphens w:val="0"/>
        <w:ind w:left="360"/>
        <w:rPr>
          <w:sz w:val="20"/>
          <w:szCs w:val="20"/>
        </w:rPr>
      </w:pPr>
      <w:r w:rsidRPr="003D6B46">
        <w:rPr>
          <w:sz w:val="20"/>
          <w:szCs w:val="20"/>
        </w:rPr>
        <w:t>Postępowanie zostanie przeprowadzone na podstawie ustawy z dnia 29 stycznia 2004r. Prawo zamówień publicznych (</w:t>
      </w:r>
      <w:r w:rsidR="00EC4951" w:rsidRPr="003D6B46">
        <w:rPr>
          <w:sz w:val="20"/>
          <w:szCs w:val="20"/>
        </w:rPr>
        <w:t xml:space="preserve">t. j. </w:t>
      </w:r>
      <w:r w:rsidRPr="003D6B46">
        <w:rPr>
          <w:sz w:val="20"/>
          <w:szCs w:val="20"/>
        </w:rPr>
        <w:t>Dz.U. z 2013r. poz. 907 ze zm.) przepisów wykonawczych wydanych na jej podstawie oraz niniejszej specyfikacji istotnych warunków zamówienia.</w:t>
      </w:r>
    </w:p>
    <w:p w:rsidR="00F8008C" w:rsidRPr="003D6B46" w:rsidRDefault="00F8008C" w:rsidP="003D6B46">
      <w:pPr>
        <w:numPr>
          <w:ilvl w:val="0"/>
          <w:numId w:val="1"/>
        </w:numPr>
        <w:tabs>
          <w:tab w:val="clear" w:pos="720"/>
          <w:tab w:val="left" w:pos="0"/>
          <w:tab w:val="num" w:pos="284"/>
        </w:tabs>
        <w:suppressAutoHyphens w:val="0"/>
        <w:ind w:left="360"/>
        <w:rPr>
          <w:sz w:val="20"/>
          <w:szCs w:val="20"/>
        </w:rPr>
      </w:pPr>
      <w:r w:rsidRPr="003D6B46">
        <w:rPr>
          <w:sz w:val="20"/>
          <w:szCs w:val="20"/>
        </w:rPr>
        <w:t>Na wniosek Wykonawcy Zamawiający przekazuje w terminie 5 dni specyfikację istotnych warunków zamówienia, cena specyfikacji 0,00 zł.</w:t>
      </w:r>
    </w:p>
    <w:p w:rsidR="00F8008C" w:rsidRPr="003D6B46" w:rsidRDefault="00F8008C" w:rsidP="003D6B46">
      <w:pPr>
        <w:rPr>
          <w:sz w:val="20"/>
          <w:szCs w:val="20"/>
        </w:rPr>
      </w:pPr>
    </w:p>
    <w:p w:rsidR="00EC4951" w:rsidRPr="003D6B46" w:rsidRDefault="00EC4951" w:rsidP="003D6B46">
      <w:pPr>
        <w:pStyle w:val="Nagwek2"/>
        <w:spacing w:before="0"/>
        <w:rPr>
          <w:rFonts w:ascii="Times New Roman" w:hAnsi="Times New Roman" w:cs="Times New Roman"/>
          <w:sz w:val="20"/>
          <w:szCs w:val="20"/>
        </w:rPr>
      </w:pPr>
      <w:bookmarkStart w:id="4" w:name="_Toc412110495"/>
      <w:r w:rsidRPr="003D6B46">
        <w:rPr>
          <w:rFonts w:ascii="Times New Roman" w:hAnsi="Times New Roman" w:cs="Times New Roman"/>
          <w:sz w:val="20"/>
          <w:szCs w:val="20"/>
        </w:rPr>
        <w:t>§ 2. Tryb udzielenia zamówienia i jego oznaczenie (art. 36 ust.1 pkt 2)</w:t>
      </w:r>
      <w:bookmarkEnd w:id="4"/>
    </w:p>
    <w:p w:rsidR="00EC4951" w:rsidRPr="003D6B46" w:rsidRDefault="00EC4951" w:rsidP="003D6B46">
      <w:pPr>
        <w:pStyle w:val="Standard"/>
        <w:ind w:left="360"/>
        <w:jc w:val="both"/>
        <w:rPr>
          <w:sz w:val="20"/>
        </w:rPr>
      </w:pPr>
    </w:p>
    <w:p w:rsidR="00EC4951" w:rsidRPr="003D6B46" w:rsidRDefault="00EC4951" w:rsidP="003D6B46">
      <w:pPr>
        <w:pStyle w:val="Standard"/>
        <w:jc w:val="both"/>
        <w:rPr>
          <w:sz w:val="20"/>
        </w:rPr>
      </w:pPr>
      <w:r w:rsidRPr="003D6B46">
        <w:rPr>
          <w:sz w:val="20"/>
        </w:rPr>
        <w:t>Postępowanie o udzielenie zamówienia publicznego prowadzone jest na podstawie art. 10 i 39 ustawy z dnia 29 stycznia 2004r. Prawo zamówień publicznych (t. j. Dz</w:t>
      </w:r>
      <w:r w:rsidR="00D1739F">
        <w:rPr>
          <w:sz w:val="20"/>
        </w:rPr>
        <w:t>. U. z 2015r. poz. 2164</w:t>
      </w:r>
      <w:r w:rsidRPr="003D6B46">
        <w:rPr>
          <w:sz w:val="20"/>
        </w:rPr>
        <w:t xml:space="preserve">) w trybie przetargu nieograniczonego. </w:t>
      </w:r>
      <w:r w:rsidR="00780795" w:rsidRPr="003D6B46">
        <w:rPr>
          <w:sz w:val="20"/>
        </w:rPr>
        <w:t>W sprawach nie uregulowanych ustawą mają zastosowanie przepisy Kodeksu cywilnego.</w:t>
      </w:r>
    </w:p>
    <w:p w:rsidR="008302F9" w:rsidRDefault="00EC4951" w:rsidP="003D6B46">
      <w:pPr>
        <w:pStyle w:val="Standard"/>
        <w:jc w:val="both"/>
        <w:rPr>
          <w:b/>
          <w:color w:val="000000"/>
          <w:sz w:val="20"/>
        </w:rPr>
      </w:pPr>
      <w:r w:rsidRPr="003D6B46">
        <w:rPr>
          <w:color w:val="000000"/>
          <w:sz w:val="20"/>
        </w:rPr>
        <w:t xml:space="preserve">Postępowanie prowadzone jest pod nazwą: </w:t>
      </w:r>
      <w:r w:rsidR="00D1739F" w:rsidRPr="00D1739F">
        <w:rPr>
          <w:b/>
          <w:color w:val="000000"/>
          <w:sz w:val="20"/>
        </w:rPr>
        <w:t>Przebudowa drogi gminnej w miejscowości Wojtkowa Wieś</w:t>
      </w:r>
      <w:r w:rsidR="008302F9">
        <w:rPr>
          <w:b/>
          <w:color w:val="000000"/>
          <w:sz w:val="20"/>
        </w:rPr>
        <w:t xml:space="preserve">. </w:t>
      </w:r>
    </w:p>
    <w:p w:rsidR="00704923" w:rsidRPr="003D6B46" w:rsidRDefault="00704923" w:rsidP="003D6B46">
      <w:pPr>
        <w:pStyle w:val="Standard"/>
        <w:jc w:val="both"/>
        <w:rPr>
          <w:sz w:val="20"/>
        </w:rPr>
      </w:pPr>
      <w:r w:rsidRPr="003D6B46">
        <w:rPr>
          <w:color w:val="000000"/>
          <w:sz w:val="20"/>
        </w:rPr>
        <w:t xml:space="preserve">Postępowanie oznaczone jest jako: </w:t>
      </w:r>
      <w:r w:rsidR="008302F9">
        <w:rPr>
          <w:b/>
          <w:color w:val="000000"/>
          <w:sz w:val="20"/>
        </w:rPr>
        <w:t>ZPU.271.</w:t>
      </w:r>
      <w:r w:rsidR="00E2287B">
        <w:rPr>
          <w:b/>
          <w:color w:val="000000"/>
          <w:sz w:val="20"/>
        </w:rPr>
        <w:t>1.2016</w:t>
      </w:r>
    </w:p>
    <w:p w:rsidR="00EC4951" w:rsidRPr="003D6B46" w:rsidRDefault="00EC4951" w:rsidP="003D6B46">
      <w:pPr>
        <w:rPr>
          <w:sz w:val="20"/>
          <w:szCs w:val="20"/>
        </w:rPr>
      </w:pPr>
      <w:r w:rsidRPr="003D6B46">
        <w:rPr>
          <w:b/>
          <w:sz w:val="20"/>
          <w:szCs w:val="20"/>
        </w:rPr>
        <w:lastRenderedPageBreak/>
        <w:t>Rodzaj zamówienia:</w:t>
      </w:r>
      <w:r w:rsidRPr="003D6B46">
        <w:rPr>
          <w:sz w:val="20"/>
          <w:szCs w:val="20"/>
        </w:rPr>
        <w:t xml:space="preserve"> roboty budowlane</w:t>
      </w:r>
    </w:p>
    <w:p w:rsidR="00EC4951" w:rsidRPr="003D6B46" w:rsidRDefault="00EC4951" w:rsidP="003D6B46">
      <w:pPr>
        <w:rPr>
          <w:sz w:val="20"/>
          <w:szCs w:val="20"/>
        </w:rPr>
      </w:pPr>
    </w:p>
    <w:p w:rsidR="00655800" w:rsidRPr="003D6B46" w:rsidRDefault="00655800" w:rsidP="003D6B46">
      <w:pPr>
        <w:rPr>
          <w:sz w:val="20"/>
          <w:szCs w:val="20"/>
        </w:rPr>
      </w:pPr>
    </w:p>
    <w:p w:rsidR="00655800" w:rsidRPr="003D6B46" w:rsidRDefault="00655800" w:rsidP="003D6B46">
      <w:pPr>
        <w:pStyle w:val="Nagwek2"/>
        <w:spacing w:before="0"/>
        <w:rPr>
          <w:rFonts w:ascii="Times New Roman" w:hAnsi="Times New Roman" w:cs="Times New Roman"/>
          <w:sz w:val="20"/>
          <w:szCs w:val="20"/>
        </w:rPr>
      </w:pPr>
      <w:bookmarkStart w:id="5" w:name="_Toc412110496"/>
      <w:r w:rsidRPr="003D6B46">
        <w:rPr>
          <w:rFonts w:ascii="Times New Roman" w:hAnsi="Times New Roman" w:cs="Times New Roman"/>
          <w:sz w:val="20"/>
          <w:szCs w:val="20"/>
        </w:rPr>
        <w:t>§ 3. Opis przedmiotu zamówienia (art. 36 ust.1 pkt 3)</w:t>
      </w:r>
      <w:bookmarkEnd w:id="5"/>
    </w:p>
    <w:p w:rsidR="00655800" w:rsidRPr="003D6B46" w:rsidRDefault="00655800" w:rsidP="003D6B46">
      <w:pPr>
        <w:numPr>
          <w:ilvl w:val="0"/>
          <w:numId w:val="3"/>
        </w:numPr>
        <w:suppressAutoHyphens w:val="0"/>
        <w:rPr>
          <w:b/>
          <w:sz w:val="20"/>
          <w:szCs w:val="20"/>
        </w:rPr>
      </w:pPr>
      <w:r w:rsidRPr="003D6B46">
        <w:rPr>
          <w:sz w:val="20"/>
          <w:szCs w:val="20"/>
          <w:u w:val="single"/>
        </w:rPr>
        <w:t xml:space="preserve">Przedmiot zamówienia: </w:t>
      </w:r>
      <w:r w:rsidR="008B1198" w:rsidRPr="003D6B46">
        <w:rPr>
          <w:sz w:val="20"/>
          <w:szCs w:val="20"/>
        </w:rPr>
        <w:t xml:space="preserve">Przedmiotem zamówienia jest </w:t>
      </w:r>
      <w:r w:rsidR="005226C8">
        <w:rPr>
          <w:sz w:val="20"/>
          <w:szCs w:val="20"/>
        </w:rPr>
        <w:t>przebudowa drogi gminnej w miejscowości Wojtkowa Wieś</w:t>
      </w:r>
      <w:r w:rsidR="008B1198" w:rsidRPr="003D6B46">
        <w:rPr>
          <w:sz w:val="20"/>
          <w:szCs w:val="20"/>
        </w:rPr>
        <w:t>.</w:t>
      </w:r>
      <w:r w:rsidR="005226C8">
        <w:rPr>
          <w:sz w:val="20"/>
          <w:szCs w:val="20"/>
        </w:rPr>
        <w:t xml:space="preserve"> W ramach niniejszego postepowania planowane jest wykonanie warstwy odsączającej oraz jako nawierzchni – wykonanie podbudowy z kruszywa naturalnego – zgodnie z opisem technicznym i przedmiarem prac. Zamówienie nie obejmuje wykonania odwodnienia korpusu drogowego, wykonania nawierzchni bitumicznej oraz wycinki drzew (która już została wykonana).</w:t>
      </w:r>
    </w:p>
    <w:p w:rsidR="00655800" w:rsidRPr="003D6B46" w:rsidRDefault="00655800" w:rsidP="003D6B46">
      <w:pPr>
        <w:numPr>
          <w:ilvl w:val="0"/>
          <w:numId w:val="3"/>
        </w:numPr>
        <w:suppressAutoHyphens w:val="0"/>
        <w:rPr>
          <w:sz w:val="20"/>
          <w:szCs w:val="20"/>
          <w:u w:val="single"/>
        </w:rPr>
      </w:pPr>
      <w:r w:rsidRPr="003D6B46">
        <w:rPr>
          <w:sz w:val="20"/>
          <w:szCs w:val="20"/>
          <w:u w:val="single"/>
        </w:rPr>
        <w:t>Zakres przedmiotu zamówienia obejmuje wykonanie:</w:t>
      </w:r>
    </w:p>
    <w:p w:rsidR="002D10B2" w:rsidRPr="003D6B46" w:rsidRDefault="008302F9" w:rsidP="003D6B46">
      <w:pPr>
        <w:numPr>
          <w:ilvl w:val="1"/>
          <w:numId w:val="1"/>
        </w:numPr>
        <w:suppressAutoHyphens w:val="0"/>
        <w:rPr>
          <w:sz w:val="20"/>
          <w:szCs w:val="20"/>
        </w:rPr>
      </w:pPr>
      <w:r>
        <w:rPr>
          <w:sz w:val="20"/>
          <w:szCs w:val="20"/>
        </w:rPr>
        <w:t xml:space="preserve">robót przygotowawczych; </w:t>
      </w:r>
    </w:p>
    <w:p w:rsidR="008B1198" w:rsidRDefault="008302F9" w:rsidP="003D6B46">
      <w:pPr>
        <w:numPr>
          <w:ilvl w:val="1"/>
          <w:numId w:val="1"/>
        </w:numPr>
        <w:suppressAutoHyphens w:val="0"/>
        <w:rPr>
          <w:sz w:val="20"/>
          <w:szCs w:val="20"/>
        </w:rPr>
      </w:pPr>
      <w:r>
        <w:rPr>
          <w:sz w:val="20"/>
          <w:szCs w:val="20"/>
        </w:rPr>
        <w:t>robót ziemnych;</w:t>
      </w:r>
    </w:p>
    <w:p w:rsidR="0075770A" w:rsidRDefault="005226C8" w:rsidP="003D6B46">
      <w:pPr>
        <w:numPr>
          <w:ilvl w:val="1"/>
          <w:numId w:val="1"/>
        </w:numPr>
        <w:suppressAutoHyphens w:val="0"/>
        <w:rPr>
          <w:sz w:val="20"/>
          <w:szCs w:val="20"/>
        </w:rPr>
      </w:pPr>
      <w:r>
        <w:rPr>
          <w:sz w:val="20"/>
          <w:szCs w:val="20"/>
        </w:rPr>
        <w:t>prac związanych z fundamentowaniem dróg;</w:t>
      </w:r>
    </w:p>
    <w:p w:rsidR="005226C8" w:rsidRDefault="005226C8" w:rsidP="00DD6D7D">
      <w:pPr>
        <w:numPr>
          <w:ilvl w:val="1"/>
          <w:numId w:val="1"/>
        </w:numPr>
        <w:suppressAutoHyphens w:val="0"/>
        <w:rPr>
          <w:sz w:val="20"/>
          <w:szCs w:val="20"/>
        </w:rPr>
      </w:pPr>
      <w:r>
        <w:rPr>
          <w:sz w:val="20"/>
          <w:szCs w:val="20"/>
        </w:rPr>
        <w:t>robót w zakresie nawierzchni dróg (wykonani</w:t>
      </w:r>
      <w:r w:rsidR="00DD6D7D">
        <w:rPr>
          <w:sz w:val="20"/>
          <w:szCs w:val="20"/>
        </w:rPr>
        <w:t>a</w:t>
      </w:r>
      <w:r>
        <w:rPr>
          <w:sz w:val="20"/>
          <w:szCs w:val="20"/>
        </w:rPr>
        <w:t xml:space="preserve"> nawierzchni z kruszywa naturalnego</w:t>
      </w:r>
      <w:r w:rsidR="00DD6D7D">
        <w:rPr>
          <w:sz w:val="20"/>
          <w:szCs w:val="20"/>
        </w:rPr>
        <w:t xml:space="preserve">, </w:t>
      </w:r>
      <w:r w:rsidR="00DD6D7D" w:rsidRPr="00DD6D7D">
        <w:rPr>
          <w:sz w:val="20"/>
          <w:szCs w:val="20"/>
        </w:rPr>
        <w:t>Zamówienie nie obejmuje wykonania odwodnienia korpusu drogowego, wykonania nawierzchni bitumicznej oraz wycinki drz</w:t>
      </w:r>
      <w:r w:rsidR="00DD6D7D">
        <w:rPr>
          <w:sz w:val="20"/>
          <w:szCs w:val="20"/>
        </w:rPr>
        <w:t>ew (która już została wykonana),</w:t>
      </w:r>
    </w:p>
    <w:p w:rsidR="0075770A" w:rsidRPr="003D6B46" w:rsidRDefault="0075770A" w:rsidP="003D6B46">
      <w:pPr>
        <w:numPr>
          <w:ilvl w:val="1"/>
          <w:numId w:val="1"/>
        </w:numPr>
        <w:suppressAutoHyphens w:val="0"/>
        <w:rPr>
          <w:sz w:val="20"/>
          <w:szCs w:val="20"/>
        </w:rPr>
      </w:pPr>
      <w:r>
        <w:rPr>
          <w:sz w:val="20"/>
          <w:szCs w:val="20"/>
        </w:rPr>
        <w:t>innych, niezbędnych prac przewidzianych dokumentacją projektową</w:t>
      </w:r>
    </w:p>
    <w:p w:rsidR="008B1198" w:rsidRPr="003D6B46" w:rsidRDefault="008B1198" w:rsidP="003D6B46">
      <w:pPr>
        <w:numPr>
          <w:ilvl w:val="1"/>
          <w:numId w:val="1"/>
        </w:numPr>
        <w:suppressAutoHyphens w:val="0"/>
        <w:rPr>
          <w:sz w:val="20"/>
          <w:szCs w:val="20"/>
        </w:rPr>
      </w:pPr>
      <w:r w:rsidRPr="003D6B46">
        <w:rPr>
          <w:sz w:val="20"/>
          <w:szCs w:val="20"/>
        </w:rPr>
        <w:t>zabezpieczenia terenu budowy w okresie trwania realizacji kontraktu aż do zakończenia i odbioru ostatecznego robót. Wykonawca dostarczy, zainstaluje i będzie utrzymywać tymczasowe urządzenia zabezpieczające, w tym ogrodzenia, poręcze, oświetlenie, sygnały i znaki ostrzegawcze, wszelkie inne środki niezbędne do ochrony robót, wygody społeczności i innych. Koszt zabezpieczenia terenu budowy nie podlega odrębnej zapłacie i przyjmuje się, że jest wliczony w cenę umowną, tak samo, jak obsł</w:t>
      </w:r>
      <w:r w:rsidR="0075770A">
        <w:rPr>
          <w:sz w:val="20"/>
          <w:szCs w:val="20"/>
        </w:rPr>
        <w:t>uga geodezyjna (tyczenie, inwentaryzacja obiektu</w:t>
      </w:r>
      <w:r w:rsidRPr="003D6B46">
        <w:rPr>
          <w:sz w:val="20"/>
          <w:szCs w:val="20"/>
        </w:rPr>
        <w:t xml:space="preserve"> itp.). Wykonawca jest zobowiązany do wykonania zabezpieczenia </w:t>
      </w:r>
      <w:r w:rsidR="0075770A">
        <w:rPr>
          <w:sz w:val="20"/>
          <w:szCs w:val="20"/>
        </w:rPr>
        <w:t>istniejącej infrastruktury</w:t>
      </w:r>
      <w:r w:rsidRPr="003D6B46">
        <w:rPr>
          <w:sz w:val="20"/>
          <w:szCs w:val="20"/>
        </w:rPr>
        <w:t xml:space="preserve"> przed negatywnymi skutkami prac budowlanych.</w:t>
      </w:r>
    </w:p>
    <w:p w:rsidR="00655800" w:rsidRPr="003D6B46" w:rsidRDefault="008B1198" w:rsidP="003D6B46">
      <w:pPr>
        <w:numPr>
          <w:ilvl w:val="1"/>
          <w:numId w:val="1"/>
        </w:numPr>
        <w:suppressAutoHyphens w:val="0"/>
        <w:rPr>
          <w:sz w:val="20"/>
          <w:szCs w:val="20"/>
        </w:rPr>
      </w:pPr>
      <w:r w:rsidRPr="003D6B46">
        <w:rPr>
          <w:sz w:val="20"/>
          <w:szCs w:val="20"/>
        </w:rPr>
        <w:t xml:space="preserve">Zamówienie obejmuje także: poniesienie kosztów wynikających z ogrodzenia tymczasowego placu budowy, kosztów wywózki, zagospodarowania we własnym zakresie i składowania nadmiaru ziemi, wykonania badań, </w:t>
      </w:r>
      <w:r w:rsidR="0075770A">
        <w:rPr>
          <w:sz w:val="20"/>
          <w:szCs w:val="20"/>
        </w:rPr>
        <w:t xml:space="preserve">opracowań, </w:t>
      </w:r>
      <w:r w:rsidRPr="003D6B46">
        <w:rPr>
          <w:sz w:val="20"/>
          <w:szCs w:val="20"/>
        </w:rPr>
        <w:t>niezbędnych do wykazania należytego wykonania robót.</w:t>
      </w:r>
    </w:p>
    <w:p w:rsidR="00655800" w:rsidRPr="003D6B46" w:rsidRDefault="00655800" w:rsidP="003D6B46">
      <w:pPr>
        <w:numPr>
          <w:ilvl w:val="0"/>
          <w:numId w:val="3"/>
        </w:numPr>
        <w:suppressAutoHyphens w:val="0"/>
        <w:rPr>
          <w:sz w:val="20"/>
          <w:szCs w:val="20"/>
        </w:rPr>
      </w:pPr>
      <w:r w:rsidRPr="003D6B46">
        <w:rPr>
          <w:sz w:val="20"/>
          <w:szCs w:val="20"/>
        </w:rPr>
        <w:t xml:space="preserve">Szczegółowy zakres przedmiotu zamówienia określony został w następujących dokumentach stanowiących integralną część SIWZ: </w:t>
      </w:r>
    </w:p>
    <w:p w:rsidR="00834E34" w:rsidRPr="003D6B46" w:rsidRDefault="00834E34" w:rsidP="003D6B46">
      <w:pPr>
        <w:numPr>
          <w:ilvl w:val="0"/>
          <w:numId w:val="2"/>
        </w:numPr>
        <w:suppressAutoHyphens w:val="0"/>
        <w:rPr>
          <w:sz w:val="20"/>
          <w:szCs w:val="20"/>
        </w:rPr>
      </w:pPr>
      <w:r w:rsidRPr="003D6B46">
        <w:rPr>
          <w:sz w:val="20"/>
          <w:szCs w:val="20"/>
        </w:rPr>
        <w:t>Szczegółowe Specyfikacje Techniczne wykonania i odbioru</w:t>
      </w:r>
      <w:r w:rsidR="006E10F1">
        <w:rPr>
          <w:sz w:val="20"/>
          <w:szCs w:val="20"/>
        </w:rPr>
        <w:t xml:space="preserve"> robót budowlanych (dodatek nr 9</w:t>
      </w:r>
      <w:r w:rsidRPr="003D6B46">
        <w:rPr>
          <w:sz w:val="20"/>
          <w:szCs w:val="20"/>
        </w:rPr>
        <w:t xml:space="preserve"> do s.i.w.z.);</w:t>
      </w:r>
    </w:p>
    <w:p w:rsidR="00655800" w:rsidRPr="003D6B46" w:rsidRDefault="00655800" w:rsidP="003D6B46">
      <w:pPr>
        <w:numPr>
          <w:ilvl w:val="0"/>
          <w:numId w:val="2"/>
        </w:numPr>
        <w:suppressAutoHyphens w:val="0"/>
        <w:rPr>
          <w:sz w:val="20"/>
          <w:szCs w:val="20"/>
        </w:rPr>
      </w:pPr>
      <w:r w:rsidRPr="003D6B46">
        <w:rPr>
          <w:sz w:val="20"/>
          <w:szCs w:val="20"/>
        </w:rPr>
        <w:t>dokumentacja projektowa (do</w:t>
      </w:r>
      <w:r w:rsidR="006E10F1">
        <w:rPr>
          <w:sz w:val="20"/>
          <w:szCs w:val="20"/>
        </w:rPr>
        <w:t>datek nr 10</w:t>
      </w:r>
      <w:r w:rsidRPr="003D6B46">
        <w:rPr>
          <w:sz w:val="20"/>
          <w:szCs w:val="20"/>
        </w:rPr>
        <w:t xml:space="preserve"> do s.i.w.z.);</w:t>
      </w:r>
    </w:p>
    <w:p w:rsidR="00655800" w:rsidRPr="003D6B46" w:rsidRDefault="00655800" w:rsidP="003D6B46">
      <w:pPr>
        <w:numPr>
          <w:ilvl w:val="0"/>
          <w:numId w:val="2"/>
        </w:numPr>
        <w:suppressAutoHyphens w:val="0"/>
        <w:rPr>
          <w:sz w:val="20"/>
          <w:szCs w:val="20"/>
        </w:rPr>
      </w:pPr>
      <w:r w:rsidRPr="003D6B46">
        <w:rPr>
          <w:sz w:val="20"/>
          <w:szCs w:val="20"/>
        </w:rPr>
        <w:t>przedmiar</w:t>
      </w:r>
      <w:r w:rsidR="00197ECC" w:rsidRPr="003D6B46">
        <w:rPr>
          <w:sz w:val="20"/>
          <w:szCs w:val="20"/>
        </w:rPr>
        <w:t xml:space="preserve"> robót</w:t>
      </w:r>
      <w:r w:rsidR="006E10F1">
        <w:rPr>
          <w:sz w:val="20"/>
          <w:szCs w:val="20"/>
        </w:rPr>
        <w:t xml:space="preserve"> (dodatek nr 11</w:t>
      </w:r>
      <w:r w:rsidRPr="003D6B46">
        <w:rPr>
          <w:sz w:val="20"/>
          <w:szCs w:val="20"/>
        </w:rPr>
        <w:t xml:space="preserve"> do s.i.w.z);</w:t>
      </w:r>
      <w:r w:rsidR="00834E34" w:rsidRPr="003D6B46">
        <w:rPr>
          <w:sz w:val="20"/>
          <w:szCs w:val="20"/>
        </w:rPr>
        <w:t xml:space="preserve"> </w:t>
      </w:r>
    </w:p>
    <w:p w:rsidR="00834E34" w:rsidRPr="003D6B46" w:rsidRDefault="00834E34" w:rsidP="003D6B46">
      <w:pPr>
        <w:suppressAutoHyphens w:val="0"/>
        <w:rPr>
          <w:sz w:val="20"/>
          <w:szCs w:val="20"/>
        </w:rPr>
      </w:pPr>
      <w:r w:rsidRPr="003D6B46">
        <w:rPr>
          <w:sz w:val="20"/>
          <w:szCs w:val="20"/>
        </w:rPr>
        <w:t>Przedmiar</w:t>
      </w:r>
      <w:r w:rsidR="00DD6D7D">
        <w:rPr>
          <w:sz w:val="20"/>
          <w:szCs w:val="20"/>
        </w:rPr>
        <w:t>y robót obejmują</w:t>
      </w:r>
      <w:r w:rsidRPr="003D6B46">
        <w:rPr>
          <w:sz w:val="20"/>
          <w:szCs w:val="20"/>
        </w:rPr>
        <w:t xml:space="preserve"> wszystkie prace związane z wykonaniem całości zamówienia, jednakże ma</w:t>
      </w:r>
      <w:r w:rsidR="00DD6D7D">
        <w:rPr>
          <w:sz w:val="20"/>
          <w:szCs w:val="20"/>
        </w:rPr>
        <w:t>ją</w:t>
      </w:r>
      <w:r w:rsidRPr="003D6B46">
        <w:rPr>
          <w:sz w:val="20"/>
          <w:szCs w:val="20"/>
        </w:rPr>
        <w:t xml:space="preserve"> on</w:t>
      </w:r>
      <w:r w:rsidR="00DD6D7D">
        <w:rPr>
          <w:sz w:val="20"/>
          <w:szCs w:val="20"/>
        </w:rPr>
        <w:t>e</w:t>
      </w:r>
      <w:r w:rsidRPr="003D6B46">
        <w:rPr>
          <w:sz w:val="20"/>
          <w:szCs w:val="20"/>
        </w:rPr>
        <w:t xml:space="preserve"> jedynie charakter informacyjny, przedmiot zamówienia obejmuje </w:t>
      </w:r>
      <w:r w:rsidR="00DD6D7D">
        <w:rPr>
          <w:sz w:val="20"/>
          <w:szCs w:val="20"/>
        </w:rPr>
        <w:t xml:space="preserve">wykonanie </w:t>
      </w:r>
      <w:r w:rsidRPr="003D6B46">
        <w:rPr>
          <w:sz w:val="20"/>
          <w:szCs w:val="20"/>
        </w:rPr>
        <w:t xml:space="preserve">wszelkich </w:t>
      </w:r>
      <w:r w:rsidR="00DD6D7D">
        <w:rPr>
          <w:sz w:val="20"/>
          <w:szCs w:val="20"/>
        </w:rPr>
        <w:t>prac niezbędnych do wykonania warstwy żwirowej</w:t>
      </w:r>
      <w:r w:rsidRPr="003D6B46">
        <w:rPr>
          <w:sz w:val="20"/>
          <w:szCs w:val="20"/>
        </w:rPr>
        <w:t>, przewidzianych w dokumentacji projektowej i niniejszym dokumencie.</w:t>
      </w:r>
    </w:p>
    <w:p w:rsidR="00655800" w:rsidRPr="003D6B46" w:rsidRDefault="00022B7C" w:rsidP="003D6B46">
      <w:pPr>
        <w:numPr>
          <w:ilvl w:val="0"/>
          <w:numId w:val="3"/>
        </w:numPr>
        <w:suppressAutoHyphens w:val="0"/>
        <w:rPr>
          <w:sz w:val="20"/>
          <w:szCs w:val="20"/>
        </w:rPr>
      </w:pPr>
      <w:r w:rsidRPr="003D6B46">
        <w:rPr>
          <w:sz w:val="20"/>
          <w:szCs w:val="20"/>
        </w:rPr>
        <w:t>Wszelkie, użyte w dokumentacji stanowiącej opis przedmiotu zamówienia wskazania znaków towarowych, patentów lub pochodzenia materiałów należy traktować jako materiał informacyjny. Oznacza to zgodnie z art. 29 ust. 3 ustawy Pzp, że we wszystkich przypadkach dopuszczalne jest zastosowanie materiałów równoważnych.</w:t>
      </w:r>
    </w:p>
    <w:p w:rsidR="00780795" w:rsidRPr="003D6B46" w:rsidRDefault="00780795" w:rsidP="00780795">
      <w:pPr>
        <w:suppressAutoHyphens w:val="0"/>
        <w:rPr>
          <w:sz w:val="20"/>
          <w:szCs w:val="20"/>
        </w:rPr>
      </w:pPr>
    </w:p>
    <w:p w:rsidR="00DD2563" w:rsidRPr="003D6B46" w:rsidRDefault="00DD2563" w:rsidP="003D6B46">
      <w:pPr>
        <w:numPr>
          <w:ilvl w:val="0"/>
          <w:numId w:val="3"/>
        </w:numPr>
        <w:suppressAutoHyphens w:val="0"/>
        <w:rPr>
          <w:sz w:val="20"/>
          <w:szCs w:val="20"/>
        </w:rPr>
      </w:pPr>
      <w:r w:rsidRPr="003D6B46">
        <w:rPr>
          <w:sz w:val="20"/>
          <w:szCs w:val="20"/>
        </w:rPr>
        <w:t>Kody i nazwy stosowane we Wspólnym Słowniku Zamówień (CPV).</w:t>
      </w:r>
    </w:p>
    <w:p w:rsidR="00DD2563" w:rsidRPr="003D6B46" w:rsidRDefault="00DD2563" w:rsidP="003D6B46">
      <w:pPr>
        <w:suppressAutoHyphens w:val="0"/>
        <w:rPr>
          <w:sz w:val="20"/>
          <w:szCs w:val="20"/>
        </w:rPr>
      </w:pPr>
      <w:r w:rsidRPr="003D6B46">
        <w:rPr>
          <w:bCs/>
          <w:sz w:val="20"/>
          <w:szCs w:val="20"/>
          <w:lang w:eastAsia="pl-PL"/>
        </w:rPr>
        <w:t xml:space="preserve">Główny przedmiot zamówienia: </w:t>
      </w:r>
      <w:r w:rsidR="00607DFC" w:rsidRPr="00607DFC">
        <w:rPr>
          <w:sz w:val="20"/>
          <w:szCs w:val="20"/>
        </w:rPr>
        <w:t xml:space="preserve">CPV </w:t>
      </w:r>
      <w:r w:rsidR="00774D3E" w:rsidRPr="00774D3E">
        <w:rPr>
          <w:sz w:val="20"/>
          <w:szCs w:val="20"/>
        </w:rPr>
        <w:t>45233220-7 Roboty w zakresie nawierzchni dróg</w:t>
      </w:r>
    </w:p>
    <w:p w:rsidR="00410CE7" w:rsidRPr="003D6B46" w:rsidRDefault="00410CE7" w:rsidP="003D6B46">
      <w:pPr>
        <w:rPr>
          <w:bCs/>
          <w:sz w:val="20"/>
          <w:szCs w:val="20"/>
          <w:lang w:eastAsia="pl-PL"/>
        </w:rPr>
      </w:pPr>
      <w:r w:rsidRPr="003D6B46">
        <w:rPr>
          <w:bCs/>
          <w:sz w:val="20"/>
          <w:szCs w:val="20"/>
          <w:lang w:eastAsia="pl-PL"/>
        </w:rPr>
        <w:t>Pozostały zakres zamówienia:</w:t>
      </w:r>
    </w:p>
    <w:p w:rsidR="00774D3E" w:rsidRDefault="00774D3E" w:rsidP="003D6B46">
      <w:pPr>
        <w:rPr>
          <w:bCs/>
          <w:sz w:val="20"/>
          <w:szCs w:val="20"/>
          <w:lang w:eastAsia="pl-PL"/>
        </w:rPr>
      </w:pPr>
      <w:r w:rsidRPr="00774D3E">
        <w:rPr>
          <w:bCs/>
          <w:sz w:val="20"/>
          <w:szCs w:val="20"/>
          <w:lang w:eastAsia="pl-PL"/>
        </w:rPr>
        <w:t xml:space="preserve">45100000-8 Przygotowanie terenu pod budowę; </w:t>
      </w:r>
    </w:p>
    <w:p w:rsidR="00410CE7" w:rsidRPr="003D6B46" w:rsidRDefault="00774D3E" w:rsidP="003D6B46">
      <w:pPr>
        <w:rPr>
          <w:bCs/>
          <w:sz w:val="20"/>
          <w:szCs w:val="20"/>
          <w:lang w:eastAsia="pl-PL"/>
        </w:rPr>
      </w:pPr>
      <w:r w:rsidRPr="00774D3E">
        <w:rPr>
          <w:bCs/>
          <w:sz w:val="20"/>
          <w:szCs w:val="20"/>
          <w:lang w:eastAsia="pl-PL"/>
        </w:rPr>
        <w:t>45233320-8 Fundamentowanie dróg</w:t>
      </w:r>
    </w:p>
    <w:tbl>
      <w:tblPr>
        <w:tblW w:w="10883" w:type="dxa"/>
        <w:tblCellSpacing w:w="0" w:type="dxa"/>
        <w:tblCellMar>
          <w:left w:w="0" w:type="dxa"/>
          <w:right w:w="0" w:type="dxa"/>
        </w:tblCellMar>
        <w:tblLook w:val="04A0" w:firstRow="1" w:lastRow="0" w:firstColumn="1" w:lastColumn="0" w:noHBand="0" w:noVBand="1"/>
      </w:tblPr>
      <w:tblGrid>
        <w:gridCol w:w="10883"/>
      </w:tblGrid>
      <w:tr w:rsidR="00410CE7" w:rsidRPr="003D6B46" w:rsidTr="00436F6E">
        <w:trPr>
          <w:tblCellSpacing w:w="0" w:type="dxa"/>
        </w:trPr>
        <w:tc>
          <w:tcPr>
            <w:tcW w:w="10883" w:type="dxa"/>
            <w:vAlign w:val="center"/>
            <w:hideMark/>
          </w:tcPr>
          <w:p w:rsidR="00410CE7" w:rsidRPr="003D6B46" w:rsidRDefault="00410CE7" w:rsidP="003D6B46">
            <w:pPr>
              <w:rPr>
                <w:sz w:val="20"/>
                <w:szCs w:val="20"/>
                <w:lang w:eastAsia="pl-PL"/>
              </w:rPr>
            </w:pPr>
          </w:p>
        </w:tc>
      </w:tr>
    </w:tbl>
    <w:p w:rsidR="00436F6E" w:rsidRPr="003D6B46" w:rsidRDefault="00436F6E" w:rsidP="003D6B46">
      <w:pPr>
        <w:pStyle w:val="Nagwek2"/>
        <w:spacing w:before="0"/>
        <w:rPr>
          <w:rFonts w:ascii="Times New Roman" w:hAnsi="Times New Roman" w:cs="Times New Roman"/>
          <w:sz w:val="20"/>
          <w:szCs w:val="20"/>
        </w:rPr>
      </w:pPr>
      <w:bookmarkStart w:id="6" w:name="_Toc412110497"/>
      <w:r w:rsidRPr="003D6B46">
        <w:rPr>
          <w:rFonts w:ascii="Times New Roman" w:hAnsi="Times New Roman" w:cs="Times New Roman"/>
          <w:sz w:val="20"/>
          <w:szCs w:val="20"/>
        </w:rPr>
        <w:t>§ 4. Termin i miejsce wykonania zamówienia (art. 36 ust.1 pkt 4)</w:t>
      </w:r>
      <w:bookmarkEnd w:id="6"/>
    </w:p>
    <w:p w:rsidR="00436F6E" w:rsidRPr="003D6B46" w:rsidRDefault="00886970" w:rsidP="003D6B46">
      <w:pPr>
        <w:widowControl w:val="0"/>
        <w:autoSpaceDE w:val="0"/>
        <w:rPr>
          <w:b/>
          <w:sz w:val="20"/>
          <w:szCs w:val="20"/>
        </w:rPr>
      </w:pPr>
      <w:r w:rsidRPr="003D6B46">
        <w:rPr>
          <w:b/>
          <w:sz w:val="20"/>
          <w:szCs w:val="20"/>
        </w:rPr>
        <w:t>Termin wykonania zamówienia.</w:t>
      </w:r>
      <w:r w:rsidR="00436F6E" w:rsidRPr="003D6B46">
        <w:rPr>
          <w:b/>
          <w:sz w:val="20"/>
          <w:szCs w:val="20"/>
        </w:rPr>
        <w:t xml:space="preserve"> </w:t>
      </w:r>
      <w:r w:rsidRPr="003D6B46">
        <w:rPr>
          <w:b/>
          <w:sz w:val="20"/>
          <w:szCs w:val="20"/>
        </w:rPr>
        <w:t>Przedmiot zamówienia należy zrealizować w nieprzekraczalnym terminie:</w:t>
      </w:r>
      <w:r w:rsidR="00436F6E" w:rsidRPr="003D6B46">
        <w:rPr>
          <w:sz w:val="20"/>
          <w:szCs w:val="20"/>
        </w:rPr>
        <w:t xml:space="preserve"> do </w:t>
      </w:r>
      <w:r w:rsidR="00774D3E">
        <w:rPr>
          <w:sz w:val="20"/>
          <w:szCs w:val="20"/>
        </w:rPr>
        <w:t>30.09.2016</w:t>
      </w:r>
      <w:r w:rsidR="00436F6E" w:rsidRPr="003D6B46">
        <w:rPr>
          <w:sz w:val="20"/>
          <w:szCs w:val="20"/>
        </w:rPr>
        <w:t xml:space="preserve">r. </w:t>
      </w:r>
    </w:p>
    <w:p w:rsidR="00410CE7" w:rsidRPr="003D6B46" w:rsidRDefault="00886970" w:rsidP="003D6B46">
      <w:pPr>
        <w:rPr>
          <w:color w:val="000000"/>
          <w:sz w:val="20"/>
          <w:szCs w:val="20"/>
        </w:rPr>
      </w:pPr>
      <w:r w:rsidRPr="003D6B46">
        <w:rPr>
          <w:b/>
          <w:color w:val="000000"/>
          <w:sz w:val="20"/>
          <w:szCs w:val="20"/>
        </w:rPr>
        <w:t>Miejsce wykonania zamówienia</w:t>
      </w:r>
      <w:r w:rsidRPr="003D6B46">
        <w:rPr>
          <w:color w:val="000000"/>
          <w:sz w:val="20"/>
          <w:szCs w:val="20"/>
        </w:rPr>
        <w:t xml:space="preserve">: </w:t>
      </w:r>
      <w:r w:rsidR="00774D3E">
        <w:rPr>
          <w:color w:val="000000"/>
          <w:sz w:val="20"/>
          <w:szCs w:val="20"/>
        </w:rPr>
        <w:t>Wojtkowa Wieś</w:t>
      </w:r>
      <w:r w:rsidR="00137B84" w:rsidRPr="00137B84">
        <w:rPr>
          <w:color w:val="000000"/>
          <w:sz w:val="20"/>
          <w:szCs w:val="20"/>
        </w:rPr>
        <w:t xml:space="preserve">, 06-456 Ojrzeń, działki ewidencyjne nr: </w:t>
      </w:r>
      <w:r w:rsidR="00774D3E">
        <w:rPr>
          <w:color w:val="000000"/>
          <w:sz w:val="20"/>
          <w:szCs w:val="20"/>
        </w:rPr>
        <w:t>22, 34, 45 i 48</w:t>
      </w:r>
    </w:p>
    <w:p w:rsidR="004D5A10" w:rsidRPr="003D6B46" w:rsidRDefault="004D5A10" w:rsidP="003D6B46">
      <w:pPr>
        <w:rPr>
          <w:color w:val="000000"/>
          <w:sz w:val="20"/>
          <w:szCs w:val="20"/>
        </w:rPr>
      </w:pPr>
    </w:p>
    <w:p w:rsidR="004D5A10" w:rsidRPr="003D6B46" w:rsidRDefault="004D5A10" w:rsidP="003D6B46">
      <w:pPr>
        <w:pStyle w:val="Nagwek2"/>
        <w:spacing w:before="0"/>
        <w:rPr>
          <w:rFonts w:ascii="Times New Roman" w:hAnsi="Times New Roman" w:cs="Times New Roman"/>
          <w:sz w:val="20"/>
          <w:szCs w:val="20"/>
        </w:rPr>
      </w:pPr>
      <w:bookmarkStart w:id="7" w:name="_Toc412110498"/>
      <w:r w:rsidRPr="003D6B46">
        <w:rPr>
          <w:rFonts w:ascii="Times New Roman" w:hAnsi="Times New Roman" w:cs="Times New Roman"/>
          <w:sz w:val="20"/>
          <w:szCs w:val="20"/>
        </w:rPr>
        <w:t>§ 5. Warunki udziału w postępowaniu oraz opis sposobu dokonywania oceny spełniania tych warunków (art. 36 ust.1 pkt 5)</w:t>
      </w:r>
      <w:bookmarkEnd w:id="7"/>
    </w:p>
    <w:p w:rsidR="004D5A10" w:rsidRPr="003D6B46" w:rsidRDefault="004D5A10" w:rsidP="003D6B46">
      <w:pPr>
        <w:pStyle w:val="Textbody"/>
        <w:rPr>
          <w:rFonts w:ascii="Times New Roman" w:hAnsi="Times New Roman"/>
          <w:sz w:val="20"/>
        </w:rPr>
      </w:pPr>
      <w:r w:rsidRPr="003D6B46">
        <w:rPr>
          <w:rFonts w:ascii="Times New Roman" w:hAnsi="Times New Roman"/>
          <w:sz w:val="20"/>
        </w:rPr>
        <w:t>1. O udzielenie zamówienia mogą ubiegać się wykonawcy którzy spełniają warunki, dotyczące:</w:t>
      </w:r>
    </w:p>
    <w:p w:rsidR="004D5A10" w:rsidRPr="003D6B46" w:rsidRDefault="004D5A10" w:rsidP="003D6B46">
      <w:pPr>
        <w:numPr>
          <w:ilvl w:val="0"/>
          <w:numId w:val="4"/>
        </w:numPr>
        <w:suppressAutoHyphens w:val="0"/>
        <w:rPr>
          <w:sz w:val="20"/>
          <w:szCs w:val="20"/>
        </w:rPr>
      </w:pPr>
      <w:r w:rsidRPr="003D6B46">
        <w:rPr>
          <w:b/>
          <w:sz w:val="20"/>
          <w:szCs w:val="20"/>
        </w:rPr>
        <w:t>posiadania uprawnień</w:t>
      </w:r>
      <w:r w:rsidRPr="003D6B46">
        <w:rPr>
          <w:sz w:val="20"/>
          <w:szCs w:val="20"/>
        </w:rPr>
        <w:t xml:space="preserve"> do wykonywania określonej działalności lub czynności, jeżeli przepisy prawa nakładają taki obowiązek ich posiadania;</w:t>
      </w:r>
    </w:p>
    <w:p w:rsidR="004D5A10" w:rsidRPr="003D6B46" w:rsidRDefault="004D5A10" w:rsidP="003D6B46">
      <w:pPr>
        <w:rPr>
          <w:sz w:val="20"/>
          <w:szCs w:val="20"/>
        </w:rPr>
      </w:pPr>
      <w:r w:rsidRPr="003D6B46">
        <w:rPr>
          <w:sz w:val="20"/>
          <w:szCs w:val="20"/>
        </w:rPr>
        <w:lastRenderedPageBreak/>
        <w:t xml:space="preserve">Zamawiający nie precyzuje w tym zakresie wymagań, których spełnienie wykonawca zobowiązany jest wykazać w sposób szczególny. </w:t>
      </w:r>
    </w:p>
    <w:p w:rsidR="004D5A10" w:rsidRPr="003D6B46" w:rsidRDefault="004D5A10" w:rsidP="003D6B46">
      <w:pPr>
        <w:ind w:left="360" w:hanging="360"/>
        <w:rPr>
          <w:b/>
          <w:sz w:val="20"/>
          <w:szCs w:val="20"/>
        </w:rPr>
      </w:pPr>
      <w:r w:rsidRPr="003D6B46">
        <w:rPr>
          <w:b/>
          <w:sz w:val="20"/>
          <w:szCs w:val="20"/>
        </w:rPr>
        <w:t xml:space="preserve">Opis sposobu dokonywania oceny spełniania tego warunku: </w:t>
      </w:r>
    </w:p>
    <w:p w:rsidR="004D5A10" w:rsidRPr="003D6B46" w:rsidRDefault="004D5A10" w:rsidP="003D6B46">
      <w:pPr>
        <w:rPr>
          <w:sz w:val="20"/>
          <w:szCs w:val="20"/>
        </w:rPr>
      </w:pPr>
      <w:r w:rsidRPr="003D6B46">
        <w:rPr>
          <w:sz w:val="20"/>
          <w:szCs w:val="20"/>
        </w:rPr>
        <w:t>Zamawiający dokona oceny spełniania ww. warunku na podstawie złożonego przez Wykonawcę oświadczenia o spełnieniu warunków udziału w postępowaniu określonych w art. 22 ust. 1 ustawy – zgodnego w treści ze w</w:t>
      </w:r>
      <w:r w:rsidR="00263D37" w:rsidRPr="003D6B46">
        <w:rPr>
          <w:sz w:val="20"/>
          <w:szCs w:val="20"/>
        </w:rPr>
        <w:t xml:space="preserve">zorem stanowiącym </w:t>
      </w:r>
      <w:r w:rsidR="00263D37" w:rsidRPr="003D6B46">
        <w:rPr>
          <w:b/>
          <w:sz w:val="20"/>
          <w:szCs w:val="20"/>
        </w:rPr>
        <w:t>Załącznik nr 1</w:t>
      </w:r>
      <w:r w:rsidRPr="003D6B46">
        <w:rPr>
          <w:b/>
          <w:sz w:val="20"/>
          <w:szCs w:val="20"/>
        </w:rPr>
        <w:t xml:space="preserve"> do oferty</w:t>
      </w:r>
      <w:r w:rsidRPr="003D6B46">
        <w:rPr>
          <w:sz w:val="20"/>
          <w:szCs w:val="20"/>
        </w:rPr>
        <w:t>, z zastrzeżeniem, że w przypadku składania ofert przez Wykonawców występujących wspólnie, ww. oświadczenie muszą złożyć łącznie Wykonawcy występujący wspólnie. Zamawiający oceni spełnienie warunków udziału w postępowaniu na podstawie dowodów i oświadczeń załączonych do oferty.</w:t>
      </w:r>
    </w:p>
    <w:p w:rsidR="00232660" w:rsidRPr="003D6B46" w:rsidRDefault="00232660" w:rsidP="003D6B46">
      <w:pPr>
        <w:numPr>
          <w:ilvl w:val="0"/>
          <w:numId w:val="4"/>
        </w:numPr>
        <w:suppressAutoHyphens w:val="0"/>
        <w:rPr>
          <w:b/>
          <w:sz w:val="20"/>
          <w:szCs w:val="20"/>
        </w:rPr>
      </w:pPr>
      <w:r w:rsidRPr="003D6B46">
        <w:rPr>
          <w:b/>
          <w:sz w:val="20"/>
          <w:szCs w:val="20"/>
        </w:rPr>
        <w:t>Posiadania wiedzy i doświadczenia;</w:t>
      </w:r>
    </w:p>
    <w:p w:rsidR="00232660" w:rsidRPr="003D6B46" w:rsidRDefault="00232660" w:rsidP="003D6B46">
      <w:pPr>
        <w:pStyle w:val="Tekstpodstawowy"/>
        <w:spacing w:line="240" w:lineRule="auto"/>
        <w:rPr>
          <w:sz w:val="20"/>
          <w:szCs w:val="20"/>
        </w:rPr>
      </w:pPr>
      <w:r w:rsidRPr="003D6B46">
        <w:rPr>
          <w:sz w:val="20"/>
          <w:szCs w:val="20"/>
        </w:rPr>
        <w:t xml:space="preserve">Zamawiający dokona oceny spełniania w/w warunku na podstawie złożonych przez Wykonawcę dowodów. Wykonawca musi wykazać się, w Wykazie robót budowlanych zgodnego w treści ze wzorem stanowiącym </w:t>
      </w:r>
      <w:r w:rsidR="00644099" w:rsidRPr="003D6B46">
        <w:rPr>
          <w:b/>
          <w:sz w:val="20"/>
          <w:szCs w:val="20"/>
        </w:rPr>
        <w:t>Załącznik nr 2</w:t>
      </w:r>
      <w:r w:rsidRPr="003D6B46">
        <w:rPr>
          <w:b/>
          <w:sz w:val="20"/>
          <w:szCs w:val="20"/>
        </w:rPr>
        <w:t xml:space="preserve"> do oferty</w:t>
      </w:r>
      <w:r w:rsidRPr="003D6B46">
        <w:rPr>
          <w:sz w:val="20"/>
          <w:szCs w:val="20"/>
        </w:rPr>
        <w:t xml:space="preserve">, że w okresie ostatnich 5 lat przed upływem terminu składania ofert, a jeżeli okres prowadzenia działalności jest krótszy – w tym okresie, wykonaniem co najmniej </w:t>
      </w:r>
      <w:r w:rsidR="00644099" w:rsidRPr="003D6B46">
        <w:rPr>
          <w:sz w:val="20"/>
          <w:szCs w:val="20"/>
        </w:rPr>
        <w:t>jednej roboty budowlanej</w:t>
      </w:r>
      <w:r w:rsidR="00644099" w:rsidRPr="003D6B46">
        <w:rPr>
          <w:sz w:val="20"/>
          <w:szCs w:val="20"/>
          <w:vertAlign w:val="superscript"/>
        </w:rPr>
        <w:t>*</w:t>
      </w:r>
      <w:r w:rsidR="00644099" w:rsidRPr="003D6B46">
        <w:rPr>
          <w:sz w:val="20"/>
          <w:szCs w:val="20"/>
        </w:rPr>
        <w:t xml:space="preserve"> polegającej na budowie</w:t>
      </w:r>
      <w:r w:rsidR="00402C69" w:rsidRPr="003D6B46">
        <w:rPr>
          <w:sz w:val="20"/>
          <w:szCs w:val="20"/>
        </w:rPr>
        <w:t xml:space="preserve"> lub przebudowie</w:t>
      </w:r>
      <w:r w:rsidR="00644099" w:rsidRPr="003D6B46">
        <w:rPr>
          <w:sz w:val="20"/>
          <w:szCs w:val="20"/>
        </w:rPr>
        <w:t xml:space="preserve"> </w:t>
      </w:r>
      <w:r w:rsidR="00F33B78">
        <w:rPr>
          <w:sz w:val="20"/>
          <w:szCs w:val="20"/>
        </w:rPr>
        <w:t>drogi o nawierzchni żwirowej</w:t>
      </w:r>
      <w:r w:rsidRPr="003D6B46">
        <w:rPr>
          <w:sz w:val="20"/>
          <w:szCs w:val="20"/>
        </w:rPr>
        <w:t xml:space="preserve">, o wartości co najmniej </w:t>
      </w:r>
      <w:r w:rsidR="00F33B78">
        <w:rPr>
          <w:sz w:val="20"/>
          <w:szCs w:val="20"/>
        </w:rPr>
        <w:t>20</w:t>
      </w:r>
      <w:r w:rsidR="00582E6F">
        <w:rPr>
          <w:sz w:val="20"/>
          <w:szCs w:val="20"/>
        </w:rPr>
        <w:t>0</w:t>
      </w:r>
      <w:r w:rsidR="00644099" w:rsidRPr="003D6B46">
        <w:rPr>
          <w:sz w:val="20"/>
          <w:szCs w:val="20"/>
        </w:rPr>
        <w:t>.000,00</w:t>
      </w:r>
      <w:r w:rsidRPr="003D6B46">
        <w:rPr>
          <w:sz w:val="20"/>
          <w:szCs w:val="20"/>
        </w:rPr>
        <w:t xml:space="preserve"> zł brutto każda (słownie: </w:t>
      </w:r>
      <w:r w:rsidR="00F33B78">
        <w:rPr>
          <w:sz w:val="20"/>
          <w:szCs w:val="20"/>
        </w:rPr>
        <w:t>dwieście</w:t>
      </w:r>
      <w:r w:rsidR="00582E6F">
        <w:rPr>
          <w:sz w:val="20"/>
          <w:szCs w:val="20"/>
        </w:rPr>
        <w:t xml:space="preserve"> tysięcy</w:t>
      </w:r>
      <w:r w:rsidR="00402C69" w:rsidRPr="003D6B46">
        <w:rPr>
          <w:sz w:val="20"/>
          <w:szCs w:val="20"/>
        </w:rPr>
        <w:t xml:space="preserve"> złotych</w:t>
      </w:r>
      <w:r w:rsidRPr="003D6B46">
        <w:rPr>
          <w:sz w:val="20"/>
          <w:szCs w:val="20"/>
        </w:rPr>
        <w:t>) wraz z podaniem jej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w:t>
      </w:r>
    </w:p>
    <w:p w:rsidR="00232660" w:rsidRPr="003D6B46" w:rsidRDefault="00232660" w:rsidP="003D6B46">
      <w:pPr>
        <w:pStyle w:val="Tekstpodstawowy"/>
        <w:spacing w:line="240" w:lineRule="auto"/>
        <w:ind w:left="720"/>
        <w:rPr>
          <w:sz w:val="20"/>
          <w:szCs w:val="20"/>
        </w:rPr>
      </w:pPr>
    </w:p>
    <w:p w:rsidR="00232660" w:rsidRPr="003D6B46" w:rsidRDefault="00232660" w:rsidP="003D6B46">
      <w:pPr>
        <w:pStyle w:val="Tekstpodstawowy"/>
        <w:spacing w:line="240" w:lineRule="auto"/>
        <w:rPr>
          <w:sz w:val="20"/>
          <w:szCs w:val="20"/>
        </w:rPr>
      </w:pPr>
      <w:r w:rsidRPr="003D6B46">
        <w:rPr>
          <w:sz w:val="20"/>
          <w:szCs w:val="20"/>
        </w:rPr>
        <w:t xml:space="preserve">* Za wykonaną robotę budowlaną Zamawiający rozumie taką robotę, która została zrealizowana w ramach danej umowy i odebrana przez Zamawiającego jako należycie wykonane, zgodnie z zasadami sztuki budowlanej i prawidłowo ukończone. </w:t>
      </w:r>
    </w:p>
    <w:p w:rsidR="00232660" w:rsidRPr="003D6B46" w:rsidRDefault="00232660" w:rsidP="003D6B46">
      <w:pPr>
        <w:pStyle w:val="Tekstpodstawowy"/>
        <w:spacing w:line="240" w:lineRule="auto"/>
        <w:rPr>
          <w:sz w:val="20"/>
          <w:szCs w:val="20"/>
        </w:rPr>
      </w:pPr>
    </w:p>
    <w:p w:rsidR="00232660" w:rsidRPr="003D6B46" w:rsidRDefault="00232660" w:rsidP="003D6B46">
      <w:pPr>
        <w:autoSpaceDE w:val="0"/>
        <w:rPr>
          <w:bCs/>
          <w:sz w:val="20"/>
          <w:szCs w:val="20"/>
        </w:rPr>
      </w:pPr>
      <w:r w:rsidRPr="003D6B46">
        <w:rPr>
          <w:b/>
          <w:sz w:val="20"/>
          <w:szCs w:val="20"/>
        </w:rPr>
        <w:t>Załączenie dowodów (</w:t>
      </w:r>
      <w:r w:rsidR="00644099" w:rsidRPr="003D6B46">
        <w:rPr>
          <w:b/>
          <w:sz w:val="20"/>
          <w:szCs w:val="20"/>
        </w:rPr>
        <w:t>poświadczeń i zaświadczeń</w:t>
      </w:r>
      <w:r w:rsidRPr="003D6B46">
        <w:rPr>
          <w:b/>
          <w:sz w:val="20"/>
          <w:szCs w:val="20"/>
        </w:rPr>
        <w:t>) potwierdzających, że roboty budowlane</w:t>
      </w:r>
      <w:r w:rsidRPr="003D6B46">
        <w:rPr>
          <w:sz w:val="20"/>
          <w:szCs w:val="20"/>
        </w:rPr>
        <w:t xml:space="preserve"> wymienione w Wykazie robót budowlanych zostały wykonane w sposób należyty oraz wskazujące, czy zostały wykonane zgodnie zasadami sztuki budowlanej i prawidłowo ukończone. Zgodnie z § 1 ust. 2 </w:t>
      </w:r>
      <w:r w:rsidRPr="003D6B46">
        <w:rPr>
          <w:bCs/>
          <w:sz w:val="20"/>
          <w:szCs w:val="20"/>
        </w:rPr>
        <w:t xml:space="preserve">rozporządzenia Prezesa Rady Ministrów </w:t>
      </w:r>
      <w:r w:rsidRPr="003D6B46">
        <w:rPr>
          <w:sz w:val="20"/>
          <w:szCs w:val="20"/>
        </w:rPr>
        <w:t xml:space="preserve">z dnia 19 lutego 2013r. </w:t>
      </w:r>
      <w:r w:rsidRPr="003D6B46">
        <w:rPr>
          <w:bCs/>
          <w:sz w:val="20"/>
          <w:szCs w:val="20"/>
        </w:rPr>
        <w:t>w sprawie rodzajów dokumentów, jakich może żądać zamawiający od wykonawcy oraz form, w jakich te dokumenty mogą być składane (Dz. U. 2013 poz. 231) dowodem jest poświadczenie, a w przypadku zamówień na roboty budowlane – inne dokumenty- jeżeli z uzasadnionych przyczyn o obiektywnym charakterze wykonawca nie jest w stanie uzyskać poświadczenia.</w:t>
      </w:r>
    </w:p>
    <w:p w:rsidR="00232660" w:rsidRPr="003D6B46" w:rsidRDefault="00232660" w:rsidP="003D6B46">
      <w:pPr>
        <w:adjustRightInd w:val="0"/>
        <w:rPr>
          <w:sz w:val="20"/>
          <w:szCs w:val="20"/>
        </w:rPr>
      </w:pPr>
      <w:r w:rsidRPr="003D6B46">
        <w:rPr>
          <w:sz w:val="20"/>
          <w:szCs w:val="20"/>
        </w:rPr>
        <w:t>1. W przypadku gdy o udzielenie zamówienia Wykonawcy ubiegają się wspólnie wówczas wymaga się, aby Wykonawcy łącznie spełniali warunek.</w:t>
      </w:r>
    </w:p>
    <w:p w:rsidR="00232660" w:rsidRPr="003D6B46" w:rsidRDefault="00232660" w:rsidP="003D6B46">
      <w:pPr>
        <w:adjustRightInd w:val="0"/>
        <w:rPr>
          <w:sz w:val="20"/>
          <w:szCs w:val="20"/>
        </w:rPr>
      </w:pPr>
      <w:r w:rsidRPr="003D6B46">
        <w:rPr>
          <w:sz w:val="20"/>
          <w:szCs w:val="20"/>
        </w:rPr>
        <w:t xml:space="preserve">2. W przypadku gdy Wykonawca będzie polegać na wiedzy i doświadczeniu innych podmiotów – Wykonawca ma </w:t>
      </w:r>
      <w:r w:rsidRPr="003D6B46">
        <w:rPr>
          <w:sz w:val="20"/>
          <w:szCs w:val="20"/>
          <w:u w:val="single"/>
        </w:rPr>
        <w:t>złożyć pisemne zobowiązanie (oryginał)</w:t>
      </w:r>
      <w:r w:rsidRPr="003D6B46">
        <w:rPr>
          <w:sz w:val="20"/>
          <w:szCs w:val="20"/>
        </w:rPr>
        <w:t xml:space="preserve"> tych podmiotów do oddania mu do dyspozycji niezbędnych zasobów w zakresie wiedzy i doświadczenia na potrzeby wykonania zamówienia. </w:t>
      </w:r>
    </w:p>
    <w:p w:rsidR="00232660" w:rsidRPr="003D6B46" w:rsidRDefault="00232660" w:rsidP="003D6B46">
      <w:pPr>
        <w:adjustRightInd w:val="0"/>
        <w:rPr>
          <w:sz w:val="20"/>
          <w:szCs w:val="20"/>
        </w:rPr>
      </w:pPr>
      <w:r w:rsidRPr="003D6B46">
        <w:rPr>
          <w:sz w:val="20"/>
          <w:szCs w:val="20"/>
        </w:rPr>
        <w:t xml:space="preserve">3. 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może zażądać: </w:t>
      </w:r>
    </w:p>
    <w:p w:rsidR="00232660" w:rsidRPr="003D6B46" w:rsidRDefault="00232660" w:rsidP="003D6B46">
      <w:pPr>
        <w:adjustRightInd w:val="0"/>
        <w:rPr>
          <w:sz w:val="20"/>
          <w:szCs w:val="20"/>
        </w:rPr>
      </w:pPr>
      <w:r w:rsidRPr="003D6B46">
        <w:rPr>
          <w:sz w:val="20"/>
          <w:szCs w:val="20"/>
        </w:rPr>
        <w:t>a) zakresu dostępnych wykonawcy zasobów innego podmiotu,</w:t>
      </w:r>
    </w:p>
    <w:p w:rsidR="00232660" w:rsidRPr="003D6B46" w:rsidRDefault="00232660" w:rsidP="003D6B46">
      <w:pPr>
        <w:adjustRightInd w:val="0"/>
        <w:rPr>
          <w:sz w:val="20"/>
          <w:szCs w:val="20"/>
        </w:rPr>
      </w:pPr>
      <w:r w:rsidRPr="003D6B46">
        <w:rPr>
          <w:sz w:val="20"/>
          <w:szCs w:val="20"/>
        </w:rPr>
        <w:t>b) sposobu wykorzystania zasobów innego podmiotu, przez wykonawcę,</w:t>
      </w:r>
    </w:p>
    <w:p w:rsidR="00232660" w:rsidRPr="003D6B46" w:rsidRDefault="00232660" w:rsidP="003D6B46">
      <w:pPr>
        <w:adjustRightInd w:val="0"/>
        <w:rPr>
          <w:sz w:val="20"/>
          <w:szCs w:val="20"/>
        </w:rPr>
      </w:pPr>
      <w:r w:rsidRPr="003D6B46">
        <w:rPr>
          <w:sz w:val="20"/>
          <w:szCs w:val="20"/>
        </w:rPr>
        <w:t>c) charakteru stosunku, jaki będzie łączył wykonawcę z innym podmiotem,</w:t>
      </w:r>
    </w:p>
    <w:p w:rsidR="00232660" w:rsidRPr="003D6B46" w:rsidRDefault="00232660" w:rsidP="003D6B46">
      <w:pPr>
        <w:adjustRightInd w:val="0"/>
        <w:rPr>
          <w:sz w:val="20"/>
          <w:szCs w:val="20"/>
        </w:rPr>
      </w:pPr>
      <w:r w:rsidRPr="003D6B46">
        <w:rPr>
          <w:sz w:val="20"/>
          <w:szCs w:val="20"/>
        </w:rPr>
        <w:t>d) zakresu i okresu udziału innego podmiotu przy wykonywaniu zamówienia.</w:t>
      </w:r>
    </w:p>
    <w:p w:rsidR="000D79B2" w:rsidRPr="003D6B46" w:rsidRDefault="000D79B2" w:rsidP="003D6B46">
      <w:pPr>
        <w:pStyle w:val="Textbody"/>
        <w:numPr>
          <w:ilvl w:val="0"/>
          <w:numId w:val="4"/>
        </w:numPr>
        <w:rPr>
          <w:rFonts w:ascii="Times New Roman" w:hAnsi="Times New Roman"/>
          <w:b/>
          <w:sz w:val="20"/>
        </w:rPr>
      </w:pPr>
      <w:r w:rsidRPr="003D6B46">
        <w:rPr>
          <w:rFonts w:ascii="Times New Roman" w:hAnsi="Times New Roman"/>
          <w:b/>
          <w:sz w:val="20"/>
        </w:rPr>
        <w:t>Dysponowania odpowiednim potencjałem technicznym</w:t>
      </w:r>
    </w:p>
    <w:p w:rsidR="000D79B2" w:rsidRPr="003D6B46" w:rsidRDefault="000D79B2" w:rsidP="003D6B46">
      <w:pPr>
        <w:rPr>
          <w:sz w:val="20"/>
          <w:szCs w:val="20"/>
        </w:rPr>
      </w:pPr>
      <w:r w:rsidRPr="003D6B46">
        <w:rPr>
          <w:sz w:val="20"/>
          <w:szCs w:val="20"/>
        </w:rPr>
        <w:t xml:space="preserve">Zamawiający nie precyzuje w tym zakresie wymagań, których spełnienie wykonawca zobowiązany jest wykazać w sposób szczególny. </w:t>
      </w:r>
    </w:p>
    <w:p w:rsidR="000D79B2" w:rsidRPr="003D6B46" w:rsidRDefault="000D79B2" w:rsidP="003D6B46">
      <w:pPr>
        <w:ind w:left="360" w:hanging="360"/>
        <w:rPr>
          <w:b/>
          <w:i/>
          <w:sz w:val="20"/>
          <w:szCs w:val="20"/>
        </w:rPr>
      </w:pPr>
      <w:r w:rsidRPr="003D6B46">
        <w:rPr>
          <w:b/>
          <w:i/>
          <w:sz w:val="20"/>
          <w:szCs w:val="20"/>
        </w:rPr>
        <w:t xml:space="preserve">Opis sposobu dokonywania oceny spełniania tego warunku: </w:t>
      </w:r>
    </w:p>
    <w:p w:rsidR="003A5CD9" w:rsidRPr="003D6B46" w:rsidRDefault="000D79B2" w:rsidP="003D6B46">
      <w:pPr>
        <w:rPr>
          <w:sz w:val="20"/>
          <w:szCs w:val="20"/>
        </w:rPr>
      </w:pPr>
      <w:r w:rsidRPr="003D6B46">
        <w:rPr>
          <w:sz w:val="20"/>
          <w:szCs w:val="20"/>
        </w:rPr>
        <w:t xml:space="preserve">Zamawiający dokona oceny spełniania w/w warunku na podstawie złożonego przez Wykonawcę oświadczenia o spełnieniu warunków udziału w postępowaniu określonym w art. 22 ust. 1 ustawy – zgodnego w treści ze wzorem stanowiącym </w:t>
      </w:r>
      <w:r w:rsidRPr="003D6B46">
        <w:rPr>
          <w:b/>
          <w:sz w:val="20"/>
          <w:szCs w:val="20"/>
        </w:rPr>
        <w:t>Załącznik nr 1 do oferty</w:t>
      </w:r>
      <w:r w:rsidRPr="003D6B46">
        <w:rPr>
          <w:sz w:val="20"/>
          <w:szCs w:val="20"/>
        </w:rPr>
        <w:t>, z zastrzeżeniem, że w przypadku składania ofert przez Wykonawców występujących wspólnie, ww. oświadczenie muszą złożyć łącznie Wykonawcy występujący wspólnie. Zamawiający oceni spełnienie warunków udziału w postępowaniu na podstawie dowodów i oświadczeń załączonych do oferty.</w:t>
      </w:r>
    </w:p>
    <w:p w:rsidR="00FA747E" w:rsidRPr="003D6B46" w:rsidRDefault="00FA747E" w:rsidP="003D6B46">
      <w:pPr>
        <w:pStyle w:val="Textbody"/>
        <w:numPr>
          <w:ilvl w:val="0"/>
          <w:numId w:val="4"/>
        </w:numPr>
        <w:rPr>
          <w:rFonts w:ascii="Times New Roman" w:hAnsi="Times New Roman"/>
          <w:b/>
          <w:sz w:val="20"/>
        </w:rPr>
      </w:pPr>
      <w:r w:rsidRPr="003D6B46">
        <w:rPr>
          <w:rFonts w:ascii="Times New Roman" w:hAnsi="Times New Roman"/>
          <w:b/>
          <w:sz w:val="20"/>
        </w:rPr>
        <w:t>Dysponowania</w:t>
      </w:r>
      <w:r w:rsidRPr="003D6B46">
        <w:rPr>
          <w:rFonts w:ascii="Times New Roman" w:hAnsi="Times New Roman"/>
          <w:sz w:val="20"/>
        </w:rPr>
        <w:t xml:space="preserve"> </w:t>
      </w:r>
      <w:r w:rsidRPr="003D6B46">
        <w:rPr>
          <w:rFonts w:ascii="Times New Roman" w:hAnsi="Times New Roman"/>
          <w:b/>
          <w:sz w:val="20"/>
        </w:rPr>
        <w:t>osobami zdolnymi do wykonania zamówienia;</w:t>
      </w:r>
    </w:p>
    <w:p w:rsidR="00FA747E" w:rsidRPr="003D6B46" w:rsidRDefault="00FA747E" w:rsidP="003D6B46">
      <w:pPr>
        <w:pStyle w:val="Tekstpodstawowy"/>
        <w:spacing w:line="240" w:lineRule="auto"/>
        <w:rPr>
          <w:sz w:val="20"/>
          <w:szCs w:val="20"/>
        </w:rPr>
      </w:pPr>
      <w:r w:rsidRPr="003D6B46">
        <w:rPr>
          <w:sz w:val="20"/>
          <w:szCs w:val="20"/>
        </w:rPr>
        <w:t xml:space="preserve">Wykonawca musi wykazać się dysponowaniem osobą, która będzie uczestniczyć w wykonywaniu zamówienia, w szczególności odpowiedzialną za kierowanie robotami budowlanymi, posiadająca kwalifikacje zawodowe, doświadczenie i wykształcenie niezbędne do wykonania, a także zakresu wykonywanych przez nie czynności, oraz udzieli informacji o podstawie do dysponowania tymi osobami.  </w:t>
      </w:r>
    </w:p>
    <w:p w:rsidR="00FA747E" w:rsidRPr="003D6B46" w:rsidRDefault="00FA747E" w:rsidP="003D6B46">
      <w:pPr>
        <w:ind w:left="360" w:hanging="360"/>
        <w:rPr>
          <w:b/>
          <w:i/>
          <w:sz w:val="20"/>
          <w:szCs w:val="20"/>
        </w:rPr>
      </w:pPr>
      <w:r w:rsidRPr="003D6B46">
        <w:rPr>
          <w:b/>
          <w:i/>
          <w:sz w:val="20"/>
          <w:szCs w:val="20"/>
        </w:rPr>
        <w:lastRenderedPageBreak/>
        <w:t xml:space="preserve">Opis sposobu dokonywania oceny spełniania tego warunku: </w:t>
      </w:r>
    </w:p>
    <w:p w:rsidR="00FA747E" w:rsidRPr="003D6B46" w:rsidRDefault="00FA747E" w:rsidP="003D6B46">
      <w:pPr>
        <w:pStyle w:val="Tekstpodstawowy"/>
        <w:spacing w:line="240" w:lineRule="auto"/>
        <w:rPr>
          <w:sz w:val="20"/>
          <w:szCs w:val="20"/>
        </w:rPr>
      </w:pPr>
      <w:r w:rsidRPr="003D6B46">
        <w:rPr>
          <w:sz w:val="20"/>
          <w:szCs w:val="20"/>
        </w:rPr>
        <w:t xml:space="preserve">Zamawiający oceni spełnienie warunków udziału w postępowaniu na podstawie dowodów i oświadczeń załączonych do oferty. </w:t>
      </w:r>
    </w:p>
    <w:p w:rsidR="00FA747E" w:rsidRPr="003D6B46" w:rsidRDefault="00FA747E" w:rsidP="003D6B46">
      <w:pPr>
        <w:tabs>
          <w:tab w:val="left" w:pos="0"/>
          <w:tab w:val="left" w:pos="2124"/>
          <w:tab w:val="left" w:pos="2832"/>
          <w:tab w:val="left" w:pos="3540"/>
          <w:tab w:val="left" w:pos="4248"/>
          <w:tab w:val="left" w:pos="4956"/>
          <w:tab w:val="left" w:pos="5664"/>
          <w:tab w:val="left" w:pos="6614"/>
        </w:tabs>
        <w:rPr>
          <w:sz w:val="20"/>
          <w:szCs w:val="20"/>
        </w:rPr>
      </w:pPr>
      <w:r w:rsidRPr="003D6B46">
        <w:rPr>
          <w:sz w:val="20"/>
          <w:szCs w:val="20"/>
        </w:rPr>
        <w:t xml:space="preserve">Wykonawca musi wykazać się, w Wykazie osób, które będą uczestniczyć w wykonywaniu zamówienia zgodnego w treści ze wzorem stanowiącym </w:t>
      </w:r>
      <w:r w:rsidRPr="003D6B46">
        <w:rPr>
          <w:b/>
          <w:sz w:val="20"/>
          <w:szCs w:val="20"/>
        </w:rPr>
        <w:t>Załącznik nr 3 do oferty</w:t>
      </w:r>
      <w:r w:rsidRPr="003D6B46">
        <w:rPr>
          <w:sz w:val="20"/>
          <w:szCs w:val="20"/>
        </w:rPr>
        <w:t xml:space="preserve">, że dysponuje: </w:t>
      </w:r>
    </w:p>
    <w:p w:rsidR="00FA747E" w:rsidRPr="003D6B46" w:rsidRDefault="00FA747E" w:rsidP="003D6B46">
      <w:pPr>
        <w:pStyle w:val="Tekstpodstawowy"/>
        <w:suppressAutoHyphens w:val="0"/>
        <w:autoSpaceDE/>
        <w:spacing w:line="240" w:lineRule="auto"/>
        <w:rPr>
          <w:strike/>
          <w:sz w:val="20"/>
          <w:szCs w:val="20"/>
        </w:rPr>
      </w:pPr>
      <w:r w:rsidRPr="003D6B46">
        <w:rPr>
          <w:sz w:val="20"/>
          <w:szCs w:val="20"/>
        </w:rPr>
        <w:t xml:space="preserve">co najmniej jedną osobą do sprawowania funkcji kierownika budowy, posiadającą uprawnienia do wykonywania samodzielnych funkcji technicznych w specjalności </w:t>
      </w:r>
      <w:r w:rsidR="00632CC3">
        <w:rPr>
          <w:sz w:val="20"/>
          <w:szCs w:val="20"/>
        </w:rPr>
        <w:t>inżynieryjnej – drogowej</w:t>
      </w:r>
      <w:r w:rsidRPr="003D6B46">
        <w:rPr>
          <w:sz w:val="20"/>
          <w:szCs w:val="20"/>
        </w:rPr>
        <w:t xml:space="preserve"> w rozumieniu ustawy z dnia 7 lipca 1994 r. Prawo budowlane (Dz. U. z 2013 r. poz. 1409 ze zm.) lub odpowiednich wydanych na podstawie wcześniej obowiązujących przepisów; </w:t>
      </w:r>
    </w:p>
    <w:p w:rsidR="00FA747E" w:rsidRPr="003D6B46" w:rsidRDefault="00FA747E" w:rsidP="003D6B46">
      <w:pPr>
        <w:pStyle w:val="Tekstpodstawowy"/>
        <w:spacing w:line="240" w:lineRule="auto"/>
        <w:rPr>
          <w:sz w:val="20"/>
          <w:szCs w:val="20"/>
        </w:rPr>
      </w:pPr>
      <w:r w:rsidRPr="003D6B46">
        <w:rPr>
          <w:sz w:val="20"/>
          <w:szCs w:val="20"/>
        </w:rPr>
        <w:t xml:space="preserve">1. W przypadku składania oferty przez Wykonawców występujących wspólnie, w/w warunek musi spełnić co najmniej jeden z Wykonawców występujących wspólnie. </w:t>
      </w:r>
    </w:p>
    <w:p w:rsidR="00204C1B" w:rsidRPr="003D6B46" w:rsidRDefault="00204C1B" w:rsidP="003D6B46">
      <w:pPr>
        <w:pStyle w:val="Tekstpodstawowy"/>
        <w:spacing w:line="240" w:lineRule="auto"/>
        <w:ind w:left="360"/>
        <w:rPr>
          <w:b/>
          <w:sz w:val="20"/>
          <w:szCs w:val="20"/>
        </w:rPr>
      </w:pPr>
    </w:p>
    <w:p w:rsidR="00204C1B" w:rsidRPr="003D6B46" w:rsidRDefault="00204C1B" w:rsidP="003D6B46">
      <w:pPr>
        <w:numPr>
          <w:ilvl w:val="0"/>
          <w:numId w:val="4"/>
        </w:numPr>
        <w:suppressAutoHyphens w:val="0"/>
        <w:rPr>
          <w:b/>
          <w:sz w:val="20"/>
          <w:szCs w:val="20"/>
        </w:rPr>
      </w:pPr>
      <w:r w:rsidRPr="003D6B46">
        <w:rPr>
          <w:b/>
          <w:sz w:val="20"/>
          <w:szCs w:val="20"/>
        </w:rPr>
        <w:t>Sytuacji ekonomicznej i finansowej.</w:t>
      </w:r>
    </w:p>
    <w:p w:rsidR="00204C1B" w:rsidRPr="003D6B46" w:rsidRDefault="00204C1B" w:rsidP="003D6B46">
      <w:pPr>
        <w:rPr>
          <w:sz w:val="20"/>
          <w:szCs w:val="20"/>
        </w:rPr>
      </w:pPr>
      <w:r w:rsidRPr="003D6B46">
        <w:rPr>
          <w:sz w:val="20"/>
          <w:szCs w:val="20"/>
        </w:rPr>
        <w:t xml:space="preserve">Zamawiający nie precyzuje w tym zakresie wymagań, których spełnienie wykonawca zobowiązany jest wykazać w sposób szczególny. </w:t>
      </w:r>
    </w:p>
    <w:p w:rsidR="00204C1B" w:rsidRPr="003D6B46" w:rsidRDefault="00204C1B" w:rsidP="003D6B46">
      <w:pPr>
        <w:ind w:left="360" w:hanging="360"/>
        <w:rPr>
          <w:b/>
          <w:sz w:val="20"/>
          <w:szCs w:val="20"/>
        </w:rPr>
      </w:pPr>
      <w:r w:rsidRPr="003D6B46">
        <w:rPr>
          <w:b/>
          <w:sz w:val="20"/>
          <w:szCs w:val="20"/>
        </w:rPr>
        <w:t xml:space="preserve">Opis sposobu dokonywania oceny spełniania tego warunku: </w:t>
      </w:r>
    </w:p>
    <w:p w:rsidR="00204C1B" w:rsidRPr="003D6B46" w:rsidRDefault="00204C1B" w:rsidP="003D6B46">
      <w:pPr>
        <w:pStyle w:val="Tytu2"/>
        <w:tabs>
          <w:tab w:val="clear" w:pos="360"/>
        </w:tabs>
        <w:ind w:left="0" w:firstLine="0"/>
        <w:jc w:val="both"/>
        <w:rPr>
          <w:b w:val="0"/>
          <w:sz w:val="20"/>
        </w:rPr>
      </w:pPr>
      <w:r w:rsidRPr="003D6B46">
        <w:rPr>
          <w:b w:val="0"/>
          <w:sz w:val="20"/>
        </w:rPr>
        <w:t xml:space="preserve">Zamawiający dokona oceny spełniania w/w warunku na podstawie złożonego przez Wykonawcę oświadczenia o spełnieniu warunków udziału w postępowaniu określonym w art. 22 ust. 1 ustawy – zgodnego w treści ze wzorem stanowiącym </w:t>
      </w:r>
      <w:r w:rsidRPr="003D6B46">
        <w:rPr>
          <w:sz w:val="20"/>
        </w:rPr>
        <w:t>Załącznik nr 1 do oferty,</w:t>
      </w:r>
      <w:r w:rsidRPr="003D6B46">
        <w:rPr>
          <w:b w:val="0"/>
          <w:sz w:val="20"/>
        </w:rPr>
        <w:t xml:space="preserve"> z zastrzeżeniem, że w przypadku składania ofert przez Wykonawców występujących wspólnie, ww. oświadczenie muszą złożyć łącznie Wykonawcy występujący wspólnie. Zamawiający oceni spełnienie warunków udziału w postępowaniu na podstawie dowodów i oświadczeń załączonych do oferty</w:t>
      </w:r>
      <w:r w:rsidR="007D7CAC">
        <w:rPr>
          <w:b w:val="0"/>
          <w:sz w:val="20"/>
        </w:rPr>
        <w:t>.</w:t>
      </w:r>
    </w:p>
    <w:p w:rsidR="00204C1B" w:rsidRPr="003D6B46" w:rsidRDefault="00204C1B" w:rsidP="003D6B46">
      <w:pPr>
        <w:rPr>
          <w:sz w:val="20"/>
          <w:szCs w:val="20"/>
        </w:rPr>
      </w:pPr>
    </w:p>
    <w:p w:rsidR="00204C1B" w:rsidRPr="003D6B46" w:rsidRDefault="00204C1B" w:rsidP="003D6B46">
      <w:pPr>
        <w:ind w:left="284" w:hanging="284"/>
        <w:rPr>
          <w:sz w:val="20"/>
          <w:szCs w:val="20"/>
        </w:rPr>
      </w:pPr>
      <w:r w:rsidRPr="003D6B46">
        <w:rPr>
          <w:sz w:val="20"/>
          <w:szCs w:val="20"/>
        </w:rPr>
        <w:t>1. W przypadku gdy o udzielenie zamówienia Wykonawcy ubiegają się wspólnie wówczas wymaga się, aby Wykonawcy łącznie spełniali warunek.</w:t>
      </w:r>
    </w:p>
    <w:p w:rsidR="00912117" w:rsidRPr="003D6B46" w:rsidRDefault="00204C1B" w:rsidP="003D6B46">
      <w:pPr>
        <w:ind w:left="284" w:hanging="284"/>
        <w:rPr>
          <w:sz w:val="20"/>
          <w:szCs w:val="20"/>
        </w:rPr>
      </w:pPr>
      <w:r w:rsidRPr="003D6B46">
        <w:rPr>
          <w:sz w:val="20"/>
          <w:szCs w:val="20"/>
        </w:rPr>
        <w:t xml:space="preserve">2. </w:t>
      </w:r>
      <w:r w:rsidR="00912117" w:rsidRPr="003D6B46">
        <w:rPr>
          <w:sz w:val="20"/>
          <w:szCs w:val="20"/>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Podmiot, który zobowiązał się do udostępnienia zasobów zgodnie z art. 26 ust. 2b Pzp, odpowiada solidarnie z wykonawcą za szkodę zamawiającego powstałą wskutek nieudostępnienia tych zasobów, chyba że za nieudostępnienie zasobów nie ponosi winy.</w:t>
      </w:r>
    </w:p>
    <w:p w:rsidR="00204C1B" w:rsidRPr="003D6B46" w:rsidRDefault="00204C1B" w:rsidP="003D6B46">
      <w:pPr>
        <w:ind w:left="284" w:hanging="284"/>
        <w:rPr>
          <w:sz w:val="20"/>
          <w:szCs w:val="20"/>
        </w:rPr>
      </w:pPr>
      <w:r w:rsidRPr="003D6B46">
        <w:rPr>
          <w:sz w:val="20"/>
          <w:szCs w:val="20"/>
        </w:rPr>
        <w:t>3. Zamawiający nie ogranicza możliwości ubiegania się o zamówienie publiczne tylko dla wykonawców, u których ponad 50% pracowników stanowią osoby niepełnosprawne.</w:t>
      </w:r>
    </w:p>
    <w:p w:rsidR="00204C1B" w:rsidRPr="003D6B46" w:rsidRDefault="00204C1B" w:rsidP="003D6B46">
      <w:pPr>
        <w:ind w:left="284" w:hanging="284"/>
        <w:rPr>
          <w:sz w:val="20"/>
          <w:szCs w:val="20"/>
        </w:rPr>
      </w:pPr>
      <w:r w:rsidRPr="003D6B46">
        <w:rPr>
          <w:sz w:val="20"/>
          <w:szCs w:val="20"/>
        </w:rPr>
        <w:t>4. Wykonawcy, którzy nie wykażą spełnienia warunków udziału w postępowaniu, podlegać będą wykluczeniu z udziału w postępowaniu. Oferta wykonawcy wykluczonego uznaje się za odrzuconą.</w:t>
      </w:r>
    </w:p>
    <w:p w:rsidR="00204C1B" w:rsidRPr="003D6B46" w:rsidRDefault="00204C1B" w:rsidP="003D6B46">
      <w:pPr>
        <w:ind w:left="284" w:hanging="284"/>
        <w:rPr>
          <w:sz w:val="20"/>
          <w:szCs w:val="20"/>
        </w:rPr>
      </w:pPr>
      <w:r w:rsidRPr="003D6B46">
        <w:rPr>
          <w:sz w:val="20"/>
          <w:szCs w:val="20"/>
        </w:rPr>
        <w:t>5. Z udziału w niniejszym postępowaniu wyklucza się wykonawców, którzy podlegają wykluczeniu na podstawie art. 24 ust. 1 i 2 Prawa zamówień publicznych.</w:t>
      </w:r>
    </w:p>
    <w:p w:rsidR="00204C1B" w:rsidRPr="003D6B46" w:rsidRDefault="00204C1B" w:rsidP="003D6B46">
      <w:pPr>
        <w:ind w:left="284" w:hanging="284"/>
        <w:rPr>
          <w:sz w:val="20"/>
          <w:szCs w:val="20"/>
        </w:rPr>
      </w:pPr>
      <w:r w:rsidRPr="003D6B46">
        <w:rPr>
          <w:sz w:val="20"/>
          <w:szCs w:val="20"/>
        </w:rPr>
        <w:t>6.  Ocena spełnienia wyżej opisanych warunków udziału w postępowaniu zweryfikowana będzie w oparciu o złożone przez wykonawcę w niniejszym postępowaniu dokumenty oraz oświadczenia. Ocena spełniania w/w warunków dokonana zostanie zgodnie z formułą  „spełnia – nie spełnia”.</w:t>
      </w:r>
    </w:p>
    <w:p w:rsidR="00204C1B" w:rsidRPr="003D6B46" w:rsidRDefault="00204C1B" w:rsidP="003D6B46">
      <w:pPr>
        <w:ind w:left="284" w:hanging="284"/>
        <w:rPr>
          <w:sz w:val="20"/>
          <w:szCs w:val="20"/>
        </w:rPr>
      </w:pPr>
      <w:r w:rsidRPr="003D6B46">
        <w:rPr>
          <w:sz w:val="20"/>
          <w:szCs w:val="20"/>
        </w:rPr>
        <w:t xml:space="preserve">7. Zamawiający wezwie wykonawców, którzy w określonym terminie nie złożą wymaganych przez zamawiającego dowodów, oświadczeń lub dokumentów lub którzy nie złożą pełnomocnictw albo którzy złożą wymagane przez zamawiającego oświadczenia i dokumenty zawierające błędy lub którzy złożą wadliwe pełnomocnictwa, do złożenia tych oświadczeń, dokumentów lub pełnomocnictw w wyznaczonym terminie. </w:t>
      </w:r>
    </w:p>
    <w:p w:rsidR="00204C1B" w:rsidRPr="003D6B46" w:rsidRDefault="00204C1B" w:rsidP="003D6B46">
      <w:pPr>
        <w:ind w:left="284" w:hanging="284"/>
        <w:rPr>
          <w:sz w:val="20"/>
          <w:szCs w:val="20"/>
        </w:rPr>
      </w:pPr>
      <w:r w:rsidRPr="003D6B46">
        <w:rPr>
          <w:sz w:val="20"/>
          <w:szCs w:val="20"/>
        </w:rPr>
        <w:t xml:space="preserve">8. Zamawiający zaniecha wzywania wykonawcy do uzupełnień, o których mowa w ust. 6, jeżeli mimo ich złożenia oferta wykonawcy będzie podlegać odrzuceniu albo konieczne będzie unieważnienie postępowania. </w:t>
      </w:r>
    </w:p>
    <w:p w:rsidR="00204C1B" w:rsidRPr="003D6B46" w:rsidRDefault="00204C1B" w:rsidP="003D6B46">
      <w:pPr>
        <w:ind w:left="284" w:hanging="284"/>
        <w:rPr>
          <w:sz w:val="20"/>
          <w:szCs w:val="20"/>
        </w:rPr>
      </w:pPr>
      <w:r w:rsidRPr="003D6B46">
        <w:rPr>
          <w:sz w:val="20"/>
          <w:szCs w:val="20"/>
        </w:rPr>
        <w:t>9. Oświadczenia, dokumenty, dowody składane na wezwanie zamawiającego muszą potwierdzać spełnianie przez wykonawcę warunków udziału w postępowaniu oraz spełnianie przez oferowane dostawy, usługi lub roboty budowlane wymagań określonych przez zamawiającego, nie później niż w dniu, w którym upłynął ter</w:t>
      </w:r>
      <w:r w:rsidR="00F14D8B" w:rsidRPr="003D6B46">
        <w:rPr>
          <w:sz w:val="20"/>
          <w:szCs w:val="20"/>
        </w:rPr>
        <w:t>min składania ofert.</w:t>
      </w:r>
    </w:p>
    <w:p w:rsidR="00FA747E" w:rsidRPr="003D6B46" w:rsidRDefault="00204C1B" w:rsidP="003D6B46">
      <w:pPr>
        <w:rPr>
          <w:sz w:val="20"/>
          <w:szCs w:val="20"/>
        </w:rPr>
      </w:pPr>
      <w:r w:rsidRPr="003D6B46">
        <w:rPr>
          <w:sz w:val="20"/>
          <w:szCs w:val="20"/>
        </w:rPr>
        <w:t>O wykluczeniu z postępowania oraz odrzuceniu oferty Wykonawcy zostaną zawiadomieni niezwłocznie po dokonaniu wyboru najkorzystniejszej oferty. Zawiadomienie zawierać będzie uzasadnienie faktyczne i prawne.</w:t>
      </w:r>
    </w:p>
    <w:p w:rsidR="00F14D8B" w:rsidRPr="003D6B46" w:rsidRDefault="00F14D8B" w:rsidP="003D6B46">
      <w:pPr>
        <w:pStyle w:val="Nagwek2"/>
        <w:spacing w:before="0"/>
        <w:rPr>
          <w:rFonts w:ascii="Times New Roman" w:hAnsi="Times New Roman" w:cs="Times New Roman"/>
          <w:sz w:val="20"/>
          <w:szCs w:val="20"/>
        </w:rPr>
      </w:pPr>
      <w:bookmarkStart w:id="8" w:name="_Toc412110499"/>
      <w:r w:rsidRPr="003D6B46">
        <w:rPr>
          <w:rFonts w:ascii="Times New Roman" w:hAnsi="Times New Roman" w:cs="Times New Roman"/>
          <w:sz w:val="20"/>
          <w:szCs w:val="20"/>
        </w:rPr>
        <w:lastRenderedPageBreak/>
        <w:t>§ 6. Wykaz oświadczeń  lub dokumentów, jakie mają dostarczyć Wykonawcy w celu potwierdzenia spełniania warunków udziału w postępowaniu (art. 36 ust.1 pkt 6 Pzp i rozporządzenie Prezesa Rady Ministrów z dnia 19 lutego 2013 r. w sprawie rodzajów dokumentów, jakich może żądać zamawiający od wykonawcy oraz form, w jakich te dokumenty mogą być składane (Dz. U. 2013 poz. 231).</w:t>
      </w:r>
      <w:bookmarkEnd w:id="8"/>
    </w:p>
    <w:p w:rsidR="005258EC" w:rsidRPr="003D6B46" w:rsidRDefault="005258EC" w:rsidP="003D6B46">
      <w:pPr>
        <w:numPr>
          <w:ilvl w:val="1"/>
          <w:numId w:val="8"/>
        </w:numPr>
        <w:tabs>
          <w:tab w:val="left" w:pos="360"/>
          <w:tab w:val="num" w:pos="426"/>
        </w:tabs>
        <w:suppressAutoHyphens w:val="0"/>
        <w:autoSpaceDE w:val="0"/>
        <w:ind w:left="426" w:hanging="426"/>
        <w:rPr>
          <w:sz w:val="20"/>
          <w:szCs w:val="20"/>
        </w:rPr>
      </w:pPr>
      <w:r w:rsidRPr="003D6B46">
        <w:rPr>
          <w:b/>
          <w:sz w:val="20"/>
          <w:szCs w:val="20"/>
        </w:rPr>
        <w:t>W zakresie wykazania spełniania przez Wykonawcę warunków, o których mowa w art. 22 ust. 1 ustawy</w:t>
      </w:r>
      <w:r w:rsidRPr="003D6B46">
        <w:rPr>
          <w:sz w:val="20"/>
          <w:szCs w:val="20"/>
        </w:rPr>
        <w:t xml:space="preserve">, oprócz </w:t>
      </w:r>
      <w:r w:rsidRPr="003D6B46">
        <w:rPr>
          <w:b/>
          <w:sz w:val="20"/>
          <w:szCs w:val="20"/>
        </w:rPr>
        <w:t>oświadczenia o spełnianiu warunków udziału w postępowaniu</w:t>
      </w:r>
      <w:r w:rsidRPr="003D6B46">
        <w:rPr>
          <w:sz w:val="20"/>
          <w:szCs w:val="20"/>
        </w:rPr>
        <w:t xml:space="preserve"> (zgodnego w treści ze wzorem stanowiącym </w:t>
      </w:r>
      <w:r w:rsidRPr="003D6B46">
        <w:rPr>
          <w:b/>
          <w:sz w:val="20"/>
          <w:szCs w:val="20"/>
        </w:rPr>
        <w:t>Załącznik nr 1 do oferty</w:t>
      </w:r>
      <w:r w:rsidRPr="003D6B46">
        <w:rPr>
          <w:sz w:val="20"/>
          <w:szCs w:val="20"/>
        </w:rPr>
        <w:t>) należy przedłożyć:</w:t>
      </w:r>
    </w:p>
    <w:p w:rsidR="005258EC" w:rsidRPr="003D6B46" w:rsidRDefault="005258EC" w:rsidP="003D6B46">
      <w:pPr>
        <w:pStyle w:val="Tekstpodstawowy"/>
        <w:numPr>
          <w:ilvl w:val="0"/>
          <w:numId w:val="9"/>
        </w:numPr>
        <w:tabs>
          <w:tab w:val="clear" w:pos="1800"/>
          <w:tab w:val="num" w:pos="426"/>
        </w:tabs>
        <w:suppressAutoHyphens w:val="0"/>
        <w:autoSpaceDE/>
        <w:spacing w:line="240" w:lineRule="auto"/>
        <w:ind w:left="426"/>
        <w:rPr>
          <w:b/>
          <w:sz w:val="20"/>
          <w:szCs w:val="20"/>
        </w:rPr>
      </w:pPr>
      <w:r w:rsidRPr="003D6B46">
        <w:rPr>
          <w:b/>
          <w:sz w:val="20"/>
          <w:szCs w:val="20"/>
        </w:rPr>
        <w:t xml:space="preserve">wykaz robót budowlanych </w:t>
      </w:r>
      <w:r w:rsidRPr="003D6B46">
        <w:rPr>
          <w:sz w:val="20"/>
          <w:szCs w:val="20"/>
        </w:rPr>
        <w:t xml:space="preserve">wykonanych w okresie ostatnich pięciu lat przed upływem terminu składania ofert albo wniosków o dopuszczenie do udziału w postępowaniu, a jeżeli okres prowadzenia działalności jest krótszy – w tym okresie, z podaniem ich rodzaju i wartości, daty i miejsca wykonania (zwanym w s.i.w.z. Wykazem robót budowlanych </w:t>
      </w:r>
      <w:r w:rsidRPr="003D6B46">
        <w:rPr>
          <w:b/>
          <w:sz w:val="20"/>
          <w:szCs w:val="20"/>
        </w:rPr>
        <w:t>załącznik nr 2 do oferty</w:t>
      </w:r>
      <w:r w:rsidRPr="003D6B46">
        <w:rPr>
          <w:sz w:val="20"/>
          <w:szCs w:val="20"/>
        </w:rPr>
        <w:t>) oraz załączeniem dowodów dotyczących najważniejszych robót, określających, czy roboty te zostały wykonane w sposób należyty oraz wskazujących, czy zostały wykonane zgodnie z zasadami sztuki budowlanej i prawidłowo ukończone.</w:t>
      </w:r>
    </w:p>
    <w:p w:rsidR="00F14D8B" w:rsidRPr="003D6B46" w:rsidRDefault="004A0C4A" w:rsidP="003D6B46">
      <w:pPr>
        <w:pStyle w:val="Akapitzlist"/>
        <w:numPr>
          <w:ilvl w:val="0"/>
          <w:numId w:val="10"/>
        </w:numPr>
        <w:ind w:left="426"/>
        <w:rPr>
          <w:sz w:val="20"/>
          <w:szCs w:val="20"/>
        </w:rPr>
      </w:pPr>
      <w:r w:rsidRPr="003D6B46">
        <w:rPr>
          <w:b/>
          <w:sz w:val="20"/>
          <w:szCs w:val="20"/>
        </w:rPr>
        <w:t>wykaz osób</w:t>
      </w:r>
      <w:r w:rsidRPr="003D6B46">
        <w:rPr>
          <w:sz w:val="20"/>
          <w:szCs w:val="20"/>
        </w:rPr>
        <w:t xml:space="preserve">, które będą uczestniczyć w wykonywaniu zamówienia, w szczególności odpowiedzialnych za świadczenie usług, kontrolę jakości lub kierowania robotami budowlanymi, wraz z informacjami na temat ich kwalifikacji zawodowych, doświadczenia i wykształcenia niezbędnych do wykonania zamówienia, a także zakresu wykonywanych przez nie czynności, oraz informacją o podstawie do dysponowania tymi osobami (zwanym w s.i.w.z. „wykazem osób, które będą uczestniczyć w wykonywaniu zamówienia </w:t>
      </w:r>
      <w:r w:rsidRPr="003D6B46">
        <w:rPr>
          <w:b/>
          <w:sz w:val="20"/>
          <w:szCs w:val="20"/>
        </w:rPr>
        <w:t>załącznik nr 3 do oferty</w:t>
      </w:r>
      <w:r w:rsidRPr="003D6B46">
        <w:rPr>
          <w:sz w:val="20"/>
          <w:szCs w:val="20"/>
        </w:rPr>
        <w:t>”).</w:t>
      </w:r>
    </w:p>
    <w:p w:rsidR="004A0C4A" w:rsidRPr="003D6B46" w:rsidRDefault="004A0C4A" w:rsidP="003D6B46">
      <w:pPr>
        <w:pStyle w:val="Akapitzlist"/>
        <w:numPr>
          <w:ilvl w:val="0"/>
          <w:numId w:val="11"/>
        </w:numPr>
        <w:rPr>
          <w:b/>
          <w:sz w:val="20"/>
          <w:szCs w:val="20"/>
        </w:rPr>
      </w:pPr>
      <w:r w:rsidRPr="003D6B46">
        <w:rPr>
          <w:b/>
          <w:sz w:val="20"/>
          <w:szCs w:val="20"/>
        </w:rPr>
        <w:t>W celu wykazania braku podstaw do wykluczenia z postępowania o udzielenie zamówienia z art. 24 ust. 1 Prawa zamówień publicznych wykonawca składa następujące dokumenty:</w:t>
      </w:r>
    </w:p>
    <w:p w:rsidR="00224CA1" w:rsidRPr="003D6B46" w:rsidRDefault="00224CA1" w:rsidP="003D6B46">
      <w:pPr>
        <w:pStyle w:val="Akapitzlist"/>
        <w:numPr>
          <w:ilvl w:val="1"/>
          <w:numId w:val="11"/>
        </w:numPr>
        <w:ind w:left="426"/>
        <w:rPr>
          <w:sz w:val="20"/>
          <w:szCs w:val="20"/>
        </w:rPr>
      </w:pPr>
      <w:r w:rsidRPr="003D6B46">
        <w:rPr>
          <w:sz w:val="20"/>
          <w:szCs w:val="20"/>
        </w:rPr>
        <w:t>oświadczenie o braku podst</w:t>
      </w:r>
      <w:r w:rsidR="006D0944" w:rsidRPr="003D6B46">
        <w:rPr>
          <w:sz w:val="20"/>
          <w:szCs w:val="20"/>
        </w:rPr>
        <w:t xml:space="preserve">aw do wykluczenia </w:t>
      </w:r>
      <w:r w:rsidR="006D0944" w:rsidRPr="003D6B46">
        <w:rPr>
          <w:b/>
          <w:sz w:val="20"/>
          <w:szCs w:val="20"/>
        </w:rPr>
        <w:t xml:space="preserve">Załącznik nr </w:t>
      </w:r>
      <w:r w:rsidR="001E3C06" w:rsidRPr="003D6B46">
        <w:rPr>
          <w:b/>
          <w:sz w:val="20"/>
          <w:szCs w:val="20"/>
        </w:rPr>
        <w:t>4</w:t>
      </w:r>
      <w:r w:rsidRPr="003D6B46">
        <w:rPr>
          <w:b/>
          <w:sz w:val="20"/>
          <w:szCs w:val="20"/>
        </w:rPr>
        <w:t xml:space="preserve"> do oferty</w:t>
      </w:r>
      <w:r w:rsidR="006D0944" w:rsidRPr="003D6B46">
        <w:rPr>
          <w:b/>
          <w:sz w:val="20"/>
          <w:szCs w:val="20"/>
        </w:rPr>
        <w:t>;</w:t>
      </w:r>
    </w:p>
    <w:p w:rsidR="004A0C4A" w:rsidRPr="003D6B46" w:rsidRDefault="00224CA1" w:rsidP="003D6B46">
      <w:pPr>
        <w:pStyle w:val="Akapitzlist"/>
        <w:numPr>
          <w:ilvl w:val="1"/>
          <w:numId w:val="11"/>
        </w:numPr>
        <w:ind w:left="426"/>
        <w:rPr>
          <w:sz w:val="20"/>
          <w:szCs w:val="20"/>
        </w:rPr>
      </w:pPr>
      <w:r w:rsidRPr="003D6B46">
        <w:rPr>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720D6E" w:rsidRPr="003D6B46" w:rsidRDefault="00720D6E" w:rsidP="003D6B46">
      <w:pPr>
        <w:ind w:left="66"/>
        <w:rPr>
          <w:sz w:val="20"/>
          <w:szCs w:val="20"/>
        </w:rPr>
      </w:pPr>
      <w:r w:rsidRPr="003D6B46">
        <w:rPr>
          <w:sz w:val="20"/>
          <w:szCs w:val="20"/>
        </w:rPr>
        <w:t>Jeżeli wykonawca, wykazując spełnianie warunków o których mowa w art. 22 ust. 1 ustawy, polega na zasobach innych podmiotów na zasadach określonych w art. 26 ust. 2b ustawy, a podmioty te będą brały udział w realizacji części zamówienia, zamawiający żąda od wykonawcy przedstawienia w odniesieniu do tych podmiotów dokumentów określonych w ust. 2.</w:t>
      </w:r>
    </w:p>
    <w:p w:rsidR="00720D6E" w:rsidRPr="003D6B46" w:rsidRDefault="00720D6E" w:rsidP="003D6B46">
      <w:pPr>
        <w:pStyle w:val="Akapitzlist"/>
        <w:numPr>
          <w:ilvl w:val="0"/>
          <w:numId w:val="12"/>
        </w:numPr>
        <w:rPr>
          <w:b/>
          <w:sz w:val="20"/>
          <w:szCs w:val="20"/>
        </w:rPr>
      </w:pPr>
      <w:r w:rsidRPr="003D6B46">
        <w:rPr>
          <w:b/>
          <w:sz w:val="20"/>
          <w:szCs w:val="20"/>
        </w:rPr>
        <w:t>W celu wykazania braku podstaw do wykluczenia z postępowania o udzielenie zamówienia z art. 24 ust. 2 pkt 5 Prawa zamówień publicznych wykonawca składa wraz z ofertą:</w:t>
      </w:r>
    </w:p>
    <w:p w:rsidR="00720D6E" w:rsidRPr="003D6B46" w:rsidRDefault="00720D6E" w:rsidP="003D6B46">
      <w:pPr>
        <w:pStyle w:val="Akapitzlist"/>
        <w:numPr>
          <w:ilvl w:val="1"/>
          <w:numId w:val="12"/>
        </w:numPr>
        <w:ind w:left="426"/>
        <w:rPr>
          <w:sz w:val="20"/>
          <w:szCs w:val="20"/>
        </w:rPr>
      </w:pPr>
      <w:r w:rsidRPr="003D6B46">
        <w:rPr>
          <w:sz w:val="20"/>
          <w:szCs w:val="20"/>
        </w:rPr>
        <w:t xml:space="preserve">listę podmiotów należących do tej samej grupy kapitałowej o której mowa w art. 24 ust. 2 pkt 5 ustawy, albo informację o tym, że nie należy do </w:t>
      </w:r>
      <w:r w:rsidR="001E3C06" w:rsidRPr="003D6B46">
        <w:rPr>
          <w:sz w:val="20"/>
          <w:szCs w:val="20"/>
        </w:rPr>
        <w:t xml:space="preserve">grupy kapitałowej </w:t>
      </w:r>
      <w:r w:rsidR="001E3C06" w:rsidRPr="003D6B46">
        <w:rPr>
          <w:b/>
          <w:sz w:val="20"/>
          <w:szCs w:val="20"/>
        </w:rPr>
        <w:t>załącznik nr 5</w:t>
      </w:r>
      <w:r w:rsidRPr="003D6B46">
        <w:rPr>
          <w:b/>
          <w:sz w:val="20"/>
          <w:szCs w:val="20"/>
        </w:rPr>
        <w:t xml:space="preserve"> do oferty</w:t>
      </w:r>
      <w:r w:rsidRPr="003D6B46">
        <w:rPr>
          <w:sz w:val="20"/>
          <w:szCs w:val="20"/>
        </w:rPr>
        <w:t>.</w:t>
      </w:r>
    </w:p>
    <w:p w:rsidR="00B85F9D" w:rsidRPr="003D6B46" w:rsidRDefault="00B85F9D" w:rsidP="003D6B46">
      <w:pPr>
        <w:pStyle w:val="Akapitzlist"/>
        <w:numPr>
          <w:ilvl w:val="0"/>
          <w:numId w:val="12"/>
        </w:numPr>
        <w:rPr>
          <w:b/>
          <w:sz w:val="20"/>
          <w:szCs w:val="20"/>
        </w:rPr>
      </w:pPr>
      <w:r w:rsidRPr="003D6B46">
        <w:rPr>
          <w:b/>
          <w:sz w:val="20"/>
          <w:szCs w:val="20"/>
        </w:rPr>
        <w:t>Inne dokumenty nie wymienione w ust. 1, 2 i 3.</w:t>
      </w:r>
    </w:p>
    <w:p w:rsidR="00B85F9D" w:rsidRPr="003D6B46" w:rsidRDefault="00B85F9D" w:rsidP="003D6B46">
      <w:pPr>
        <w:rPr>
          <w:sz w:val="20"/>
          <w:szCs w:val="20"/>
        </w:rPr>
      </w:pPr>
      <w:r w:rsidRPr="003D6B46">
        <w:rPr>
          <w:sz w:val="20"/>
          <w:szCs w:val="20"/>
        </w:rPr>
        <w:t xml:space="preserve">Poza oświadczeniami lub dokumentami, o których mowa w § 6 ust. 1 i 2 s.i.w.z.  Wykonawca </w:t>
      </w:r>
      <w:r w:rsidR="00632CC3">
        <w:rPr>
          <w:sz w:val="20"/>
          <w:szCs w:val="20"/>
        </w:rPr>
        <w:t>składający ofertę musi dodatkowo</w:t>
      </w:r>
      <w:r w:rsidRPr="003D6B46">
        <w:rPr>
          <w:sz w:val="20"/>
          <w:szCs w:val="20"/>
        </w:rPr>
        <w:t xml:space="preserve"> załączyć:</w:t>
      </w:r>
    </w:p>
    <w:p w:rsidR="00B85F9D" w:rsidRPr="003D6B46" w:rsidRDefault="00B85F9D" w:rsidP="003D6B46">
      <w:pPr>
        <w:pStyle w:val="Akapitzlist"/>
        <w:numPr>
          <w:ilvl w:val="1"/>
          <w:numId w:val="12"/>
        </w:numPr>
        <w:ind w:left="426"/>
        <w:rPr>
          <w:sz w:val="20"/>
          <w:szCs w:val="20"/>
        </w:rPr>
      </w:pPr>
      <w:r w:rsidRPr="003D6B46">
        <w:rPr>
          <w:sz w:val="20"/>
          <w:szCs w:val="20"/>
        </w:rPr>
        <w:t xml:space="preserve">wypełniony druk „Oferta” - zgodny w treści ze wzorem stanowiącym </w:t>
      </w:r>
      <w:r w:rsidR="001E3C06" w:rsidRPr="003D6B46">
        <w:rPr>
          <w:sz w:val="20"/>
          <w:szCs w:val="20"/>
        </w:rPr>
        <w:t>dodatek nr 1 do SIWZ</w:t>
      </w:r>
      <w:r w:rsidRPr="003D6B46">
        <w:rPr>
          <w:sz w:val="20"/>
          <w:szCs w:val="20"/>
        </w:rPr>
        <w:t>,</w:t>
      </w:r>
    </w:p>
    <w:p w:rsidR="00B85F9D" w:rsidRPr="003D6B46" w:rsidRDefault="00B85F9D" w:rsidP="003D6B46">
      <w:pPr>
        <w:pStyle w:val="Akapitzlist"/>
        <w:numPr>
          <w:ilvl w:val="1"/>
          <w:numId w:val="12"/>
        </w:numPr>
        <w:ind w:left="426"/>
        <w:rPr>
          <w:sz w:val="20"/>
          <w:szCs w:val="20"/>
        </w:rPr>
      </w:pPr>
      <w:r w:rsidRPr="003D6B46">
        <w:rPr>
          <w:sz w:val="20"/>
          <w:szCs w:val="20"/>
        </w:rPr>
        <w:t xml:space="preserve">Pełnomocnictwo do popisania oferty (jeżeli dotyczy). </w:t>
      </w:r>
    </w:p>
    <w:p w:rsidR="00B85F9D" w:rsidRDefault="00B85F9D" w:rsidP="003D6B46">
      <w:pPr>
        <w:pStyle w:val="Akapitzlist"/>
        <w:numPr>
          <w:ilvl w:val="1"/>
          <w:numId w:val="12"/>
        </w:numPr>
        <w:ind w:left="426"/>
        <w:rPr>
          <w:sz w:val="20"/>
          <w:szCs w:val="20"/>
        </w:rPr>
      </w:pPr>
      <w:r w:rsidRPr="003D6B46">
        <w:rPr>
          <w:sz w:val="20"/>
          <w:szCs w:val="20"/>
        </w:rPr>
        <w:t>Zakres (części) przedmiotu zamówienia, który Wykonawca zamierza powierzyć do wykonania podwykonawcom, zgodny w treści ze w</w:t>
      </w:r>
      <w:r w:rsidR="001E3C06" w:rsidRPr="003D6B46">
        <w:rPr>
          <w:sz w:val="20"/>
          <w:szCs w:val="20"/>
        </w:rPr>
        <w:t>zorem stanowiącym Załącznik nr 6</w:t>
      </w:r>
      <w:r w:rsidRPr="003D6B46">
        <w:rPr>
          <w:sz w:val="20"/>
          <w:szCs w:val="20"/>
        </w:rPr>
        <w:t xml:space="preserve"> do oferty. W przypadku realizacji zamówienia bez udziału podwykonawców, na przedmiotowym załączniku należy złoży oświadczeni</w:t>
      </w:r>
      <w:r w:rsidR="001E3C06" w:rsidRPr="003D6B46">
        <w:rPr>
          <w:sz w:val="20"/>
          <w:szCs w:val="20"/>
        </w:rPr>
        <w:t>e</w:t>
      </w:r>
      <w:r w:rsidRPr="003D6B46">
        <w:rPr>
          <w:sz w:val="20"/>
          <w:szCs w:val="20"/>
        </w:rPr>
        <w:t xml:space="preserve"> o treści: „zamówienie zostanie zrealizowane bez udziału podwykonawców”</w:t>
      </w:r>
      <w:r w:rsidR="001E3C06" w:rsidRPr="003D6B46">
        <w:rPr>
          <w:sz w:val="20"/>
          <w:szCs w:val="20"/>
        </w:rPr>
        <w:t>, lub nie składać przedmiotowego dokumentu</w:t>
      </w:r>
      <w:r w:rsidRPr="003D6B46">
        <w:rPr>
          <w:sz w:val="20"/>
          <w:szCs w:val="20"/>
        </w:rPr>
        <w:t xml:space="preserve">. </w:t>
      </w:r>
    </w:p>
    <w:p w:rsidR="00632CC3" w:rsidRPr="003D6B46" w:rsidRDefault="00632CC3" w:rsidP="003D6B46">
      <w:pPr>
        <w:pStyle w:val="Akapitzlist"/>
        <w:numPr>
          <w:ilvl w:val="1"/>
          <w:numId w:val="12"/>
        </w:numPr>
        <w:ind w:left="426"/>
        <w:rPr>
          <w:sz w:val="20"/>
          <w:szCs w:val="20"/>
        </w:rPr>
      </w:pPr>
      <w:r>
        <w:rPr>
          <w:sz w:val="20"/>
          <w:szCs w:val="20"/>
        </w:rPr>
        <w:t>Dowód wniesienia wadium</w:t>
      </w:r>
      <w:r w:rsidR="00DD20D4">
        <w:rPr>
          <w:sz w:val="20"/>
          <w:szCs w:val="20"/>
        </w:rPr>
        <w:t xml:space="preserve"> – w przypadku wadium wnoszonego w formie niepieniężnej</w:t>
      </w:r>
      <w:r>
        <w:rPr>
          <w:sz w:val="20"/>
          <w:szCs w:val="20"/>
        </w:rPr>
        <w:t>.</w:t>
      </w:r>
    </w:p>
    <w:p w:rsidR="00806DBF" w:rsidRPr="003D6B46" w:rsidRDefault="00806DBF" w:rsidP="003D6B46">
      <w:pPr>
        <w:ind w:left="66"/>
        <w:rPr>
          <w:sz w:val="20"/>
          <w:szCs w:val="20"/>
        </w:rPr>
      </w:pPr>
    </w:p>
    <w:p w:rsidR="00806DBF" w:rsidRPr="003D6B46" w:rsidRDefault="00806DBF" w:rsidP="003D6B46">
      <w:pPr>
        <w:pStyle w:val="Akapitzlist"/>
        <w:numPr>
          <w:ilvl w:val="0"/>
          <w:numId w:val="12"/>
        </w:numPr>
        <w:rPr>
          <w:b/>
          <w:sz w:val="20"/>
          <w:szCs w:val="20"/>
        </w:rPr>
      </w:pPr>
      <w:r w:rsidRPr="003D6B46">
        <w:rPr>
          <w:b/>
          <w:sz w:val="20"/>
          <w:szCs w:val="20"/>
        </w:rPr>
        <w:t>Postanowienia dotyczące składanych dokumentów.</w:t>
      </w:r>
    </w:p>
    <w:p w:rsidR="00806DBF" w:rsidRPr="003D6B46" w:rsidRDefault="00806DBF" w:rsidP="003D6B46">
      <w:pPr>
        <w:pStyle w:val="Akapitzlist"/>
        <w:numPr>
          <w:ilvl w:val="1"/>
          <w:numId w:val="12"/>
        </w:numPr>
        <w:ind w:left="426"/>
        <w:rPr>
          <w:sz w:val="20"/>
          <w:szCs w:val="20"/>
        </w:rPr>
      </w:pPr>
      <w:r w:rsidRPr="003D6B46">
        <w:rPr>
          <w:sz w:val="20"/>
          <w:szCs w:val="20"/>
        </w:rPr>
        <w:t>Wykonawca ma obowiązek składać dokumenty w formie oryginału lub kopii poświadczonej za zgodność z oryginałem przez wykonawcę lub osobę / osoby uprawnione do podpisania oferty z dopiskiem „za zgodność z oryginałem”.</w:t>
      </w:r>
    </w:p>
    <w:p w:rsidR="00806DBF" w:rsidRPr="003D6B46" w:rsidRDefault="00806DBF" w:rsidP="003D6B46">
      <w:pPr>
        <w:pStyle w:val="Akapitzlist"/>
        <w:numPr>
          <w:ilvl w:val="1"/>
          <w:numId w:val="12"/>
        </w:numPr>
        <w:ind w:left="426"/>
        <w:rPr>
          <w:sz w:val="20"/>
          <w:szCs w:val="20"/>
        </w:rPr>
      </w:pPr>
      <w:r w:rsidRPr="003D6B46">
        <w:rPr>
          <w:sz w:val="20"/>
          <w:szCs w:val="20"/>
        </w:rPr>
        <w:t xml:space="preserve">W przypadku wykonawców wspólnie ubiegających się o udzielenie zamówienia oraz w przypadku podmiotów, o których mowa w § 6 ust. 2 niniejszej specyfikacji, kopie dokumentów dotyczących każdego z tych podmiotów winny być poświadczone za zgodność z oryginałem przez te podmioty. </w:t>
      </w:r>
    </w:p>
    <w:p w:rsidR="00806DBF" w:rsidRPr="003D6B46" w:rsidRDefault="00806DBF" w:rsidP="003D6B46">
      <w:pPr>
        <w:pStyle w:val="Akapitzlist"/>
        <w:numPr>
          <w:ilvl w:val="1"/>
          <w:numId w:val="12"/>
        </w:numPr>
        <w:ind w:left="426"/>
        <w:rPr>
          <w:sz w:val="20"/>
          <w:szCs w:val="20"/>
        </w:rPr>
      </w:pPr>
      <w:r w:rsidRPr="003D6B46">
        <w:rPr>
          <w:sz w:val="20"/>
          <w:szCs w:val="20"/>
        </w:rPr>
        <w:t>W przypadku poświadczenia za zgodność z oryginałem kopii dokumentów przez osob(ę)y nie wymienion(ą)e w dokumentach rejestracyjnych (ewidencyjnym) Wykonawcy, należy do oferty dołączyć stosowne pełnomocnictwo. Pełnomocnictwo powinno być przedstawione w formie oryginału, poświadczonej za zgodność z oryginałem kopii przez notariusza lub osoby, których uprawnienie do reprezentacji wynika z dokumentu rejestracyjnego (ewidencyjnego) Wykonawcy, zgodnie ze sposobem reprezentacji określonym w tym dokumentach.</w:t>
      </w:r>
    </w:p>
    <w:p w:rsidR="00806DBF" w:rsidRPr="003D6B46" w:rsidRDefault="00806DBF" w:rsidP="003D6B46">
      <w:pPr>
        <w:pStyle w:val="Akapitzlist"/>
        <w:numPr>
          <w:ilvl w:val="1"/>
          <w:numId w:val="12"/>
        </w:numPr>
        <w:ind w:left="426"/>
        <w:rPr>
          <w:sz w:val="20"/>
          <w:szCs w:val="20"/>
        </w:rPr>
      </w:pPr>
      <w:r w:rsidRPr="003D6B46">
        <w:rPr>
          <w:sz w:val="20"/>
          <w:szCs w:val="20"/>
        </w:rPr>
        <w:t>Zamawiający nie dopuszcza składania elektronicznych kopii dokumentów.</w:t>
      </w:r>
    </w:p>
    <w:p w:rsidR="00806DBF" w:rsidRPr="003D6B46" w:rsidRDefault="00806DBF" w:rsidP="003D6B46">
      <w:pPr>
        <w:pStyle w:val="Akapitzlist"/>
        <w:numPr>
          <w:ilvl w:val="1"/>
          <w:numId w:val="12"/>
        </w:numPr>
        <w:ind w:left="426"/>
        <w:rPr>
          <w:sz w:val="20"/>
          <w:szCs w:val="20"/>
        </w:rPr>
      </w:pPr>
      <w:r w:rsidRPr="003D6B46">
        <w:rPr>
          <w:sz w:val="20"/>
          <w:szCs w:val="20"/>
        </w:rPr>
        <w:lastRenderedPageBreak/>
        <w:t xml:space="preserve">Zamawiający może żądać przedstawienia oryginału lub notarialnie poświadczonej kopii dokumentu wyłącznie wtedy, gdy złożona przez wykonawcę kopia dokumentu jest nieczytelna lub budzi wątpliwości co do jej prawdziwości. </w:t>
      </w:r>
    </w:p>
    <w:p w:rsidR="00806DBF" w:rsidRPr="003D6B46" w:rsidRDefault="00806DBF" w:rsidP="003D6B46">
      <w:pPr>
        <w:pStyle w:val="Akapitzlist"/>
        <w:numPr>
          <w:ilvl w:val="1"/>
          <w:numId w:val="12"/>
        </w:numPr>
        <w:ind w:left="426"/>
        <w:rPr>
          <w:sz w:val="20"/>
          <w:szCs w:val="20"/>
        </w:rPr>
      </w:pPr>
      <w:r w:rsidRPr="003D6B46">
        <w:rPr>
          <w:sz w:val="20"/>
          <w:szCs w:val="20"/>
        </w:rPr>
        <w:t xml:space="preserve">Dokumenty sporządzone w języku obcym są składane wraz z tłumaczeniem na język polski, poświadczonym przez wykonawcę. </w:t>
      </w:r>
    </w:p>
    <w:p w:rsidR="001E4E88" w:rsidRPr="003D6B46" w:rsidRDefault="001E4E88" w:rsidP="003D6B46">
      <w:pPr>
        <w:pStyle w:val="Akapitzlist"/>
        <w:numPr>
          <w:ilvl w:val="0"/>
          <w:numId w:val="12"/>
        </w:numPr>
        <w:rPr>
          <w:b/>
          <w:sz w:val="20"/>
          <w:szCs w:val="20"/>
        </w:rPr>
      </w:pPr>
      <w:r w:rsidRPr="003D6B46">
        <w:rPr>
          <w:b/>
          <w:sz w:val="20"/>
          <w:szCs w:val="20"/>
        </w:rPr>
        <w:t>Postanowienia dotyczące wykonawców mających siedzibę lub miejsce zamieszkania poza terytorium Rzeczypospolitej Polskiej.</w:t>
      </w:r>
    </w:p>
    <w:p w:rsidR="001E4E88" w:rsidRPr="003D6B46" w:rsidRDefault="001E4E88" w:rsidP="003D6B46">
      <w:pPr>
        <w:pStyle w:val="Akapitzlist"/>
        <w:ind w:left="360"/>
        <w:rPr>
          <w:sz w:val="20"/>
          <w:szCs w:val="20"/>
        </w:rPr>
      </w:pPr>
    </w:p>
    <w:p w:rsidR="00AE5127" w:rsidRPr="003D6B46" w:rsidRDefault="001E4E88" w:rsidP="003D6B46">
      <w:pPr>
        <w:rPr>
          <w:sz w:val="20"/>
          <w:szCs w:val="20"/>
        </w:rPr>
      </w:pPr>
      <w:r w:rsidRPr="003D6B46">
        <w:rPr>
          <w:sz w:val="20"/>
          <w:szCs w:val="20"/>
        </w:rPr>
        <w:t>Jeżeli wykonawca na siedzibę lub miejsce zamieszkania poza terytorium Rzeczypospolitej Polskiej, zamiast dokumentów, o których mowa w § 6 ust. 2 pkt 2, składa dokument lub dokumenty wystawione w kraju, w którym ma siedzibę lub miejsce zamieszkania, potwierdzone, że nie otwarto jego likwidacji ani nie ogłoszono upadłości – wystawione nie wcześniej niż 6 miesięcy przed terminem składania ofert.</w:t>
      </w:r>
    </w:p>
    <w:p w:rsidR="00AE5127" w:rsidRPr="003D6B46" w:rsidRDefault="00AE5127" w:rsidP="003D6B46">
      <w:pPr>
        <w:rPr>
          <w:sz w:val="20"/>
          <w:szCs w:val="20"/>
        </w:rPr>
      </w:pPr>
    </w:p>
    <w:p w:rsidR="00AE5127" w:rsidRPr="003D6B46" w:rsidRDefault="00AE5127" w:rsidP="003D6B46">
      <w:pPr>
        <w:pStyle w:val="Akapitzlist"/>
        <w:numPr>
          <w:ilvl w:val="0"/>
          <w:numId w:val="12"/>
        </w:numPr>
        <w:rPr>
          <w:b/>
          <w:sz w:val="20"/>
          <w:szCs w:val="20"/>
        </w:rPr>
      </w:pPr>
      <w:r w:rsidRPr="003D6B46">
        <w:rPr>
          <w:b/>
          <w:sz w:val="20"/>
          <w:szCs w:val="20"/>
        </w:rPr>
        <w:t>Zasady składania ofert wspólnych przez przedsiębiorców:</w:t>
      </w:r>
    </w:p>
    <w:p w:rsidR="00AE5127" w:rsidRPr="003D6B46" w:rsidRDefault="00AE5127" w:rsidP="003D6B46">
      <w:pPr>
        <w:pStyle w:val="Akapitzlist"/>
        <w:numPr>
          <w:ilvl w:val="1"/>
          <w:numId w:val="12"/>
        </w:numPr>
        <w:ind w:left="426"/>
        <w:rPr>
          <w:sz w:val="20"/>
          <w:szCs w:val="20"/>
        </w:rPr>
      </w:pPr>
      <w:r w:rsidRPr="003D6B46">
        <w:rPr>
          <w:sz w:val="20"/>
          <w:szCs w:val="20"/>
        </w:rPr>
        <w:t>Wykonawcy występujący wspólnie muszą ustanowić pełnomocnika (lidera) do reprezentowania ich w postępowaniu o udzielenie niniejszego zamówienia lub do reprezentowania ich w postępowaniu oraz zawarcia umowy o udzielenie przedmiotowego zamówienia publicznego. Umocowanie może wynikać z treści umowy konsorcjum lub zostać przedłożone oddzielnie wraz z ofertą.</w:t>
      </w:r>
    </w:p>
    <w:p w:rsidR="00AE5127" w:rsidRPr="003D6B46" w:rsidRDefault="00AE5127" w:rsidP="003D6B46">
      <w:pPr>
        <w:pStyle w:val="Akapitzlist"/>
        <w:numPr>
          <w:ilvl w:val="1"/>
          <w:numId w:val="12"/>
        </w:numPr>
        <w:ind w:left="426"/>
        <w:rPr>
          <w:sz w:val="20"/>
          <w:szCs w:val="20"/>
        </w:rPr>
      </w:pPr>
      <w:r w:rsidRPr="003D6B46">
        <w:rPr>
          <w:sz w:val="20"/>
          <w:szCs w:val="20"/>
        </w:rPr>
        <w:t>Treść pełnomocnictwa powinna dokładnie określać zakres umocowania.</w:t>
      </w:r>
    </w:p>
    <w:p w:rsidR="00AE5127" w:rsidRPr="003D6B46" w:rsidRDefault="00AE5127" w:rsidP="003D6B46">
      <w:pPr>
        <w:pStyle w:val="Akapitzlist"/>
        <w:numPr>
          <w:ilvl w:val="1"/>
          <w:numId w:val="12"/>
        </w:numPr>
        <w:ind w:left="426"/>
        <w:rPr>
          <w:sz w:val="20"/>
          <w:szCs w:val="20"/>
        </w:rPr>
      </w:pPr>
      <w:r w:rsidRPr="003D6B46">
        <w:rPr>
          <w:sz w:val="20"/>
          <w:szCs w:val="20"/>
        </w:rPr>
        <w:t>Wszelka korespondencja oraz rozliczenia dokonywane będą wyłącznie z pełnomocnikiem (liderem)</w:t>
      </w:r>
    </w:p>
    <w:p w:rsidR="00AE5127" w:rsidRPr="003D6B46" w:rsidRDefault="00AE5127" w:rsidP="003D6B46">
      <w:pPr>
        <w:pStyle w:val="Akapitzlist"/>
        <w:numPr>
          <w:ilvl w:val="1"/>
          <w:numId w:val="12"/>
        </w:numPr>
        <w:ind w:left="426"/>
        <w:rPr>
          <w:sz w:val="20"/>
          <w:szCs w:val="20"/>
        </w:rPr>
      </w:pPr>
      <w:r w:rsidRPr="003D6B46">
        <w:rPr>
          <w:sz w:val="20"/>
          <w:szCs w:val="20"/>
        </w:rPr>
        <w:t>Wypełniając formularz ofertowy, składając oświadczenie o spełnieniu warunków udziału w postępowaniu, jak również wypełniając inne dokumenty powołujące się na „Wykonawcę”; w miejscu „np. nazwa i adres Wykonawcy” należy wpisać dane, wymienić wszystkich uczestników wspólnie ubiegających się o zamówienie,</w:t>
      </w:r>
    </w:p>
    <w:p w:rsidR="00AE5127" w:rsidRPr="003D6B46" w:rsidRDefault="00AE5127" w:rsidP="003D6B46">
      <w:pPr>
        <w:pStyle w:val="Akapitzlist"/>
        <w:numPr>
          <w:ilvl w:val="1"/>
          <w:numId w:val="12"/>
        </w:numPr>
        <w:ind w:left="426"/>
        <w:rPr>
          <w:sz w:val="20"/>
          <w:szCs w:val="20"/>
        </w:rPr>
      </w:pPr>
      <w:r w:rsidRPr="003D6B46">
        <w:rPr>
          <w:sz w:val="20"/>
          <w:szCs w:val="20"/>
        </w:rPr>
        <w:t xml:space="preserve">Wymagane oświadczenia i dokumenty wskazane w § 6 ust. 2 muszą być złożone przez każdy podmiot, w tym przez podmiot uprawniony do reprezentacji (pełnomocnika), pozostałe dokumenty przez pełnomocnika (lidera). W przypadku Wykonawców ubiegających się wspólnie wymaga się, aby Wykonawcy łącznie spełniali warunki o których mowa w § 5 s.i.w.z .  </w:t>
      </w:r>
    </w:p>
    <w:p w:rsidR="00AE5127" w:rsidRPr="003D6B46" w:rsidRDefault="00AE5127" w:rsidP="003D6B46">
      <w:pPr>
        <w:pStyle w:val="Akapitzlist"/>
        <w:numPr>
          <w:ilvl w:val="1"/>
          <w:numId w:val="12"/>
        </w:numPr>
        <w:ind w:left="426"/>
        <w:rPr>
          <w:sz w:val="20"/>
          <w:szCs w:val="20"/>
        </w:rPr>
      </w:pPr>
      <w:r w:rsidRPr="003D6B46">
        <w:rPr>
          <w:sz w:val="20"/>
          <w:szCs w:val="20"/>
        </w:rPr>
        <w:t>Zamawiający zażąda od podmiotów ubiegających się wspólnie o udzielenie zamówienia przed zawarciem umowy, jeżeli oferta ich zostanie wybrana, umowy regulującej współpracę tych wykonawców.</w:t>
      </w:r>
    </w:p>
    <w:p w:rsidR="00AE5127" w:rsidRPr="003D6B46" w:rsidRDefault="00AE5127" w:rsidP="003D6B46">
      <w:pPr>
        <w:pStyle w:val="Akapitzlist"/>
        <w:numPr>
          <w:ilvl w:val="1"/>
          <w:numId w:val="12"/>
        </w:numPr>
        <w:ind w:left="426"/>
        <w:rPr>
          <w:sz w:val="20"/>
          <w:szCs w:val="20"/>
        </w:rPr>
      </w:pPr>
      <w:r w:rsidRPr="003D6B46">
        <w:rPr>
          <w:sz w:val="20"/>
          <w:szCs w:val="20"/>
        </w:rPr>
        <w:t>Oferta musi być podpisana przez wszystkie podmioty lub podmiot, o ile taka reprezentacja wynika z umowy, o której mowa w ust. 7 pkt. a).</w:t>
      </w:r>
    </w:p>
    <w:p w:rsidR="00AE5127" w:rsidRPr="003D6B46" w:rsidRDefault="00AE5127" w:rsidP="003D6B46">
      <w:pPr>
        <w:pStyle w:val="Akapitzlist"/>
        <w:numPr>
          <w:ilvl w:val="1"/>
          <w:numId w:val="12"/>
        </w:numPr>
        <w:ind w:left="426"/>
        <w:rPr>
          <w:sz w:val="20"/>
          <w:szCs w:val="20"/>
        </w:rPr>
      </w:pPr>
      <w:r w:rsidRPr="003D6B46">
        <w:rPr>
          <w:sz w:val="20"/>
          <w:szCs w:val="20"/>
        </w:rPr>
        <w:t xml:space="preserve">Wykonawcy występujący wspólnie ponoszą solidarną odpowiedzialność za wykonanie  umowy. </w:t>
      </w:r>
    </w:p>
    <w:p w:rsidR="00AE5127" w:rsidRPr="003D6B46" w:rsidRDefault="00AE5127" w:rsidP="003D6B46">
      <w:pPr>
        <w:pStyle w:val="Akapitzlist"/>
        <w:numPr>
          <w:ilvl w:val="0"/>
          <w:numId w:val="12"/>
        </w:numPr>
        <w:rPr>
          <w:sz w:val="20"/>
          <w:szCs w:val="20"/>
        </w:rPr>
      </w:pPr>
      <w:r w:rsidRPr="003D6B46">
        <w:rPr>
          <w:b/>
          <w:sz w:val="20"/>
          <w:szCs w:val="20"/>
        </w:rPr>
        <w:t>Postanowienia w sprawie dokumentów zastrzeżonych</w:t>
      </w:r>
      <w:r w:rsidRPr="003D6B46">
        <w:rPr>
          <w:sz w:val="20"/>
          <w:szCs w:val="20"/>
        </w:rPr>
        <w:t xml:space="preserve"> </w:t>
      </w:r>
    </w:p>
    <w:p w:rsidR="00AE5127" w:rsidRPr="003D6B46" w:rsidRDefault="00AE5127" w:rsidP="003D6B46">
      <w:pPr>
        <w:pStyle w:val="Akapitzlist"/>
        <w:numPr>
          <w:ilvl w:val="1"/>
          <w:numId w:val="12"/>
        </w:numPr>
        <w:ind w:left="284"/>
        <w:rPr>
          <w:sz w:val="20"/>
          <w:szCs w:val="20"/>
        </w:rPr>
      </w:pPr>
      <w:r w:rsidRPr="003D6B46">
        <w:rPr>
          <w:sz w:val="20"/>
          <w:szCs w:val="20"/>
        </w:rPr>
        <w:t>Wszystkie dokumenty złożone w prowadzonym postępowaniu są jawne, za wyjątkiem informacji zastrzeżonych przez składającego ofertę.</w:t>
      </w:r>
    </w:p>
    <w:p w:rsidR="00AE5127" w:rsidRPr="003D6B46" w:rsidRDefault="00AE5127" w:rsidP="003D6B46">
      <w:pPr>
        <w:pStyle w:val="Akapitzlist"/>
        <w:numPr>
          <w:ilvl w:val="1"/>
          <w:numId w:val="12"/>
        </w:numPr>
        <w:ind w:left="284"/>
        <w:rPr>
          <w:sz w:val="20"/>
          <w:szCs w:val="20"/>
        </w:rPr>
      </w:pPr>
      <w:r w:rsidRPr="003D6B46">
        <w:rPr>
          <w:sz w:val="20"/>
          <w:szCs w:val="20"/>
        </w:rPr>
        <w:t xml:space="preserve">Dokumenty </w:t>
      </w:r>
      <w:r w:rsidR="00723EFA" w:rsidRPr="003D6B46">
        <w:rPr>
          <w:sz w:val="20"/>
          <w:szCs w:val="20"/>
        </w:rPr>
        <w:t xml:space="preserve">zawierające informacje </w:t>
      </w:r>
      <w:r w:rsidRPr="003D6B46">
        <w:rPr>
          <w:sz w:val="20"/>
          <w:szCs w:val="20"/>
        </w:rPr>
        <w:t>niejawne, zastrzeżone składane w ofercie, wykonawca wydziela lub oznacza w wybrany przez siebie sposób.</w:t>
      </w:r>
    </w:p>
    <w:p w:rsidR="00AE5127" w:rsidRPr="003D6B46" w:rsidRDefault="00AE5127" w:rsidP="003D6B46">
      <w:pPr>
        <w:pStyle w:val="Akapitzlist"/>
        <w:numPr>
          <w:ilvl w:val="1"/>
          <w:numId w:val="12"/>
        </w:numPr>
        <w:ind w:left="284"/>
        <w:rPr>
          <w:sz w:val="20"/>
          <w:szCs w:val="20"/>
        </w:rPr>
      </w:pPr>
      <w:r w:rsidRPr="003D6B46">
        <w:rPr>
          <w:sz w:val="20"/>
          <w:szCs w:val="20"/>
        </w:rPr>
        <w:t>Wykonaw</w:t>
      </w:r>
      <w:r w:rsidR="00DD7FB0" w:rsidRPr="003D6B46">
        <w:rPr>
          <w:sz w:val="20"/>
          <w:szCs w:val="20"/>
        </w:rPr>
        <w:t>ca nie może zastrzec informacji</w:t>
      </w:r>
      <w:r w:rsidRPr="003D6B46">
        <w:rPr>
          <w:sz w:val="20"/>
          <w:szCs w:val="20"/>
        </w:rPr>
        <w:t>, których jawność wynika z innych aktów prawnych w tym m.in. z zapisu art. 86 ust. 4 ustawy Pzp.</w:t>
      </w:r>
    </w:p>
    <w:p w:rsidR="00AE5127" w:rsidRPr="003D6B46" w:rsidRDefault="00AE5127" w:rsidP="003D6B46">
      <w:pPr>
        <w:pStyle w:val="Akapitzlist"/>
        <w:numPr>
          <w:ilvl w:val="1"/>
          <w:numId w:val="12"/>
        </w:numPr>
        <w:ind w:left="284"/>
        <w:rPr>
          <w:sz w:val="20"/>
          <w:szCs w:val="20"/>
        </w:rPr>
      </w:pPr>
      <w:r w:rsidRPr="003D6B46">
        <w:rPr>
          <w:sz w:val="20"/>
          <w:szCs w:val="20"/>
        </w:rPr>
        <w:t>Zgodnie z art. 11 ust. 4 ustawy o zwalczaniu nieuczciwej konkurencji (Dz. U. z 2003r. Nr 153 poz. 1503 z późn. zm.) poprzez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723EFA" w:rsidRPr="003D6B46" w:rsidRDefault="00723EFA" w:rsidP="003D6B46">
      <w:pPr>
        <w:pStyle w:val="Akapitzlist"/>
        <w:numPr>
          <w:ilvl w:val="1"/>
          <w:numId w:val="12"/>
        </w:numPr>
        <w:ind w:left="284"/>
        <w:rPr>
          <w:sz w:val="20"/>
          <w:szCs w:val="20"/>
        </w:rPr>
      </w:pPr>
      <w:r w:rsidRPr="003D6B46">
        <w:rPr>
          <w:sz w:val="20"/>
          <w:szCs w:val="20"/>
        </w:rPr>
        <w:t xml:space="preserve">Zgodnie z zapisami art. </w:t>
      </w:r>
      <w:r w:rsidR="00DD7FB0" w:rsidRPr="003D6B46">
        <w:rPr>
          <w:sz w:val="20"/>
          <w:szCs w:val="20"/>
        </w:rPr>
        <w:t>8 ust. 3 ustawy Pzp, aby zastrzeżenie informacji było skuteczne, wykonawca musi go dokonać, nie później niż w terminie składania ofert lub wniosków o dopuszczenie do udziału w postępowaniu, oraz wykazać, iż zastrzeżone informacje stanowią tajemnicę przedsiębiorstwa.</w:t>
      </w:r>
    </w:p>
    <w:p w:rsidR="00020619" w:rsidRPr="003D6B46" w:rsidRDefault="00020619" w:rsidP="003D6B46">
      <w:pPr>
        <w:pStyle w:val="Nagwek2"/>
        <w:spacing w:before="0"/>
        <w:rPr>
          <w:rFonts w:ascii="Times New Roman" w:hAnsi="Times New Roman" w:cs="Times New Roman"/>
          <w:sz w:val="20"/>
          <w:szCs w:val="20"/>
        </w:rPr>
      </w:pPr>
      <w:bookmarkStart w:id="9" w:name="_Toc412110500"/>
      <w:r w:rsidRPr="003D6B46">
        <w:rPr>
          <w:rFonts w:ascii="Times New Roman" w:hAnsi="Times New Roman" w:cs="Times New Roman"/>
          <w:sz w:val="20"/>
          <w:szCs w:val="20"/>
        </w:rPr>
        <w:t>§ 7. Informacje o sposobie porozumiewania się zamawiającego z wykonawcami oraz przekazywania oświadczeń lub dokumentów,  wskazanie osób uprawnionych do porozumiewania się z wykonawcami (art. 36 ust. 1 pkt 7)</w:t>
      </w:r>
      <w:bookmarkEnd w:id="9"/>
    </w:p>
    <w:p w:rsidR="00B579CB" w:rsidRPr="003D6B46" w:rsidRDefault="006C120A" w:rsidP="003D6B46">
      <w:pPr>
        <w:pStyle w:val="Nagwek3"/>
        <w:spacing w:before="0"/>
        <w:rPr>
          <w:rFonts w:ascii="Times New Roman" w:hAnsi="Times New Roman" w:cs="Times New Roman"/>
          <w:sz w:val="20"/>
          <w:szCs w:val="20"/>
        </w:rPr>
      </w:pPr>
      <w:bookmarkStart w:id="10" w:name="_Toc412110501"/>
      <w:r w:rsidRPr="003D6B46">
        <w:rPr>
          <w:rFonts w:ascii="Times New Roman" w:hAnsi="Times New Roman" w:cs="Times New Roman"/>
          <w:sz w:val="20"/>
          <w:szCs w:val="20"/>
        </w:rPr>
        <w:t xml:space="preserve">§ 7.1 </w:t>
      </w:r>
      <w:r w:rsidR="00B579CB" w:rsidRPr="003D6B46">
        <w:rPr>
          <w:rFonts w:ascii="Times New Roman" w:hAnsi="Times New Roman" w:cs="Times New Roman"/>
          <w:sz w:val="20"/>
          <w:szCs w:val="20"/>
        </w:rPr>
        <w:t>Zasady i formy przekazywania oświadczeń, wniosków i innych dokumentów.</w:t>
      </w:r>
      <w:bookmarkEnd w:id="10"/>
    </w:p>
    <w:p w:rsidR="00B579CB" w:rsidRPr="003D6B46" w:rsidRDefault="00B579CB" w:rsidP="003D6B46">
      <w:pPr>
        <w:rPr>
          <w:sz w:val="20"/>
          <w:szCs w:val="20"/>
        </w:rPr>
      </w:pPr>
      <w:r w:rsidRPr="003D6B46">
        <w:rPr>
          <w:sz w:val="20"/>
          <w:szCs w:val="20"/>
        </w:rPr>
        <w:t>1) Wszelkie oświadczenia, wnioski, zawiadomienia oraz inne informacje zamawiający i wykonawcy przekazują pisemnie, faksem lub drogą elektroniczną ( pocztą elektroniczną).</w:t>
      </w:r>
    </w:p>
    <w:p w:rsidR="00B579CB" w:rsidRPr="003D6B46" w:rsidRDefault="00B579CB" w:rsidP="003D6B46">
      <w:pPr>
        <w:rPr>
          <w:color w:val="000000"/>
          <w:sz w:val="20"/>
          <w:szCs w:val="20"/>
        </w:rPr>
      </w:pPr>
      <w:r w:rsidRPr="003D6B46">
        <w:rPr>
          <w:sz w:val="20"/>
          <w:szCs w:val="20"/>
        </w:rPr>
        <w:t xml:space="preserve">2) Oświadczenia, wnioski, zawiadomienia, inne informacje oraz pytania kierowane do zamawiającego przekazywane z zachowaniem formy pisemnej, faksem, poczty elektronicznej  należy kierować na adres zamawiającego podany w § 1 s.i.w.z  Zamawiający przyjmuje wszelkie pisma, faksy, pocztę elektroniczną w godzinach urzędowania w dni robocze, to </w:t>
      </w:r>
      <w:r w:rsidRPr="003D6B46">
        <w:rPr>
          <w:color w:val="000000"/>
          <w:sz w:val="20"/>
          <w:szCs w:val="20"/>
          <w:shd w:val="clear" w:color="auto" w:fill="FFFFFF"/>
        </w:rPr>
        <w:t>godziny urzędowania: poniedziałek</w:t>
      </w:r>
      <w:r w:rsidRPr="003D6B46">
        <w:rPr>
          <w:color w:val="000000"/>
          <w:sz w:val="20"/>
          <w:szCs w:val="20"/>
        </w:rPr>
        <w:t xml:space="preserve"> – piątek 8.00 – 16.00.</w:t>
      </w:r>
    </w:p>
    <w:p w:rsidR="00B579CB" w:rsidRPr="003D6B46" w:rsidRDefault="00B579CB" w:rsidP="003D6B46">
      <w:pPr>
        <w:rPr>
          <w:sz w:val="20"/>
          <w:szCs w:val="20"/>
        </w:rPr>
      </w:pPr>
      <w:r w:rsidRPr="003D6B46">
        <w:rPr>
          <w:color w:val="000000"/>
          <w:sz w:val="20"/>
          <w:szCs w:val="20"/>
        </w:rPr>
        <w:t xml:space="preserve">3) </w:t>
      </w:r>
      <w:r w:rsidRPr="003D6B46">
        <w:rPr>
          <w:sz w:val="20"/>
          <w:szCs w:val="20"/>
        </w:rPr>
        <w:t xml:space="preserve">Oświadczenia, wnioski, zawiadomienia oraz informacje przekazane za pomocą faksu lub poczty elektronicznej  uważa się za złożone w terminie, jeżeli ich treść dotarła do adresata przed upływem terminu. </w:t>
      </w:r>
      <w:r w:rsidRPr="003D6B46">
        <w:rPr>
          <w:sz w:val="20"/>
          <w:szCs w:val="20"/>
        </w:rPr>
        <w:lastRenderedPageBreak/>
        <w:t xml:space="preserve">Wykonawca lub Zamawiający przekazując informację lub dokumenty faksem lub pocztą elektroniczną  na żądanie drugiej strony niezwłocznie potwierdzają fakt otrzymania.\ oświadczeń, wniosków, zawiadomień oraz innych informacji. </w:t>
      </w:r>
    </w:p>
    <w:p w:rsidR="00B579CB" w:rsidRPr="003D6B46" w:rsidRDefault="00B579CB" w:rsidP="003D6B46">
      <w:pPr>
        <w:rPr>
          <w:sz w:val="20"/>
          <w:szCs w:val="20"/>
        </w:rPr>
      </w:pPr>
      <w:r w:rsidRPr="003D6B46">
        <w:rPr>
          <w:sz w:val="20"/>
          <w:szCs w:val="20"/>
        </w:rPr>
        <w:t>4) W przypadku gdy przesłane za pomocą faksu oświadczenia, zawiadomienia oraz inne dokumenty w niniejszym postepowaniu będą nieczytelne, Zamawiający może się zwrócić o ponowne ich przesłanie za pomocą innego z wymienionych w siwz sposobów.</w:t>
      </w:r>
    </w:p>
    <w:p w:rsidR="00B579CB" w:rsidRPr="003D6B46" w:rsidRDefault="006C120A" w:rsidP="003D6B46">
      <w:pPr>
        <w:pStyle w:val="Nagwek3"/>
        <w:spacing w:before="0"/>
        <w:rPr>
          <w:rFonts w:ascii="Times New Roman" w:hAnsi="Times New Roman" w:cs="Times New Roman"/>
          <w:sz w:val="20"/>
          <w:szCs w:val="20"/>
        </w:rPr>
      </w:pPr>
      <w:bookmarkStart w:id="11" w:name="_Toc412110502"/>
      <w:r w:rsidRPr="003D6B46">
        <w:rPr>
          <w:rFonts w:ascii="Times New Roman" w:hAnsi="Times New Roman" w:cs="Times New Roman"/>
          <w:sz w:val="20"/>
          <w:szCs w:val="20"/>
        </w:rPr>
        <w:t xml:space="preserve">§ 7.2 </w:t>
      </w:r>
      <w:r w:rsidR="00B579CB" w:rsidRPr="003D6B46">
        <w:rPr>
          <w:rFonts w:ascii="Times New Roman" w:hAnsi="Times New Roman" w:cs="Times New Roman"/>
          <w:sz w:val="20"/>
          <w:szCs w:val="20"/>
        </w:rPr>
        <w:t>Wyjaśnienie treści SIWZ.</w:t>
      </w:r>
      <w:bookmarkEnd w:id="11"/>
    </w:p>
    <w:p w:rsidR="00B579CB" w:rsidRPr="003D6B46" w:rsidRDefault="00B579CB" w:rsidP="003D6B46">
      <w:pPr>
        <w:rPr>
          <w:sz w:val="20"/>
          <w:szCs w:val="20"/>
        </w:rPr>
      </w:pPr>
      <w:r w:rsidRPr="003D6B46">
        <w:rPr>
          <w:sz w:val="20"/>
          <w:szCs w:val="20"/>
        </w:rPr>
        <w:t>1) Wykonawca może zwrócić się do zamawiającego o wyjaśnienie treści niniejszej specyfikacji istotnych warunków zamówienia. Zamawiający udzieli wyjaśnień niezwłocznie wszystkich wykonawcom, którym przekazał specyfikację istotnych warunków zamówienia nie później niż na 2 dni przed upływem terminu składania ofert, z zastrzeżeniem pkt 2),</w:t>
      </w:r>
    </w:p>
    <w:p w:rsidR="00B579CB" w:rsidRPr="003D6B46" w:rsidRDefault="00B579CB" w:rsidP="003D6B46">
      <w:pPr>
        <w:rPr>
          <w:sz w:val="20"/>
          <w:szCs w:val="20"/>
        </w:rPr>
      </w:pPr>
      <w:r w:rsidRPr="003D6B46">
        <w:rPr>
          <w:sz w:val="20"/>
          <w:szCs w:val="20"/>
        </w:rPr>
        <w:t>2) Jeżeli wniosek o wyjaśnienie treści specyfikacji wpłynie do zamawiającego później niż do końca dnia, w którym upływa połowa wyznaczonego (§ 11 niniejszej s.i.w.z.) terminu składania ofert lub dotyczy udzielonych wyjaśnień, zamawiający może udzielić wyjaśnień lub pozostawić wiosek bez rozpoznania.</w:t>
      </w:r>
    </w:p>
    <w:p w:rsidR="00B579CB" w:rsidRPr="003D6B46" w:rsidRDefault="00B579CB" w:rsidP="003D6B46">
      <w:pPr>
        <w:rPr>
          <w:sz w:val="20"/>
          <w:szCs w:val="20"/>
        </w:rPr>
      </w:pPr>
      <w:r w:rsidRPr="003D6B46">
        <w:rPr>
          <w:sz w:val="20"/>
          <w:szCs w:val="20"/>
        </w:rPr>
        <w:t>3) Ewentualna zmiana terminu składania ofert nie powoduje przesunięcie terminu, o którym mowa w pkt 2) po upłynięciu którego zamawiający może pozostawić wniosek o wyjaśnienie treści specyfikacji bez rozpoznania.</w:t>
      </w:r>
    </w:p>
    <w:p w:rsidR="00B579CB" w:rsidRPr="003D6B46" w:rsidRDefault="00B579CB" w:rsidP="003D6B46">
      <w:pPr>
        <w:rPr>
          <w:sz w:val="20"/>
          <w:szCs w:val="20"/>
        </w:rPr>
      </w:pPr>
      <w:r w:rsidRPr="003D6B46">
        <w:rPr>
          <w:sz w:val="20"/>
          <w:szCs w:val="20"/>
        </w:rPr>
        <w:t>4) Treści zapytań oraz udzielone wyjaśnienia zostaną jednocześnie przekazane wszystkim  wykonawcom, którym przekazano specyfikację istotnych warunków zamówienia, bez ujawniania źródła zapytania oraz zamieszczone na stronie internetowej zamawiającego.</w:t>
      </w:r>
    </w:p>
    <w:p w:rsidR="00B579CB" w:rsidRPr="003D6B46" w:rsidRDefault="00B579CB" w:rsidP="003D6B46">
      <w:pPr>
        <w:rPr>
          <w:sz w:val="20"/>
          <w:szCs w:val="20"/>
        </w:rPr>
      </w:pPr>
      <w:r w:rsidRPr="003D6B46">
        <w:rPr>
          <w:sz w:val="20"/>
          <w:szCs w:val="20"/>
        </w:rPr>
        <w:t>5) Nie udziela się żadnych ustnych i telefonicznych informacji, wyjaśnień czy odpowiedzi na kierowane do zamawiającego zapytania w sprawach wymagających zachowania pisemności postępowania.</w:t>
      </w:r>
    </w:p>
    <w:p w:rsidR="00B579CB" w:rsidRPr="003D6B46" w:rsidRDefault="00B579CB" w:rsidP="003D6B46">
      <w:pPr>
        <w:rPr>
          <w:sz w:val="20"/>
          <w:szCs w:val="20"/>
        </w:rPr>
      </w:pPr>
      <w:r w:rsidRPr="003D6B46">
        <w:rPr>
          <w:sz w:val="20"/>
          <w:szCs w:val="20"/>
        </w:rPr>
        <w:t xml:space="preserve">6) Zamawiający nie przewiduje zorganizowanie zebrania o którym mowa w art. 38 ust. 3 ustawy Pzp. </w:t>
      </w:r>
    </w:p>
    <w:p w:rsidR="00612C8A" w:rsidRPr="003D6B46" w:rsidRDefault="006C120A" w:rsidP="003D6B46">
      <w:pPr>
        <w:pStyle w:val="Nagwek3"/>
        <w:spacing w:before="0"/>
        <w:rPr>
          <w:rFonts w:ascii="Times New Roman" w:hAnsi="Times New Roman" w:cs="Times New Roman"/>
          <w:sz w:val="20"/>
          <w:szCs w:val="20"/>
        </w:rPr>
      </w:pPr>
      <w:bookmarkStart w:id="12" w:name="_Toc412110503"/>
      <w:r w:rsidRPr="003D6B46">
        <w:rPr>
          <w:rFonts w:ascii="Times New Roman" w:hAnsi="Times New Roman" w:cs="Times New Roman"/>
          <w:sz w:val="20"/>
          <w:szCs w:val="20"/>
        </w:rPr>
        <w:t xml:space="preserve">§ 7.3 </w:t>
      </w:r>
      <w:r w:rsidR="00612C8A" w:rsidRPr="003D6B46">
        <w:rPr>
          <w:rFonts w:ascii="Times New Roman" w:hAnsi="Times New Roman" w:cs="Times New Roman"/>
          <w:sz w:val="20"/>
          <w:szCs w:val="20"/>
        </w:rPr>
        <w:t>Modyfikacja treści specyfikacji:</w:t>
      </w:r>
      <w:bookmarkEnd w:id="12"/>
    </w:p>
    <w:p w:rsidR="00612C8A" w:rsidRPr="003D6B46" w:rsidRDefault="00612C8A" w:rsidP="003D6B46">
      <w:pPr>
        <w:rPr>
          <w:sz w:val="20"/>
          <w:szCs w:val="20"/>
        </w:rPr>
      </w:pPr>
      <w:r w:rsidRPr="003D6B46">
        <w:rPr>
          <w:sz w:val="20"/>
          <w:szCs w:val="20"/>
        </w:rPr>
        <w:t>1) W uzasadnionych przypadkach zamawiający może przed upływem terminu składania ofert zmodyfikować treść s.i.w.z.</w:t>
      </w:r>
    </w:p>
    <w:p w:rsidR="00612C8A" w:rsidRPr="003D6B46" w:rsidRDefault="00612C8A" w:rsidP="003D6B46">
      <w:pPr>
        <w:rPr>
          <w:sz w:val="20"/>
          <w:szCs w:val="20"/>
        </w:rPr>
      </w:pPr>
      <w:r w:rsidRPr="003D6B46">
        <w:rPr>
          <w:sz w:val="20"/>
          <w:szCs w:val="20"/>
        </w:rPr>
        <w:t>2) Wprowadzone w ten sposób modyfikacje, uzupełnienia i ustalenia oraz zmiany, w tym zmiany terminów, przekazane zostaną wszystkim wykonawcom, którym przekazano s.i.w.z. oraz zamieszczone zostaną na stronie internetowej zamawiającego.</w:t>
      </w:r>
    </w:p>
    <w:p w:rsidR="00612C8A" w:rsidRPr="003D6B46" w:rsidRDefault="00612C8A" w:rsidP="003D6B46">
      <w:pPr>
        <w:rPr>
          <w:sz w:val="20"/>
          <w:szCs w:val="20"/>
        </w:rPr>
      </w:pPr>
      <w:r w:rsidRPr="003D6B46">
        <w:rPr>
          <w:sz w:val="20"/>
          <w:szCs w:val="20"/>
        </w:rPr>
        <w:t>3) Wszelkie modyfikacje, uzupełnienia i ustalenia oraz zmiany, w tym zmiany terminów, jak również pytania wykonawców wraz z wyjaśnieniami stają się integralną częścią s.i.w.z. i będą wiążące przy składaniu ofert. Wszelkie prawa i zobowiązania wykonawcy odnośnie wcześniej ustalonych terminów będą podlegały nowemu terminowi.</w:t>
      </w:r>
    </w:p>
    <w:p w:rsidR="00612C8A" w:rsidRPr="003D6B46" w:rsidRDefault="00612C8A" w:rsidP="003D6B46">
      <w:pPr>
        <w:autoSpaceDE w:val="0"/>
        <w:rPr>
          <w:sz w:val="20"/>
          <w:szCs w:val="20"/>
        </w:rPr>
      </w:pPr>
      <w:r w:rsidRPr="003D6B46">
        <w:rPr>
          <w:sz w:val="20"/>
          <w:szCs w:val="20"/>
        </w:rPr>
        <w:t>4) Jeżeli wprowadzona modyfikacja treści s.i.w.z. nie prowadzi do zmiany treści ogłoszenia, zamawiający może przedłużyć termin składania ofert o czas niezbędny na wprowadzenie zmian w ofertach, jeżeli będzie to niezbędne.</w:t>
      </w:r>
    </w:p>
    <w:p w:rsidR="00612C8A" w:rsidRPr="003D6B46" w:rsidRDefault="00612C8A" w:rsidP="003D6B46">
      <w:pPr>
        <w:autoSpaceDE w:val="0"/>
        <w:rPr>
          <w:sz w:val="20"/>
          <w:szCs w:val="20"/>
        </w:rPr>
      </w:pPr>
      <w:r w:rsidRPr="003D6B46">
        <w:rPr>
          <w:sz w:val="20"/>
          <w:szCs w:val="20"/>
        </w:rPr>
        <w:t xml:space="preserve">5) Jeżeli wprowadzona modyfikacja treści s.i.w.z. prowadzi do zmiany treści ogłoszenia, zamawiający zamieści w Biuletynie Zamówień Publicznych „ogłoszenie o zmianie  ogłoszenia zmieszczonego w Biuletynie Zamówień Publicznych”, przedłużając jednocześnie termin składania ofert o czas niezbędny na wprowadzenie zmian w ofertach, jeżeli spełnione zostaną przesłanki określone w art. 12a ust. 1 lub 2 Pzp. </w:t>
      </w:r>
    </w:p>
    <w:p w:rsidR="00612C8A" w:rsidRPr="003D6B46" w:rsidRDefault="00612C8A" w:rsidP="003D6B46">
      <w:pPr>
        <w:autoSpaceDE w:val="0"/>
        <w:rPr>
          <w:sz w:val="20"/>
          <w:szCs w:val="20"/>
        </w:rPr>
      </w:pPr>
      <w:r w:rsidRPr="003D6B46">
        <w:rPr>
          <w:sz w:val="20"/>
          <w:szCs w:val="20"/>
        </w:rPr>
        <w:t>6) Niezwłocznie po zamieszczeniu w Biuletynie Zamówień Publicznych  „ogłoszenie o zmianie  ogłoszenia zmieszczonego w Biuletynie Zamówień Publicznych” zamawiający zamieści informację o zmianach na tablicy ogłoszeń oraz na stronie internetowej zamawiającego.</w:t>
      </w:r>
    </w:p>
    <w:p w:rsidR="00612C8A" w:rsidRPr="003D6B46" w:rsidRDefault="006C120A" w:rsidP="003D6B46">
      <w:pPr>
        <w:pStyle w:val="Nagwek3"/>
        <w:spacing w:before="0"/>
        <w:rPr>
          <w:rFonts w:ascii="Times New Roman" w:hAnsi="Times New Roman" w:cs="Times New Roman"/>
          <w:sz w:val="20"/>
          <w:szCs w:val="20"/>
        </w:rPr>
      </w:pPr>
      <w:bookmarkStart w:id="13" w:name="_Toc412110504"/>
      <w:r w:rsidRPr="003D6B46">
        <w:rPr>
          <w:rFonts w:ascii="Times New Roman" w:hAnsi="Times New Roman" w:cs="Times New Roman"/>
          <w:sz w:val="20"/>
          <w:szCs w:val="20"/>
        </w:rPr>
        <w:t xml:space="preserve">§ 7.4 </w:t>
      </w:r>
      <w:r w:rsidR="00612C8A" w:rsidRPr="003D6B46">
        <w:rPr>
          <w:rFonts w:ascii="Times New Roman" w:hAnsi="Times New Roman" w:cs="Times New Roman"/>
          <w:sz w:val="20"/>
          <w:szCs w:val="20"/>
        </w:rPr>
        <w:t>Wyjaśnienia w toku badania i oceny ofert:</w:t>
      </w:r>
      <w:bookmarkEnd w:id="13"/>
    </w:p>
    <w:p w:rsidR="00612C8A" w:rsidRPr="003D6B46" w:rsidRDefault="00612C8A" w:rsidP="003D6B46">
      <w:pPr>
        <w:autoSpaceDE w:val="0"/>
        <w:rPr>
          <w:sz w:val="20"/>
          <w:szCs w:val="20"/>
        </w:rPr>
      </w:pPr>
      <w:r w:rsidRPr="003D6B46">
        <w:rPr>
          <w:sz w:val="20"/>
          <w:szCs w:val="20"/>
        </w:rPr>
        <w:t>W toku badania i oceny ofert zamawiający może żądać od wykonawców wyjaśnień dotyczących treści złożonych ofert oraz wyjaśnień dotyczących złożonych oświadczeń, dowodów lub dokumentów, w celu zweryfikowania zdolności wykonawcy do należytego wykonania udzielonego zamówienia oraz oceny spełniania warunków udziału w postępowaniu.</w:t>
      </w:r>
    </w:p>
    <w:p w:rsidR="00020619" w:rsidRPr="003D6B46" w:rsidRDefault="00612C8A" w:rsidP="003D6B46">
      <w:pPr>
        <w:rPr>
          <w:b/>
          <w:sz w:val="20"/>
          <w:szCs w:val="20"/>
        </w:rPr>
      </w:pPr>
      <w:r w:rsidRPr="003D6B46">
        <w:rPr>
          <w:b/>
          <w:sz w:val="20"/>
          <w:szCs w:val="20"/>
        </w:rPr>
        <w:t>W razie konieczności, szczególnie gdy wykazy lub dowody budzą wątpliwości zamawiający może zwrócić się do bezpośrednio do właściwego podmiotu ( wskazanego w wykazie), na rzecz którego roboty budowlane, dostawy lub usługi były lub miały zostać wykonane, o przedłożenie dodatkowych informacji lub dokumentów bezpośrednio zamawiającemu.</w:t>
      </w:r>
    </w:p>
    <w:p w:rsidR="00612C8A" w:rsidRPr="003D6B46" w:rsidRDefault="008D62BC" w:rsidP="003D6B46">
      <w:pPr>
        <w:pStyle w:val="Nagwek3"/>
        <w:spacing w:before="0"/>
        <w:rPr>
          <w:rFonts w:ascii="Times New Roman" w:hAnsi="Times New Roman" w:cs="Times New Roman"/>
          <w:sz w:val="20"/>
          <w:szCs w:val="20"/>
        </w:rPr>
      </w:pPr>
      <w:bookmarkStart w:id="14" w:name="_Toc412110505"/>
      <w:r w:rsidRPr="003D6B46">
        <w:rPr>
          <w:rFonts w:ascii="Times New Roman" w:hAnsi="Times New Roman" w:cs="Times New Roman"/>
          <w:sz w:val="20"/>
          <w:szCs w:val="20"/>
        </w:rPr>
        <w:t xml:space="preserve">§ 7.5 </w:t>
      </w:r>
      <w:r w:rsidR="00612C8A" w:rsidRPr="003D6B46">
        <w:rPr>
          <w:rFonts w:ascii="Times New Roman" w:hAnsi="Times New Roman" w:cs="Times New Roman"/>
          <w:sz w:val="20"/>
          <w:szCs w:val="20"/>
        </w:rPr>
        <w:t>Osoby uprawnione do porozumiewania z Wykonawcami:</w:t>
      </w:r>
      <w:bookmarkEnd w:id="14"/>
      <w:r w:rsidR="00612C8A" w:rsidRPr="003D6B46">
        <w:rPr>
          <w:rFonts w:ascii="Times New Roman" w:hAnsi="Times New Roman" w:cs="Times New Roman"/>
          <w:sz w:val="20"/>
          <w:szCs w:val="20"/>
        </w:rPr>
        <w:t xml:space="preserve"> </w:t>
      </w:r>
    </w:p>
    <w:p w:rsidR="00612C8A" w:rsidRPr="003D6B46" w:rsidRDefault="00612C8A" w:rsidP="003D6B46">
      <w:pPr>
        <w:rPr>
          <w:b/>
          <w:color w:val="000000"/>
          <w:sz w:val="20"/>
          <w:szCs w:val="20"/>
        </w:rPr>
      </w:pPr>
      <w:r w:rsidRPr="003D6B46">
        <w:rPr>
          <w:sz w:val="20"/>
          <w:szCs w:val="20"/>
        </w:rPr>
        <w:t xml:space="preserve">imię nazwisko: </w:t>
      </w:r>
      <w:r w:rsidRPr="003D6B46">
        <w:rPr>
          <w:b/>
          <w:color w:val="000000"/>
          <w:sz w:val="20"/>
          <w:szCs w:val="20"/>
        </w:rPr>
        <w:t xml:space="preserve">Adam Dejnakowski – Sekretarz Gminy, tel. 23 671 83 20 e-mail: </w:t>
      </w:r>
      <w:hyperlink r:id="rId13" w:history="1">
        <w:r w:rsidRPr="003D6B46">
          <w:rPr>
            <w:rStyle w:val="Hipercze"/>
            <w:b/>
            <w:sz w:val="20"/>
            <w:szCs w:val="20"/>
          </w:rPr>
          <w:t>adamdejnakowski@ojrzen.pl</w:t>
        </w:r>
      </w:hyperlink>
    </w:p>
    <w:p w:rsidR="00612C8A" w:rsidRPr="003D6B46" w:rsidRDefault="00612C8A" w:rsidP="003D6B46">
      <w:pPr>
        <w:pStyle w:val="Nagwek2"/>
        <w:spacing w:before="0"/>
        <w:rPr>
          <w:rFonts w:ascii="Times New Roman" w:hAnsi="Times New Roman" w:cs="Times New Roman"/>
          <w:sz w:val="20"/>
          <w:szCs w:val="20"/>
        </w:rPr>
      </w:pPr>
      <w:bookmarkStart w:id="15" w:name="_Toc412110506"/>
      <w:r w:rsidRPr="003D6B46">
        <w:rPr>
          <w:rFonts w:ascii="Times New Roman" w:hAnsi="Times New Roman" w:cs="Times New Roman"/>
          <w:sz w:val="20"/>
          <w:szCs w:val="20"/>
        </w:rPr>
        <w:t>§ 8. Wymagania dotyczące wadium (art. 36 ust.1 pkt 8)</w:t>
      </w:r>
      <w:bookmarkEnd w:id="15"/>
    </w:p>
    <w:p w:rsidR="00754E2B" w:rsidRPr="003D6B46" w:rsidRDefault="00754E2B" w:rsidP="003D6B46">
      <w:pPr>
        <w:rPr>
          <w:sz w:val="20"/>
          <w:szCs w:val="20"/>
        </w:rPr>
      </w:pPr>
      <w:r w:rsidRPr="003D6B46">
        <w:rPr>
          <w:sz w:val="20"/>
          <w:szCs w:val="20"/>
        </w:rPr>
        <w:t xml:space="preserve">Wadium w niniejszym postępowaniu jest wymagane w wysokości </w:t>
      </w:r>
      <w:r w:rsidR="00F41FB9">
        <w:rPr>
          <w:sz w:val="20"/>
          <w:szCs w:val="20"/>
        </w:rPr>
        <w:t>4.000</w:t>
      </w:r>
      <w:r w:rsidRPr="003D6B46">
        <w:rPr>
          <w:sz w:val="20"/>
          <w:szCs w:val="20"/>
        </w:rPr>
        <w:t xml:space="preserve">,00zł (słownie: </w:t>
      </w:r>
      <w:r w:rsidR="00F41FB9">
        <w:rPr>
          <w:sz w:val="20"/>
          <w:szCs w:val="20"/>
        </w:rPr>
        <w:t>cztery tysiące</w:t>
      </w:r>
      <w:r w:rsidR="00DD20D4">
        <w:rPr>
          <w:sz w:val="20"/>
          <w:szCs w:val="20"/>
        </w:rPr>
        <w:t xml:space="preserve"> </w:t>
      </w:r>
      <w:r w:rsidRPr="003D6B46">
        <w:rPr>
          <w:sz w:val="20"/>
          <w:szCs w:val="20"/>
        </w:rPr>
        <w:t xml:space="preserve">złotych 00/100). </w:t>
      </w:r>
    </w:p>
    <w:p w:rsidR="00754E2B" w:rsidRPr="003D6B46" w:rsidRDefault="00754E2B" w:rsidP="003D6B46">
      <w:pPr>
        <w:numPr>
          <w:ilvl w:val="0"/>
          <w:numId w:val="14"/>
        </w:numPr>
        <w:suppressAutoHyphens w:val="0"/>
        <w:rPr>
          <w:sz w:val="20"/>
          <w:szCs w:val="20"/>
        </w:rPr>
      </w:pPr>
      <w:r w:rsidRPr="003D6B46">
        <w:rPr>
          <w:sz w:val="20"/>
          <w:szCs w:val="20"/>
        </w:rPr>
        <w:t>Wadium może być wnoszone w jednej lub kilku następujących formach:</w:t>
      </w:r>
    </w:p>
    <w:p w:rsidR="00754E2B" w:rsidRPr="003D6B46" w:rsidRDefault="00754E2B" w:rsidP="003D6B46">
      <w:pPr>
        <w:ind w:left="360"/>
        <w:rPr>
          <w:sz w:val="20"/>
          <w:szCs w:val="20"/>
        </w:rPr>
      </w:pPr>
      <w:r w:rsidRPr="003D6B46">
        <w:rPr>
          <w:sz w:val="20"/>
          <w:szCs w:val="20"/>
        </w:rPr>
        <w:t>1) pieniądzu:</w:t>
      </w:r>
    </w:p>
    <w:p w:rsidR="00754E2B" w:rsidRPr="003D6B46" w:rsidRDefault="00754E2B" w:rsidP="003D6B46">
      <w:pPr>
        <w:ind w:left="360"/>
        <w:rPr>
          <w:sz w:val="20"/>
          <w:szCs w:val="20"/>
        </w:rPr>
      </w:pPr>
      <w:r w:rsidRPr="003D6B46">
        <w:rPr>
          <w:sz w:val="20"/>
          <w:szCs w:val="20"/>
        </w:rPr>
        <w:lastRenderedPageBreak/>
        <w:t>2) poręczeniach bankowych lub poręczeniach spółdzielczej kasy oszczędnościowo-kredytowej, z tym że poręczenie kasy jest zawsze poręczeniem pieniężnym;</w:t>
      </w:r>
    </w:p>
    <w:p w:rsidR="00754E2B" w:rsidRPr="003D6B46" w:rsidRDefault="00754E2B" w:rsidP="003D6B46">
      <w:pPr>
        <w:ind w:left="360"/>
        <w:rPr>
          <w:sz w:val="20"/>
          <w:szCs w:val="20"/>
        </w:rPr>
      </w:pPr>
      <w:r w:rsidRPr="003D6B46">
        <w:rPr>
          <w:sz w:val="20"/>
          <w:szCs w:val="20"/>
        </w:rPr>
        <w:t>3) gwarancjach bankowych:</w:t>
      </w:r>
    </w:p>
    <w:p w:rsidR="00754E2B" w:rsidRPr="003D6B46" w:rsidRDefault="00754E2B" w:rsidP="003D6B46">
      <w:pPr>
        <w:ind w:left="360"/>
        <w:rPr>
          <w:sz w:val="20"/>
          <w:szCs w:val="20"/>
        </w:rPr>
      </w:pPr>
      <w:r w:rsidRPr="003D6B46">
        <w:rPr>
          <w:sz w:val="20"/>
          <w:szCs w:val="20"/>
        </w:rPr>
        <w:t>4) gwarancjach ubezpieczeniowych:</w:t>
      </w:r>
    </w:p>
    <w:p w:rsidR="00754E2B" w:rsidRPr="003D6B46" w:rsidRDefault="00754E2B" w:rsidP="003D6B46">
      <w:pPr>
        <w:ind w:left="360"/>
        <w:rPr>
          <w:sz w:val="20"/>
          <w:szCs w:val="20"/>
        </w:rPr>
      </w:pPr>
      <w:r w:rsidRPr="003D6B46">
        <w:rPr>
          <w:sz w:val="20"/>
          <w:szCs w:val="20"/>
        </w:rPr>
        <w:t>5) poręczeniach udzielonych przez podmioty, o których mowa w art. 6b ust. 5 pkt 2 ustawy z dnia 9 listopada 2000r. o utworzeniu Polskiej Agencji Rozwoju Przedsiębiorczości ( Dz. U. z 2007r. nr 42, poz. 275).</w:t>
      </w:r>
    </w:p>
    <w:p w:rsidR="00754E2B" w:rsidRPr="003D6B46" w:rsidRDefault="00754E2B" w:rsidP="003D6B46">
      <w:pPr>
        <w:numPr>
          <w:ilvl w:val="0"/>
          <w:numId w:val="14"/>
        </w:numPr>
        <w:suppressAutoHyphens w:val="0"/>
        <w:rPr>
          <w:sz w:val="20"/>
          <w:szCs w:val="20"/>
        </w:rPr>
      </w:pPr>
      <w:r w:rsidRPr="003D6B46">
        <w:rPr>
          <w:sz w:val="20"/>
          <w:szCs w:val="20"/>
        </w:rPr>
        <w:t xml:space="preserve">Wadium wnoszone w pieniądzu wpłaca się przelewem na rachunek bankowy wskazany przez zamawiającego: Polski Bank Spółdzielczy w Ciechanowie Nr 87 8213 0008 2001 0005 2230 0004 z podaniem tytułu: „wadium </w:t>
      </w:r>
      <w:r w:rsidR="00F41FB9">
        <w:rPr>
          <w:sz w:val="20"/>
          <w:szCs w:val="20"/>
        </w:rPr>
        <w:t>przetargowe, nr sprawy ZPU.271.1.2016</w:t>
      </w:r>
      <w:r w:rsidRPr="003D6B46">
        <w:rPr>
          <w:sz w:val="20"/>
          <w:szCs w:val="20"/>
        </w:rPr>
        <w:t>”</w:t>
      </w:r>
    </w:p>
    <w:p w:rsidR="00754E2B" w:rsidRPr="003D6B46" w:rsidRDefault="00754E2B" w:rsidP="003D6B46">
      <w:pPr>
        <w:numPr>
          <w:ilvl w:val="0"/>
          <w:numId w:val="14"/>
        </w:numPr>
        <w:suppressAutoHyphens w:val="0"/>
        <w:rPr>
          <w:sz w:val="20"/>
          <w:szCs w:val="20"/>
        </w:rPr>
      </w:pPr>
      <w:r w:rsidRPr="003D6B46">
        <w:rPr>
          <w:sz w:val="20"/>
          <w:szCs w:val="20"/>
        </w:rPr>
        <w:t>Wadium wniesione w formie innej niż pieniądz należy złożyć w formie oryginału razem z ofertą w osobnej kopercie.</w:t>
      </w:r>
    </w:p>
    <w:p w:rsidR="00754E2B" w:rsidRPr="003D6B46" w:rsidRDefault="00754E2B" w:rsidP="003D6B46">
      <w:pPr>
        <w:numPr>
          <w:ilvl w:val="0"/>
          <w:numId w:val="14"/>
        </w:numPr>
        <w:suppressAutoHyphens w:val="0"/>
        <w:rPr>
          <w:sz w:val="20"/>
          <w:szCs w:val="20"/>
        </w:rPr>
      </w:pPr>
      <w:r w:rsidRPr="003D6B46">
        <w:rPr>
          <w:sz w:val="20"/>
          <w:szCs w:val="20"/>
        </w:rPr>
        <w:t xml:space="preserve">Niewniesienie wadium: </w:t>
      </w:r>
    </w:p>
    <w:p w:rsidR="00754E2B" w:rsidRPr="003D6B46" w:rsidRDefault="00754E2B" w:rsidP="003D6B46">
      <w:pPr>
        <w:ind w:left="360"/>
        <w:rPr>
          <w:sz w:val="20"/>
          <w:szCs w:val="20"/>
        </w:rPr>
      </w:pPr>
      <w:r w:rsidRPr="003D6B46">
        <w:rPr>
          <w:sz w:val="20"/>
          <w:szCs w:val="20"/>
        </w:rPr>
        <w:t>1) do upływu terminu składania ofert;</w:t>
      </w:r>
    </w:p>
    <w:p w:rsidR="00754E2B" w:rsidRPr="003D6B46" w:rsidRDefault="00754E2B" w:rsidP="003D6B46">
      <w:pPr>
        <w:ind w:left="360"/>
        <w:rPr>
          <w:sz w:val="20"/>
          <w:szCs w:val="20"/>
        </w:rPr>
      </w:pPr>
      <w:r w:rsidRPr="003D6B46">
        <w:rPr>
          <w:sz w:val="20"/>
          <w:szCs w:val="20"/>
        </w:rPr>
        <w:t>2) na przedłużony okres związania ofertą;</w:t>
      </w:r>
    </w:p>
    <w:p w:rsidR="00754E2B" w:rsidRPr="003D6B46" w:rsidRDefault="00754E2B" w:rsidP="003D6B46">
      <w:pPr>
        <w:ind w:left="360"/>
        <w:rPr>
          <w:sz w:val="20"/>
          <w:szCs w:val="20"/>
        </w:rPr>
      </w:pPr>
      <w:r w:rsidRPr="003D6B46">
        <w:rPr>
          <w:sz w:val="20"/>
          <w:szCs w:val="20"/>
        </w:rPr>
        <w:t>3)</w:t>
      </w:r>
      <w:r w:rsidR="00B84374">
        <w:rPr>
          <w:sz w:val="20"/>
          <w:szCs w:val="20"/>
        </w:rPr>
        <w:t xml:space="preserve"> </w:t>
      </w:r>
      <w:r w:rsidRPr="003D6B46">
        <w:rPr>
          <w:sz w:val="20"/>
          <w:szCs w:val="20"/>
        </w:rPr>
        <w:t>przez wykonawcę, którego oferta została wybrana jako najkorzystniejsza w wyniku rozstrzygnięcia odwołania, w terminie wyznaczonym przez zamawiającego; skutkować będzi</w:t>
      </w:r>
      <w:r w:rsidR="005D51AA" w:rsidRPr="003D6B46">
        <w:rPr>
          <w:sz w:val="20"/>
          <w:szCs w:val="20"/>
        </w:rPr>
        <w:t>e wykluczeniem z udziału w postę</w:t>
      </w:r>
      <w:r w:rsidRPr="003D6B46">
        <w:rPr>
          <w:sz w:val="20"/>
          <w:szCs w:val="20"/>
        </w:rPr>
        <w:t>powaniu</w:t>
      </w:r>
      <w:r w:rsidR="005D51AA" w:rsidRPr="003D6B46">
        <w:rPr>
          <w:sz w:val="20"/>
          <w:szCs w:val="20"/>
        </w:rPr>
        <w:t>.</w:t>
      </w:r>
    </w:p>
    <w:p w:rsidR="00754E2B" w:rsidRPr="003D6B46" w:rsidRDefault="00754E2B" w:rsidP="003D6B46">
      <w:pPr>
        <w:numPr>
          <w:ilvl w:val="0"/>
          <w:numId w:val="14"/>
        </w:numPr>
        <w:suppressAutoHyphens w:val="0"/>
        <w:rPr>
          <w:sz w:val="20"/>
          <w:szCs w:val="20"/>
        </w:rPr>
      </w:pPr>
      <w:r w:rsidRPr="003D6B46">
        <w:rPr>
          <w:sz w:val="20"/>
          <w:szCs w:val="20"/>
        </w:rPr>
        <w:t>Zamawiający zwraca wadium zgodnie z dyspozycją art. 46 ustawy Pzp.</w:t>
      </w:r>
    </w:p>
    <w:p w:rsidR="00AF75A7" w:rsidRPr="003D6B46" w:rsidRDefault="00AF75A7" w:rsidP="003D6B46">
      <w:pPr>
        <w:numPr>
          <w:ilvl w:val="0"/>
          <w:numId w:val="14"/>
        </w:numPr>
        <w:suppressAutoHyphens w:val="0"/>
        <w:rPr>
          <w:sz w:val="20"/>
          <w:szCs w:val="20"/>
        </w:rPr>
      </w:pPr>
      <w:r w:rsidRPr="003D6B46">
        <w:rPr>
          <w:sz w:val="20"/>
          <w:szCs w:val="20"/>
        </w:rPr>
        <w:t>Zamawiający zatrzymuje wadium wraz z odsetkami, jeżeli wykonawca w odpowiedzi na wezwanie, o którym mowa w art. 26 ust. 3 PZP, z przyczyn leżących po jego stronie, nie złożył dokumentów lub oświadczeń, o których mowa w art. 25 ust. 1 PZP, pełnomocnictw, listy podmiotów należących do tej samej grupy kapitałowej, o której mowa w art. 24 ust. 2 pkt 5 PZP, lub informacji o tym, że nie należy do grupy kapitałowej, lub nie wyraził zgody na poprawienie omyłki, o której mowa w art. 87 ust. 2 pkt 3 PZP, co powodowało brak możliwości wybrania oferty złożonej przez wykonawcę jako najkorzystniejszej</w:t>
      </w:r>
    </w:p>
    <w:p w:rsidR="005D51AA" w:rsidRPr="003D6B46" w:rsidRDefault="005D51AA" w:rsidP="003D6B46">
      <w:pPr>
        <w:pStyle w:val="Nagwek2"/>
        <w:spacing w:before="0"/>
        <w:rPr>
          <w:rFonts w:ascii="Times New Roman" w:hAnsi="Times New Roman" w:cs="Times New Roman"/>
          <w:sz w:val="20"/>
          <w:szCs w:val="20"/>
        </w:rPr>
      </w:pPr>
      <w:bookmarkStart w:id="16" w:name="_Toc412110507"/>
      <w:r w:rsidRPr="003D6B46">
        <w:rPr>
          <w:rFonts w:ascii="Times New Roman" w:hAnsi="Times New Roman" w:cs="Times New Roman"/>
          <w:sz w:val="20"/>
          <w:szCs w:val="20"/>
        </w:rPr>
        <w:t>§ 9. Termin związania ofertą (art. 36 ust.1 pkt 9)</w:t>
      </w:r>
      <w:bookmarkEnd w:id="16"/>
    </w:p>
    <w:p w:rsidR="00D85A76" w:rsidRPr="003D6B46" w:rsidRDefault="00D85A76" w:rsidP="003D6B46">
      <w:pPr>
        <w:pStyle w:val="Standard"/>
        <w:numPr>
          <w:ilvl w:val="0"/>
          <w:numId w:val="15"/>
        </w:numPr>
        <w:tabs>
          <w:tab w:val="clear" w:pos="720"/>
          <w:tab w:val="num" w:pos="426"/>
        </w:tabs>
        <w:ind w:left="426"/>
        <w:jc w:val="both"/>
        <w:rPr>
          <w:sz w:val="20"/>
        </w:rPr>
      </w:pPr>
      <w:r w:rsidRPr="003D6B46">
        <w:rPr>
          <w:sz w:val="20"/>
        </w:rPr>
        <w:t xml:space="preserve">Wykonawca pozostaje związany złożoną ofertą przez okres 30 dni. </w:t>
      </w:r>
    </w:p>
    <w:p w:rsidR="00D85A76" w:rsidRPr="003D6B46" w:rsidRDefault="00D85A76" w:rsidP="003D6B46">
      <w:pPr>
        <w:pStyle w:val="Standard"/>
        <w:numPr>
          <w:ilvl w:val="0"/>
          <w:numId w:val="15"/>
        </w:numPr>
        <w:tabs>
          <w:tab w:val="clear" w:pos="720"/>
          <w:tab w:val="num" w:pos="426"/>
        </w:tabs>
        <w:ind w:left="426"/>
        <w:jc w:val="both"/>
        <w:rPr>
          <w:sz w:val="20"/>
        </w:rPr>
      </w:pPr>
      <w:r w:rsidRPr="003D6B46">
        <w:rPr>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D85A76" w:rsidRPr="003D6B46" w:rsidRDefault="00D85A76" w:rsidP="003D6B46">
      <w:pPr>
        <w:pStyle w:val="Standard"/>
        <w:numPr>
          <w:ilvl w:val="0"/>
          <w:numId w:val="15"/>
        </w:numPr>
        <w:tabs>
          <w:tab w:val="clear" w:pos="720"/>
          <w:tab w:val="num" w:pos="426"/>
        </w:tabs>
        <w:ind w:left="426"/>
        <w:jc w:val="both"/>
        <w:rPr>
          <w:sz w:val="20"/>
        </w:rPr>
      </w:pPr>
      <w:r w:rsidRPr="003D6B46">
        <w:rPr>
          <w:sz w:val="20"/>
        </w:rPr>
        <w:t>Bieg terminu związania ofertą rozpoczyna się wraz z upływem terminu składania ofert.</w:t>
      </w:r>
    </w:p>
    <w:p w:rsidR="00C640B7" w:rsidRPr="003D6B46" w:rsidRDefault="00C640B7" w:rsidP="003D6B46">
      <w:pPr>
        <w:pStyle w:val="Nagwek2"/>
        <w:spacing w:before="0"/>
        <w:rPr>
          <w:rFonts w:ascii="Times New Roman" w:hAnsi="Times New Roman" w:cs="Times New Roman"/>
          <w:sz w:val="20"/>
          <w:szCs w:val="20"/>
        </w:rPr>
      </w:pPr>
      <w:bookmarkStart w:id="17" w:name="_Toc412110508"/>
      <w:r w:rsidRPr="003D6B46">
        <w:rPr>
          <w:rFonts w:ascii="Times New Roman" w:hAnsi="Times New Roman" w:cs="Times New Roman"/>
          <w:sz w:val="20"/>
          <w:szCs w:val="20"/>
        </w:rPr>
        <w:t>§ 10. Opis sposobu przygotowania ofert  (art. 36 ust.1 pkt 10)</w:t>
      </w:r>
      <w:bookmarkEnd w:id="17"/>
    </w:p>
    <w:p w:rsidR="00CB2888" w:rsidRPr="003D6B46" w:rsidRDefault="00CB2888" w:rsidP="003D6B46">
      <w:pPr>
        <w:numPr>
          <w:ilvl w:val="0"/>
          <w:numId w:val="16"/>
        </w:numPr>
        <w:tabs>
          <w:tab w:val="clear" w:pos="720"/>
          <w:tab w:val="num" w:pos="426"/>
        </w:tabs>
        <w:suppressAutoHyphens w:val="0"/>
        <w:ind w:left="426" w:hanging="426"/>
        <w:rPr>
          <w:sz w:val="20"/>
          <w:szCs w:val="20"/>
        </w:rPr>
      </w:pPr>
      <w:r w:rsidRPr="003D6B46">
        <w:rPr>
          <w:sz w:val="20"/>
          <w:szCs w:val="20"/>
        </w:rPr>
        <w:t xml:space="preserve">Przygotowując ofertę, wykonawca winien dokładnie zapoznać się z zawartością wszystkich dokumentów składających się na s.i.w.z. , którą należy odczytywać z ewentualnymi modyfikacjami i zmianami wnoszonymi przez zamawiającego. Treść oferty musi odpowiadać treści specyfikacji istotnych warunków zamówienia. Warunki formalne sporządzenia oferty, których niespełnienie </w:t>
      </w:r>
      <w:r w:rsidRPr="003D6B46">
        <w:rPr>
          <w:b/>
          <w:sz w:val="20"/>
          <w:szCs w:val="20"/>
        </w:rPr>
        <w:t>może</w:t>
      </w:r>
      <w:r w:rsidRPr="003D6B46">
        <w:rPr>
          <w:sz w:val="20"/>
          <w:szCs w:val="20"/>
        </w:rPr>
        <w:t xml:space="preserve"> spowodować odrzucenie oferty:</w:t>
      </w:r>
    </w:p>
    <w:p w:rsidR="00CB2888" w:rsidRPr="003D6B46" w:rsidRDefault="00CB2888" w:rsidP="003D6B46">
      <w:pPr>
        <w:numPr>
          <w:ilvl w:val="1"/>
          <w:numId w:val="16"/>
        </w:numPr>
        <w:tabs>
          <w:tab w:val="clear" w:pos="1440"/>
        </w:tabs>
        <w:suppressAutoHyphens w:val="0"/>
        <w:ind w:left="426" w:firstLine="0"/>
        <w:rPr>
          <w:sz w:val="20"/>
          <w:szCs w:val="20"/>
        </w:rPr>
      </w:pPr>
      <w:r w:rsidRPr="003D6B46">
        <w:rPr>
          <w:sz w:val="20"/>
          <w:szCs w:val="20"/>
        </w:rPr>
        <w:t xml:space="preserve">oferta musi być przygotowana w </w:t>
      </w:r>
      <w:r w:rsidRPr="003D6B46">
        <w:rPr>
          <w:b/>
          <w:sz w:val="20"/>
          <w:szCs w:val="20"/>
        </w:rPr>
        <w:t>języku polskim, pisemnie, na papierze</w:t>
      </w:r>
      <w:r w:rsidRPr="003D6B46">
        <w:rPr>
          <w:sz w:val="20"/>
          <w:szCs w:val="20"/>
        </w:rPr>
        <w:t xml:space="preserve"> przy użyciu nośnika pisma nieulegającego usunięciu bez pozostawienia śladów, wszelkie pisma sporządzone w językach obcych muszą być przetłumaczone na język polski i podczas oceny ofert zamawiający będzie opierał się na tekście przetłumaczonym;</w:t>
      </w:r>
    </w:p>
    <w:p w:rsidR="00CB2888" w:rsidRPr="003D6B46" w:rsidRDefault="00043E9A" w:rsidP="003D6B46">
      <w:pPr>
        <w:numPr>
          <w:ilvl w:val="1"/>
          <w:numId w:val="16"/>
        </w:numPr>
        <w:tabs>
          <w:tab w:val="clear" w:pos="1440"/>
        </w:tabs>
        <w:suppressAutoHyphens w:val="0"/>
        <w:ind w:left="426" w:firstLine="0"/>
        <w:rPr>
          <w:sz w:val="20"/>
          <w:szCs w:val="20"/>
        </w:rPr>
      </w:pPr>
      <w:r w:rsidRPr="003D6B46">
        <w:rPr>
          <w:color w:val="000000"/>
          <w:sz w:val="20"/>
          <w:szCs w:val="20"/>
        </w:rPr>
        <w:t>wskazane jest, aby wszystkie strony oferty były ponumerowane i parafowane;</w:t>
      </w:r>
    </w:p>
    <w:p w:rsidR="00CB2888" w:rsidRPr="003D6B46" w:rsidRDefault="00043E9A" w:rsidP="003D6B46">
      <w:pPr>
        <w:numPr>
          <w:ilvl w:val="1"/>
          <w:numId w:val="16"/>
        </w:numPr>
        <w:tabs>
          <w:tab w:val="clear" w:pos="1440"/>
        </w:tabs>
        <w:suppressAutoHyphens w:val="0"/>
        <w:ind w:left="426" w:firstLine="0"/>
        <w:rPr>
          <w:sz w:val="20"/>
          <w:szCs w:val="20"/>
        </w:rPr>
      </w:pPr>
      <w:r w:rsidRPr="003D6B46">
        <w:rPr>
          <w:sz w:val="20"/>
          <w:szCs w:val="20"/>
        </w:rPr>
        <w:t>wszystkie miejsca, w których wykonawca naniósł poprawki, muszą być parafowane przez osobę podpisującą ofertę pod rygorem nie uznania poprawki</w:t>
      </w:r>
      <w:r w:rsidR="00CB2888" w:rsidRPr="003D6B46">
        <w:rPr>
          <w:sz w:val="20"/>
          <w:szCs w:val="20"/>
        </w:rPr>
        <w:t>;</w:t>
      </w:r>
    </w:p>
    <w:p w:rsidR="00CB2888" w:rsidRPr="003D6B46" w:rsidRDefault="00CB2888" w:rsidP="003D6B46">
      <w:pPr>
        <w:numPr>
          <w:ilvl w:val="1"/>
          <w:numId w:val="16"/>
        </w:numPr>
        <w:tabs>
          <w:tab w:val="clear" w:pos="1440"/>
        </w:tabs>
        <w:suppressAutoHyphens w:val="0"/>
        <w:ind w:left="426" w:firstLine="0"/>
        <w:rPr>
          <w:sz w:val="20"/>
          <w:szCs w:val="20"/>
        </w:rPr>
      </w:pPr>
      <w:r w:rsidRPr="003D6B46">
        <w:rPr>
          <w:b/>
          <w:sz w:val="20"/>
          <w:szCs w:val="20"/>
        </w:rPr>
        <w:t>oferent może złożyć tylko jedna ofertę, w której musi być zaoferowana tylko jedna cena</w:t>
      </w:r>
      <w:r w:rsidRPr="003D6B46">
        <w:rPr>
          <w:sz w:val="20"/>
          <w:szCs w:val="20"/>
        </w:rPr>
        <w:t>;</w:t>
      </w:r>
    </w:p>
    <w:p w:rsidR="00CB2888" w:rsidRPr="003D6B46" w:rsidRDefault="00CB2888" w:rsidP="003D6B46">
      <w:pPr>
        <w:ind w:left="426"/>
        <w:rPr>
          <w:sz w:val="20"/>
          <w:szCs w:val="20"/>
        </w:rPr>
      </w:pPr>
      <w:r w:rsidRPr="003D6B46">
        <w:rPr>
          <w:sz w:val="20"/>
          <w:szCs w:val="20"/>
        </w:rPr>
        <w:t>7) zamawiający uznaje, że podpisem jest: złożony własnoręcznie znak, z którego można odczytać zgodne z aktualnym dokumentem tożsamości imię i nazwisko podpisującego, a jeżeli własnoręczny znak jest nieczytelny lub nie zawiera imienia i nazwiska, to musi być uzupełniony napisem (np.</w:t>
      </w:r>
      <w:r w:rsidR="00043E9A" w:rsidRPr="003D6B46">
        <w:rPr>
          <w:sz w:val="20"/>
          <w:szCs w:val="20"/>
        </w:rPr>
        <w:t xml:space="preserve"> </w:t>
      </w:r>
      <w:r w:rsidRPr="003D6B46">
        <w:rPr>
          <w:sz w:val="20"/>
          <w:szCs w:val="20"/>
        </w:rPr>
        <w:t>w formie odcisku stempla), z którego można odczytać imię i nazwisko podpisującego;</w:t>
      </w:r>
    </w:p>
    <w:p w:rsidR="00CB2888" w:rsidRPr="003D6B46" w:rsidRDefault="00CB2888" w:rsidP="003D6B46">
      <w:pPr>
        <w:ind w:left="426"/>
        <w:rPr>
          <w:sz w:val="20"/>
          <w:szCs w:val="20"/>
        </w:rPr>
      </w:pPr>
      <w:r w:rsidRPr="003D6B46">
        <w:rPr>
          <w:sz w:val="20"/>
          <w:szCs w:val="20"/>
        </w:rPr>
        <w:t>8) Koszty opracowania oferty oraz uczestnictwa w przetargu obciążają wyłącznie wykonawcę.</w:t>
      </w:r>
    </w:p>
    <w:p w:rsidR="00CB2888" w:rsidRPr="003D6B46" w:rsidRDefault="00CB2888" w:rsidP="003D6B46">
      <w:pPr>
        <w:ind w:left="426"/>
        <w:rPr>
          <w:sz w:val="20"/>
          <w:szCs w:val="20"/>
        </w:rPr>
      </w:pPr>
      <w:r w:rsidRPr="003D6B46">
        <w:rPr>
          <w:sz w:val="20"/>
          <w:szCs w:val="20"/>
        </w:rPr>
        <w:t>9) Opakowanie oferty:</w:t>
      </w:r>
    </w:p>
    <w:p w:rsidR="00CB2888" w:rsidRPr="003D6B46" w:rsidRDefault="00D20A93" w:rsidP="003D6B46">
      <w:pPr>
        <w:pStyle w:val="Standard"/>
        <w:ind w:left="709"/>
        <w:jc w:val="both"/>
        <w:rPr>
          <w:snapToGrid w:val="0"/>
          <w:sz w:val="20"/>
          <w:lang w:eastAsia="pl-PL"/>
        </w:rPr>
      </w:pPr>
      <w:r w:rsidRPr="003D6B46">
        <w:rPr>
          <w:snapToGrid w:val="0"/>
          <w:sz w:val="20"/>
          <w:lang w:eastAsia="pl-PL"/>
        </w:rPr>
        <w:t>Ofert</w:t>
      </w:r>
      <w:r w:rsidRPr="003D6B46">
        <w:rPr>
          <w:rFonts w:eastAsia="TimesNewRoman"/>
          <w:snapToGrid w:val="0"/>
          <w:sz w:val="20"/>
          <w:lang w:eastAsia="pl-PL"/>
        </w:rPr>
        <w:t xml:space="preserve">ę wraz z oświadczeniami i dokumentami </w:t>
      </w:r>
      <w:r w:rsidRPr="003D6B46">
        <w:rPr>
          <w:snapToGrid w:val="0"/>
          <w:sz w:val="20"/>
          <w:lang w:eastAsia="pl-PL"/>
        </w:rPr>
        <w:t>nale</w:t>
      </w:r>
      <w:r w:rsidRPr="003D6B46">
        <w:rPr>
          <w:rFonts w:eastAsia="TimesNewRoman"/>
          <w:snapToGrid w:val="0"/>
          <w:sz w:val="20"/>
          <w:lang w:eastAsia="pl-PL"/>
        </w:rPr>
        <w:t>ż</w:t>
      </w:r>
      <w:r w:rsidRPr="003D6B46">
        <w:rPr>
          <w:snapToGrid w:val="0"/>
          <w:sz w:val="20"/>
          <w:lang w:eastAsia="pl-PL"/>
        </w:rPr>
        <w:t>y sporz</w:t>
      </w:r>
      <w:r w:rsidRPr="003D6B46">
        <w:rPr>
          <w:rFonts w:eastAsia="TimesNewRoman"/>
          <w:snapToGrid w:val="0"/>
          <w:sz w:val="20"/>
          <w:lang w:eastAsia="pl-PL"/>
        </w:rPr>
        <w:t>ą</w:t>
      </w:r>
      <w:r w:rsidRPr="003D6B46">
        <w:rPr>
          <w:snapToGrid w:val="0"/>
          <w:sz w:val="20"/>
          <w:lang w:eastAsia="pl-PL"/>
        </w:rPr>
        <w:t>dzi</w:t>
      </w:r>
      <w:r w:rsidRPr="003D6B46">
        <w:rPr>
          <w:rFonts w:eastAsia="TimesNewRoman"/>
          <w:snapToGrid w:val="0"/>
          <w:sz w:val="20"/>
          <w:lang w:eastAsia="pl-PL"/>
        </w:rPr>
        <w:t xml:space="preserve">ć </w:t>
      </w:r>
      <w:r w:rsidRPr="003D6B46">
        <w:rPr>
          <w:snapToGrid w:val="0"/>
          <w:sz w:val="20"/>
          <w:lang w:eastAsia="pl-PL"/>
        </w:rPr>
        <w:t>i zło</w:t>
      </w:r>
      <w:r w:rsidRPr="003D6B46">
        <w:rPr>
          <w:rFonts w:eastAsia="TimesNewRoman"/>
          <w:snapToGrid w:val="0"/>
          <w:sz w:val="20"/>
          <w:lang w:eastAsia="pl-PL"/>
        </w:rPr>
        <w:t>ż</w:t>
      </w:r>
      <w:r w:rsidRPr="003D6B46">
        <w:rPr>
          <w:snapToGrid w:val="0"/>
          <w:sz w:val="20"/>
          <w:lang w:eastAsia="pl-PL"/>
        </w:rPr>
        <w:t>y</w:t>
      </w:r>
      <w:r w:rsidRPr="003D6B46">
        <w:rPr>
          <w:rFonts w:eastAsia="TimesNewRoman"/>
          <w:snapToGrid w:val="0"/>
          <w:sz w:val="20"/>
          <w:lang w:eastAsia="pl-PL"/>
        </w:rPr>
        <w:t xml:space="preserve">ć </w:t>
      </w:r>
      <w:r w:rsidRPr="003D6B46">
        <w:rPr>
          <w:snapToGrid w:val="0"/>
          <w:sz w:val="20"/>
          <w:lang w:eastAsia="pl-PL"/>
        </w:rPr>
        <w:t>w 1 egzemplarzu. Ofert</w:t>
      </w:r>
      <w:r w:rsidRPr="003D6B46">
        <w:rPr>
          <w:rFonts w:eastAsia="TimesNewRoman"/>
          <w:snapToGrid w:val="0"/>
          <w:sz w:val="20"/>
          <w:lang w:eastAsia="pl-PL"/>
        </w:rPr>
        <w:t xml:space="preserve">ę </w:t>
      </w:r>
      <w:r w:rsidRPr="003D6B46">
        <w:rPr>
          <w:snapToGrid w:val="0"/>
          <w:sz w:val="20"/>
          <w:lang w:eastAsia="pl-PL"/>
        </w:rPr>
        <w:t>nale</w:t>
      </w:r>
      <w:r w:rsidRPr="003D6B46">
        <w:rPr>
          <w:rFonts w:eastAsia="TimesNewRoman"/>
          <w:snapToGrid w:val="0"/>
          <w:sz w:val="20"/>
          <w:lang w:eastAsia="pl-PL"/>
        </w:rPr>
        <w:t>ż</w:t>
      </w:r>
      <w:r w:rsidRPr="003D6B46">
        <w:rPr>
          <w:snapToGrid w:val="0"/>
          <w:sz w:val="20"/>
          <w:lang w:eastAsia="pl-PL"/>
        </w:rPr>
        <w:t>y umie</w:t>
      </w:r>
      <w:r w:rsidRPr="003D6B46">
        <w:rPr>
          <w:rFonts w:eastAsia="TimesNewRoman"/>
          <w:snapToGrid w:val="0"/>
          <w:sz w:val="20"/>
          <w:lang w:eastAsia="pl-PL"/>
        </w:rPr>
        <w:t>ś</w:t>
      </w:r>
      <w:r w:rsidRPr="003D6B46">
        <w:rPr>
          <w:snapToGrid w:val="0"/>
          <w:sz w:val="20"/>
          <w:lang w:eastAsia="pl-PL"/>
        </w:rPr>
        <w:t>ci</w:t>
      </w:r>
      <w:r w:rsidRPr="003D6B46">
        <w:rPr>
          <w:rFonts w:eastAsia="TimesNewRoman"/>
          <w:snapToGrid w:val="0"/>
          <w:sz w:val="20"/>
          <w:lang w:eastAsia="pl-PL"/>
        </w:rPr>
        <w:t xml:space="preserve">ć </w:t>
      </w:r>
      <w:r w:rsidRPr="003D6B46">
        <w:rPr>
          <w:snapToGrid w:val="0"/>
          <w:sz w:val="20"/>
          <w:lang w:eastAsia="pl-PL"/>
        </w:rPr>
        <w:t>w zamkni</w:t>
      </w:r>
      <w:r w:rsidRPr="003D6B46">
        <w:rPr>
          <w:rFonts w:eastAsia="TimesNewRoman"/>
          <w:snapToGrid w:val="0"/>
          <w:sz w:val="20"/>
          <w:lang w:eastAsia="pl-PL"/>
        </w:rPr>
        <w:t>ę</w:t>
      </w:r>
      <w:r w:rsidRPr="003D6B46">
        <w:rPr>
          <w:snapToGrid w:val="0"/>
          <w:sz w:val="20"/>
          <w:lang w:eastAsia="pl-PL"/>
        </w:rPr>
        <w:t>tym opakowaniu, uniemo</w:t>
      </w:r>
      <w:r w:rsidRPr="003D6B46">
        <w:rPr>
          <w:rFonts w:eastAsia="TimesNewRoman"/>
          <w:snapToGrid w:val="0"/>
          <w:sz w:val="20"/>
          <w:lang w:eastAsia="pl-PL"/>
        </w:rPr>
        <w:t>ż</w:t>
      </w:r>
      <w:r w:rsidRPr="003D6B46">
        <w:rPr>
          <w:snapToGrid w:val="0"/>
          <w:sz w:val="20"/>
          <w:lang w:eastAsia="pl-PL"/>
        </w:rPr>
        <w:t>liwiaj</w:t>
      </w:r>
      <w:r w:rsidRPr="003D6B46">
        <w:rPr>
          <w:rFonts w:eastAsia="TimesNewRoman"/>
          <w:snapToGrid w:val="0"/>
          <w:sz w:val="20"/>
          <w:lang w:eastAsia="pl-PL"/>
        </w:rPr>
        <w:t>ą</w:t>
      </w:r>
      <w:r w:rsidRPr="003D6B46">
        <w:rPr>
          <w:snapToGrid w:val="0"/>
          <w:sz w:val="20"/>
          <w:lang w:eastAsia="pl-PL"/>
        </w:rPr>
        <w:t>cym odczytanie jego zawarto</w:t>
      </w:r>
      <w:r w:rsidRPr="003D6B46">
        <w:rPr>
          <w:rFonts w:eastAsia="TimesNewRoman"/>
          <w:snapToGrid w:val="0"/>
          <w:sz w:val="20"/>
          <w:lang w:eastAsia="pl-PL"/>
        </w:rPr>
        <w:t>ś</w:t>
      </w:r>
      <w:r w:rsidRPr="003D6B46">
        <w:rPr>
          <w:snapToGrid w:val="0"/>
          <w:sz w:val="20"/>
          <w:lang w:eastAsia="pl-PL"/>
        </w:rPr>
        <w:t>ci bez uszkodzenia tego opakowania. Opakowanie winno by</w:t>
      </w:r>
      <w:r w:rsidRPr="003D6B46">
        <w:rPr>
          <w:rFonts w:eastAsia="TimesNewRoman"/>
          <w:snapToGrid w:val="0"/>
          <w:sz w:val="20"/>
          <w:lang w:eastAsia="pl-PL"/>
        </w:rPr>
        <w:t xml:space="preserve">ć </w:t>
      </w:r>
      <w:r w:rsidRPr="003D6B46">
        <w:rPr>
          <w:snapToGrid w:val="0"/>
          <w:sz w:val="20"/>
          <w:lang w:eastAsia="pl-PL"/>
        </w:rPr>
        <w:t>oznaczone nazw</w:t>
      </w:r>
      <w:r w:rsidRPr="003D6B46">
        <w:rPr>
          <w:rFonts w:eastAsia="TimesNewRoman"/>
          <w:snapToGrid w:val="0"/>
          <w:sz w:val="20"/>
          <w:lang w:eastAsia="pl-PL"/>
        </w:rPr>
        <w:t xml:space="preserve">ą </w:t>
      </w:r>
      <w:r w:rsidRPr="003D6B46">
        <w:rPr>
          <w:snapToGrid w:val="0"/>
          <w:sz w:val="20"/>
          <w:lang w:eastAsia="pl-PL"/>
        </w:rPr>
        <w:t>(firm</w:t>
      </w:r>
      <w:r w:rsidRPr="003D6B46">
        <w:rPr>
          <w:rFonts w:eastAsia="TimesNewRoman"/>
          <w:snapToGrid w:val="0"/>
          <w:sz w:val="20"/>
          <w:lang w:eastAsia="pl-PL"/>
        </w:rPr>
        <w:t>ą</w:t>
      </w:r>
      <w:r w:rsidRPr="003D6B46">
        <w:rPr>
          <w:snapToGrid w:val="0"/>
          <w:sz w:val="20"/>
          <w:lang w:eastAsia="pl-PL"/>
        </w:rPr>
        <w:t>) i adresem Wykonawcy, zaadresowane do Zamawiaj</w:t>
      </w:r>
      <w:r w:rsidRPr="003D6B46">
        <w:rPr>
          <w:rFonts w:eastAsia="TimesNewRoman"/>
          <w:snapToGrid w:val="0"/>
          <w:sz w:val="20"/>
          <w:lang w:eastAsia="pl-PL"/>
        </w:rPr>
        <w:t>ą</w:t>
      </w:r>
      <w:r w:rsidRPr="003D6B46">
        <w:rPr>
          <w:snapToGrid w:val="0"/>
          <w:sz w:val="20"/>
          <w:lang w:eastAsia="pl-PL"/>
        </w:rPr>
        <w:t>cego na adres:</w:t>
      </w:r>
    </w:p>
    <w:p w:rsidR="00D20A93" w:rsidRPr="003D6B46" w:rsidRDefault="00D20A93" w:rsidP="003D6B46">
      <w:pPr>
        <w:ind w:left="426"/>
        <w:rPr>
          <w:snapToGrid w:val="0"/>
          <w:sz w:val="20"/>
          <w:szCs w:val="20"/>
          <w:lang w:eastAsia="pl-PL"/>
        </w:rPr>
      </w:pPr>
    </w:p>
    <w:p w:rsidR="00D20A93" w:rsidRPr="003D6B46" w:rsidRDefault="00D20A93" w:rsidP="003D6B46">
      <w:pPr>
        <w:pBdr>
          <w:top w:val="single" w:sz="4" w:space="1" w:color="auto"/>
          <w:left w:val="single" w:sz="4" w:space="4" w:color="auto"/>
          <w:right w:val="single" w:sz="4" w:space="4" w:color="auto"/>
        </w:pBdr>
        <w:tabs>
          <w:tab w:val="left" w:pos="0"/>
        </w:tabs>
        <w:ind w:left="284" w:hanging="284"/>
        <w:jc w:val="center"/>
        <w:rPr>
          <w:b/>
          <w:color w:val="000000"/>
          <w:sz w:val="20"/>
          <w:szCs w:val="20"/>
        </w:rPr>
      </w:pPr>
      <w:r w:rsidRPr="003D6B46">
        <w:rPr>
          <w:b/>
          <w:color w:val="000000"/>
          <w:sz w:val="20"/>
          <w:szCs w:val="20"/>
        </w:rPr>
        <w:t xml:space="preserve">Gmina Ojrzeń, </w:t>
      </w:r>
    </w:p>
    <w:p w:rsidR="00D20A93" w:rsidRPr="003D6B46" w:rsidRDefault="00D20A93" w:rsidP="003D6B46">
      <w:pPr>
        <w:pBdr>
          <w:top w:val="single" w:sz="4" w:space="1" w:color="auto"/>
          <w:left w:val="single" w:sz="4" w:space="4" w:color="auto"/>
          <w:right w:val="single" w:sz="4" w:space="4" w:color="auto"/>
        </w:pBdr>
        <w:tabs>
          <w:tab w:val="left" w:pos="0"/>
        </w:tabs>
        <w:ind w:left="284" w:hanging="284"/>
        <w:jc w:val="center"/>
        <w:rPr>
          <w:b/>
          <w:color w:val="000000"/>
          <w:sz w:val="20"/>
          <w:szCs w:val="20"/>
        </w:rPr>
      </w:pPr>
      <w:r w:rsidRPr="003D6B46">
        <w:rPr>
          <w:b/>
          <w:color w:val="000000"/>
          <w:sz w:val="20"/>
          <w:szCs w:val="20"/>
        </w:rPr>
        <w:t xml:space="preserve">Adres: ul. Ciechanowska 27 </w:t>
      </w:r>
    </w:p>
    <w:p w:rsidR="00D20A93" w:rsidRPr="003D6B46" w:rsidRDefault="00D20A93" w:rsidP="003D6B46">
      <w:pPr>
        <w:pBdr>
          <w:top w:val="single" w:sz="4" w:space="1" w:color="auto"/>
          <w:left w:val="single" w:sz="4" w:space="4" w:color="auto"/>
          <w:right w:val="single" w:sz="4" w:space="4" w:color="auto"/>
        </w:pBdr>
        <w:tabs>
          <w:tab w:val="left" w:pos="0"/>
        </w:tabs>
        <w:ind w:left="284" w:hanging="284"/>
        <w:jc w:val="center"/>
        <w:rPr>
          <w:b/>
          <w:color w:val="000000"/>
          <w:sz w:val="20"/>
          <w:szCs w:val="20"/>
        </w:rPr>
      </w:pPr>
      <w:r w:rsidRPr="003D6B46">
        <w:rPr>
          <w:b/>
          <w:color w:val="000000"/>
          <w:sz w:val="20"/>
          <w:szCs w:val="20"/>
        </w:rPr>
        <w:t>06-456 Ojrzeń</w:t>
      </w:r>
    </w:p>
    <w:p w:rsidR="00D20A93" w:rsidRPr="003D6B46" w:rsidRDefault="00D20A93" w:rsidP="003D6B46">
      <w:pPr>
        <w:pStyle w:val="Tekstpodstawowy"/>
        <w:pBdr>
          <w:left w:val="single" w:sz="4" w:space="4" w:color="auto"/>
          <w:right w:val="single" w:sz="4" w:space="4" w:color="auto"/>
        </w:pBdr>
        <w:spacing w:line="240" w:lineRule="auto"/>
        <w:ind w:left="284" w:hanging="284"/>
        <w:rPr>
          <w:sz w:val="20"/>
          <w:szCs w:val="20"/>
        </w:rPr>
      </w:pPr>
      <w:r w:rsidRPr="003D6B46">
        <w:rPr>
          <w:sz w:val="20"/>
          <w:szCs w:val="20"/>
        </w:rPr>
        <w:lastRenderedPageBreak/>
        <w:t>opisane:</w:t>
      </w:r>
      <w:r w:rsidRPr="003D6B46">
        <w:rPr>
          <w:sz w:val="20"/>
          <w:szCs w:val="20"/>
        </w:rPr>
        <w:tab/>
        <w:t>Oferta w postępowaniu:</w:t>
      </w:r>
      <w:r w:rsidR="00F41FB9">
        <w:rPr>
          <w:b/>
          <w:color w:val="000000"/>
          <w:sz w:val="20"/>
          <w:szCs w:val="20"/>
        </w:rPr>
        <w:t xml:space="preserve"> ZPU.271.1.2016</w:t>
      </w:r>
      <w:r w:rsidRPr="003D6B46">
        <w:rPr>
          <w:b/>
          <w:color w:val="000000"/>
          <w:sz w:val="20"/>
          <w:szCs w:val="20"/>
        </w:rPr>
        <w:t xml:space="preserve"> </w:t>
      </w:r>
      <w:r w:rsidR="00977689" w:rsidRPr="00977689">
        <w:rPr>
          <w:b/>
          <w:color w:val="000000"/>
          <w:sz w:val="20"/>
          <w:szCs w:val="20"/>
        </w:rPr>
        <w:t>Przebudowa drogi gminnej w miejscowości Wojtkowa Wieś</w:t>
      </w:r>
      <w:r w:rsidRPr="003D6B46">
        <w:rPr>
          <w:sz w:val="20"/>
          <w:szCs w:val="20"/>
        </w:rPr>
        <w:t xml:space="preserve"> oraz </w:t>
      </w:r>
    </w:p>
    <w:p w:rsidR="00D20A93" w:rsidRPr="003D6B46" w:rsidRDefault="00D20A93" w:rsidP="003D6B46">
      <w:pPr>
        <w:pBdr>
          <w:left w:val="single" w:sz="4" w:space="4" w:color="auto"/>
          <w:bottom w:val="single" w:sz="4" w:space="1" w:color="auto"/>
          <w:right w:val="single" w:sz="4" w:space="4" w:color="auto"/>
        </w:pBdr>
        <w:ind w:left="284" w:hanging="284"/>
        <w:rPr>
          <w:b/>
          <w:color w:val="FF0000"/>
          <w:sz w:val="20"/>
          <w:szCs w:val="20"/>
        </w:rPr>
      </w:pPr>
      <w:r w:rsidRPr="003D6B46">
        <w:rPr>
          <w:b/>
          <w:i/>
          <w:sz w:val="20"/>
          <w:szCs w:val="20"/>
        </w:rPr>
        <w:t xml:space="preserve"> </w:t>
      </w:r>
      <w:r w:rsidRPr="003D6B46">
        <w:rPr>
          <w:b/>
          <w:i/>
          <w:snapToGrid w:val="0"/>
          <w:sz w:val="20"/>
          <w:szCs w:val="20"/>
        </w:rPr>
        <w:t xml:space="preserve">Nie otwierać przed dniem </w:t>
      </w:r>
      <w:r w:rsidR="00977689">
        <w:rPr>
          <w:b/>
          <w:i/>
          <w:snapToGrid w:val="0"/>
          <w:sz w:val="20"/>
          <w:szCs w:val="20"/>
        </w:rPr>
        <w:t>04.08.2016</w:t>
      </w:r>
      <w:r w:rsidRPr="003D6B46">
        <w:rPr>
          <w:b/>
          <w:i/>
          <w:snapToGrid w:val="0"/>
          <w:sz w:val="20"/>
          <w:szCs w:val="20"/>
        </w:rPr>
        <w:t xml:space="preserve"> r., godz.11.15</w:t>
      </w:r>
    </w:p>
    <w:p w:rsidR="00CB2888" w:rsidRPr="003D6B46" w:rsidRDefault="00CB2888" w:rsidP="003D6B46">
      <w:pPr>
        <w:pStyle w:val="Zwykytekst1"/>
        <w:numPr>
          <w:ilvl w:val="0"/>
          <w:numId w:val="16"/>
        </w:numPr>
        <w:jc w:val="both"/>
        <w:rPr>
          <w:rFonts w:ascii="Times New Roman" w:hAnsi="Times New Roman"/>
          <w:b/>
        </w:rPr>
      </w:pPr>
      <w:r w:rsidRPr="003D6B46">
        <w:rPr>
          <w:rFonts w:ascii="Times New Roman" w:hAnsi="Times New Roman"/>
          <w:b/>
        </w:rPr>
        <w:t xml:space="preserve">Oferty zamienne oraz wycofanie ofert </w:t>
      </w:r>
    </w:p>
    <w:p w:rsidR="00CB2888" w:rsidRPr="003D6B46" w:rsidRDefault="00CB2888" w:rsidP="003D6B46">
      <w:pPr>
        <w:pStyle w:val="Zwykytekst1"/>
        <w:numPr>
          <w:ilvl w:val="0"/>
          <w:numId w:val="17"/>
        </w:numPr>
        <w:ind w:left="709"/>
        <w:jc w:val="both"/>
        <w:rPr>
          <w:rFonts w:ascii="Times New Roman" w:hAnsi="Times New Roman"/>
        </w:rPr>
      </w:pPr>
      <w:r w:rsidRPr="003D6B46">
        <w:rPr>
          <w:rFonts w:ascii="Times New Roman" w:hAnsi="Times New Roman"/>
        </w:rPr>
        <w:t>Wykonawca może przed terminem składania ofert wprowadzić do złożonej oferty zmiany, poprawki, modyfikacje i uzupełnienia. Zmiany, poprawki, modyfikacje i uzupełnienia do złożonych ofert muszą zostać złożone w opakowaniu, jak o tym stanowi § 10 ust.1 pkt 9, dodatkowo oznaczonym słowem ,,ZMIANA".</w:t>
      </w:r>
    </w:p>
    <w:p w:rsidR="00CB2888" w:rsidRPr="003D6B46" w:rsidRDefault="00CB2888" w:rsidP="003D6B46">
      <w:pPr>
        <w:pStyle w:val="Zwykytekst1"/>
        <w:numPr>
          <w:ilvl w:val="0"/>
          <w:numId w:val="17"/>
        </w:numPr>
        <w:ind w:left="709"/>
        <w:jc w:val="both"/>
        <w:rPr>
          <w:rFonts w:ascii="Times New Roman" w:hAnsi="Times New Roman"/>
        </w:rPr>
      </w:pPr>
      <w:r w:rsidRPr="003D6B46">
        <w:rPr>
          <w:rFonts w:ascii="Times New Roman" w:hAnsi="Times New Roman"/>
        </w:rPr>
        <w:t>Wykonawca może przed terminem składania ofert wycofać złożoną ofertę składając odpowiednie oświadczenie w opakowaniu, jak o tym stanowi § 10 ust. 1 pkt 9</w:t>
      </w:r>
      <w:r w:rsidRPr="003D6B46">
        <w:rPr>
          <w:rFonts w:ascii="Times New Roman" w:hAnsi="Times New Roman"/>
          <w:b/>
          <w:i/>
        </w:rPr>
        <w:t>,</w:t>
      </w:r>
      <w:r w:rsidRPr="003D6B46">
        <w:rPr>
          <w:rFonts w:ascii="Times New Roman" w:hAnsi="Times New Roman"/>
        </w:rPr>
        <w:t xml:space="preserve"> dodatkowo oznaczonym napisem ,,WYCOFANIE". </w:t>
      </w:r>
    </w:p>
    <w:p w:rsidR="000B3015" w:rsidRPr="003D6B46" w:rsidRDefault="000B3015" w:rsidP="003D6B46">
      <w:pPr>
        <w:pStyle w:val="Nagwek2"/>
        <w:spacing w:before="0"/>
        <w:rPr>
          <w:rFonts w:ascii="Times New Roman" w:hAnsi="Times New Roman" w:cs="Times New Roman"/>
          <w:sz w:val="20"/>
          <w:szCs w:val="20"/>
        </w:rPr>
      </w:pPr>
      <w:bookmarkStart w:id="18" w:name="_Toc412110509"/>
      <w:r w:rsidRPr="003D6B46">
        <w:rPr>
          <w:rFonts w:ascii="Times New Roman" w:hAnsi="Times New Roman" w:cs="Times New Roman"/>
          <w:sz w:val="20"/>
          <w:szCs w:val="20"/>
        </w:rPr>
        <w:t>§ 11. Miejsce oraz termin składania i otwarcia ofert (art. 36 ust.1 pkt 11)</w:t>
      </w:r>
      <w:bookmarkEnd w:id="18"/>
    </w:p>
    <w:p w:rsidR="00172386" w:rsidRPr="003D6B46" w:rsidRDefault="00172386" w:rsidP="003D6B46">
      <w:pPr>
        <w:rPr>
          <w:b/>
          <w:sz w:val="20"/>
          <w:szCs w:val="20"/>
        </w:rPr>
      </w:pPr>
      <w:r w:rsidRPr="003D6B46">
        <w:rPr>
          <w:sz w:val="20"/>
          <w:szCs w:val="20"/>
        </w:rPr>
        <w:t xml:space="preserve">1. Miejsce i termin składania ofert: siedziba Zamawiającego, Gminy Ojrzeń, sekretariat (pokój nr 20) Urzędu Gminy Ojrzeń, ul. Ciechanowska 27  </w:t>
      </w:r>
      <w:r w:rsidR="00DD20D4">
        <w:rPr>
          <w:b/>
          <w:sz w:val="20"/>
          <w:szCs w:val="20"/>
        </w:rPr>
        <w:t xml:space="preserve">do godz. 11.00 dnia  </w:t>
      </w:r>
      <w:r w:rsidR="00977689">
        <w:rPr>
          <w:b/>
          <w:sz w:val="20"/>
          <w:szCs w:val="20"/>
        </w:rPr>
        <w:t xml:space="preserve">04.08.2016 </w:t>
      </w:r>
      <w:r w:rsidRPr="003D6B46">
        <w:rPr>
          <w:b/>
          <w:sz w:val="20"/>
          <w:szCs w:val="20"/>
        </w:rPr>
        <w:t>r.</w:t>
      </w:r>
    </w:p>
    <w:p w:rsidR="00AE5127" w:rsidRPr="003D6B46" w:rsidRDefault="00172386" w:rsidP="003D6B46">
      <w:pPr>
        <w:pStyle w:val="Akapitzlist"/>
        <w:ind w:left="0"/>
        <w:rPr>
          <w:b/>
          <w:sz w:val="20"/>
          <w:szCs w:val="20"/>
        </w:rPr>
      </w:pPr>
      <w:r w:rsidRPr="003D6B46">
        <w:rPr>
          <w:sz w:val="20"/>
          <w:szCs w:val="20"/>
        </w:rPr>
        <w:t xml:space="preserve">2. Miejsce i termin otwarcia ofert: siedziba Zamawiającego, Gminy Ojrzeń, </w:t>
      </w:r>
      <w:r w:rsidRPr="003D6B46">
        <w:rPr>
          <w:color w:val="000000"/>
          <w:sz w:val="20"/>
          <w:szCs w:val="20"/>
        </w:rPr>
        <w:t>pokój nr 28 (sala konferencyjna, I piętro)</w:t>
      </w:r>
      <w:r w:rsidRPr="003D6B46">
        <w:rPr>
          <w:sz w:val="20"/>
          <w:szCs w:val="20"/>
        </w:rPr>
        <w:t xml:space="preserve"> Urzędu Gminy Ojrzeń, ul. Ciechanowska 27 </w:t>
      </w:r>
      <w:r w:rsidR="00DD20D4">
        <w:rPr>
          <w:b/>
          <w:sz w:val="20"/>
          <w:szCs w:val="20"/>
        </w:rPr>
        <w:t xml:space="preserve">o godz. 11.15 dnia  </w:t>
      </w:r>
      <w:r w:rsidR="00977689">
        <w:rPr>
          <w:b/>
          <w:sz w:val="20"/>
          <w:szCs w:val="20"/>
        </w:rPr>
        <w:t xml:space="preserve">04.08.2016 </w:t>
      </w:r>
      <w:r w:rsidRPr="003D6B46">
        <w:rPr>
          <w:b/>
          <w:sz w:val="20"/>
          <w:szCs w:val="20"/>
        </w:rPr>
        <w:t>r.</w:t>
      </w:r>
    </w:p>
    <w:p w:rsidR="006C120A" w:rsidRPr="003D6B46" w:rsidRDefault="006C120A" w:rsidP="003D6B46">
      <w:pPr>
        <w:pStyle w:val="Nagwek3"/>
        <w:spacing w:before="0"/>
        <w:rPr>
          <w:rFonts w:ascii="Times New Roman" w:hAnsi="Times New Roman" w:cs="Times New Roman"/>
          <w:sz w:val="20"/>
          <w:szCs w:val="20"/>
        </w:rPr>
      </w:pPr>
      <w:bookmarkStart w:id="19" w:name="_Toc412110510"/>
      <w:r w:rsidRPr="003D6B46">
        <w:rPr>
          <w:rFonts w:ascii="Times New Roman" w:hAnsi="Times New Roman" w:cs="Times New Roman"/>
          <w:sz w:val="20"/>
          <w:szCs w:val="20"/>
        </w:rPr>
        <w:t>§ 11.1 Informacje o trybie otwarcia</w:t>
      </w:r>
      <w:bookmarkEnd w:id="19"/>
      <w:r w:rsidRPr="003D6B46">
        <w:rPr>
          <w:rFonts w:ascii="Times New Roman" w:hAnsi="Times New Roman" w:cs="Times New Roman"/>
          <w:sz w:val="20"/>
          <w:szCs w:val="20"/>
        </w:rPr>
        <w:t xml:space="preserve"> </w:t>
      </w:r>
    </w:p>
    <w:p w:rsidR="006C120A" w:rsidRPr="003D6B46" w:rsidRDefault="006C120A" w:rsidP="003D6B46">
      <w:pPr>
        <w:pStyle w:val="Zwykytekst1"/>
        <w:numPr>
          <w:ilvl w:val="0"/>
          <w:numId w:val="18"/>
        </w:numPr>
        <w:jc w:val="both"/>
        <w:rPr>
          <w:rFonts w:ascii="Times New Roman" w:hAnsi="Times New Roman"/>
        </w:rPr>
      </w:pPr>
      <w:r w:rsidRPr="003D6B46">
        <w:rPr>
          <w:rFonts w:ascii="Times New Roman" w:hAnsi="Times New Roman"/>
        </w:rPr>
        <w:t>Otwarcie ofert jest jawne i następuje bezpośrednio po upływie terminu do ich składania.(art. 86 ust. 2 Pzp )</w:t>
      </w:r>
    </w:p>
    <w:p w:rsidR="006C120A" w:rsidRPr="003D6B46" w:rsidRDefault="006C120A" w:rsidP="003D6B46">
      <w:pPr>
        <w:pStyle w:val="Zwykytekst1"/>
        <w:numPr>
          <w:ilvl w:val="0"/>
          <w:numId w:val="18"/>
        </w:numPr>
        <w:jc w:val="both"/>
        <w:rPr>
          <w:rFonts w:ascii="Times New Roman" w:hAnsi="Times New Roman"/>
        </w:rPr>
      </w:pPr>
      <w:r w:rsidRPr="003D6B46">
        <w:rPr>
          <w:rFonts w:ascii="Times New Roman" w:hAnsi="Times New Roman"/>
        </w:rPr>
        <w:t>Bezpośrednio przed otwarciem ofert Zamawiający podaje kwotę, jaką zamierza przeznaczyć na sfinansowanie zamówienia. ( art. 86 ust.3 Pzp.)</w:t>
      </w:r>
    </w:p>
    <w:p w:rsidR="006C120A" w:rsidRPr="003D6B46" w:rsidRDefault="006C120A" w:rsidP="003D6B46">
      <w:pPr>
        <w:pStyle w:val="Zwykytekst1"/>
        <w:numPr>
          <w:ilvl w:val="0"/>
          <w:numId w:val="18"/>
        </w:numPr>
        <w:jc w:val="both"/>
        <w:rPr>
          <w:rFonts w:ascii="Times New Roman" w:hAnsi="Times New Roman"/>
        </w:rPr>
      </w:pPr>
      <w:r w:rsidRPr="003D6B46">
        <w:rPr>
          <w:rFonts w:ascii="Times New Roman" w:hAnsi="Times New Roman"/>
        </w:rPr>
        <w:t>Podczas otwarcia zostaną ogłoszone nazwy, adresy wykonawców, ceny ofert  (art. 86 ust. 4  Pzp).</w:t>
      </w:r>
    </w:p>
    <w:p w:rsidR="006C120A" w:rsidRPr="003D6B46" w:rsidRDefault="006C120A" w:rsidP="003D6B46">
      <w:pPr>
        <w:pStyle w:val="Zwykytekst1"/>
        <w:numPr>
          <w:ilvl w:val="0"/>
          <w:numId w:val="18"/>
        </w:numPr>
        <w:jc w:val="both"/>
        <w:rPr>
          <w:rFonts w:ascii="Times New Roman" w:hAnsi="Times New Roman"/>
        </w:rPr>
      </w:pPr>
      <w:r w:rsidRPr="003D6B46">
        <w:rPr>
          <w:rFonts w:ascii="Times New Roman" w:hAnsi="Times New Roman"/>
        </w:rPr>
        <w:t>Ofertę złożoną po terminie składania ofert Zamawiający zwraca niezwłocznie ( art.84 ust.2 Pzp)</w:t>
      </w:r>
    </w:p>
    <w:p w:rsidR="006C120A" w:rsidRPr="003D6B46" w:rsidRDefault="006C120A" w:rsidP="003D6B46">
      <w:pPr>
        <w:pStyle w:val="Akapitzlist"/>
        <w:ind w:left="0"/>
        <w:rPr>
          <w:b/>
          <w:sz w:val="20"/>
          <w:szCs w:val="20"/>
        </w:rPr>
      </w:pPr>
    </w:p>
    <w:p w:rsidR="00172386" w:rsidRPr="003D6B46" w:rsidRDefault="00172386" w:rsidP="003D6B46">
      <w:pPr>
        <w:pStyle w:val="Nagwek2"/>
        <w:spacing w:before="0"/>
        <w:rPr>
          <w:rFonts w:ascii="Times New Roman" w:hAnsi="Times New Roman" w:cs="Times New Roman"/>
          <w:sz w:val="20"/>
          <w:szCs w:val="20"/>
        </w:rPr>
      </w:pPr>
      <w:bookmarkStart w:id="20" w:name="_Toc412110511"/>
      <w:r w:rsidRPr="003D6B46">
        <w:rPr>
          <w:rFonts w:ascii="Times New Roman" w:hAnsi="Times New Roman" w:cs="Times New Roman"/>
          <w:sz w:val="20"/>
          <w:szCs w:val="20"/>
        </w:rPr>
        <w:t>§ 12. Opis sposobu obliczenia ceny (art. 36 ust.1 pkt 12)</w:t>
      </w:r>
      <w:bookmarkEnd w:id="20"/>
    </w:p>
    <w:p w:rsidR="00172386" w:rsidRPr="00977689" w:rsidRDefault="005F5D53" w:rsidP="003D6B46">
      <w:pPr>
        <w:pStyle w:val="Akapitzlist"/>
        <w:numPr>
          <w:ilvl w:val="0"/>
          <w:numId w:val="19"/>
        </w:numPr>
        <w:ind w:left="426"/>
        <w:rPr>
          <w:sz w:val="20"/>
          <w:szCs w:val="20"/>
        </w:rPr>
      </w:pPr>
      <w:r w:rsidRPr="003D6B46">
        <w:rPr>
          <w:color w:val="000000"/>
          <w:sz w:val="20"/>
          <w:szCs w:val="20"/>
        </w:rPr>
        <w:t>Wykonawca wypełnia formularz oferty zgodnie z jego treścią. Oferta musi zawierać ryczałtową wartość brutto (z VAT) w złotych, zwaną dalej „ceną”. Cena musi zawierać wartość podatku VAT oraz ewentualne upusty i rabaty. Wysokość stawki podatku od towarów i usług VAT wynika z przepisów ustawy z dnia 11 marca 2004r. o podatku od towarów i usług (</w:t>
      </w:r>
      <w:r w:rsidR="00455431" w:rsidRPr="003D6B46">
        <w:rPr>
          <w:color w:val="000000"/>
          <w:sz w:val="20"/>
          <w:szCs w:val="20"/>
        </w:rPr>
        <w:t>tj. Dz. U. z 2011</w:t>
      </w:r>
      <w:r w:rsidRPr="003D6B46">
        <w:rPr>
          <w:color w:val="000000"/>
          <w:sz w:val="20"/>
          <w:szCs w:val="20"/>
        </w:rPr>
        <w:t xml:space="preserve"> r. Nr </w:t>
      </w:r>
      <w:r w:rsidR="00455431" w:rsidRPr="003D6B46">
        <w:rPr>
          <w:color w:val="000000"/>
          <w:sz w:val="20"/>
          <w:szCs w:val="20"/>
        </w:rPr>
        <w:t>177</w:t>
      </w:r>
      <w:r w:rsidRPr="003D6B46">
        <w:rPr>
          <w:color w:val="000000"/>
          <w:sz w:val="20"/>
          <w:szCs w:val="20"/>
        </w:rPr>
        <w:t xml:space="preserve">, poz. </w:t>
      </w:r>
      <w:r w:rsidR="00455431" w:rsidRPr="003D6B46">
        <w:rPr>
          <w:color w:val="000000"/>
          <w:sz w:val="20"/>
          <w:szCs w:val="20"/>
        </w:rPr>
        <w:t>1054</w:t>
      </w:r>
      <w:r w:rsidRPr="003D6B46">
        <w:rPr>
          <w:color w:val="000000"/>
          <w:sz w:val="20"/>
          <w:szCs w:val="20"/>
        </w:rPr>
        <w:t xml:space="preserve"> z poźn. zm.).</w:t>
      </w:r>
    </w:p>
    <w:p w:rsidR="00977689" w:rsidRPr="00C036BA" w:rsidRDefault="00977689" w:rsidP="00977689">
      <w:pPr>
        <w:pStyle w:val="Akapitzlist"/>
        <w:numPr>
          <w:ilvl w:val="0"/>
          <w:numId w:val="19"/>
        </w:numPr>
        <w:ind w:left="426"/>
        <w:rPr>
          <w:sz w:val="20"/>
          <w:szCs w:val="20"/>
        </w:rPr>
      </w:pPr>
      <w:r w:rsidRPr="00C036BA">
        <w:rPr>
          <w:sz w:val="20"/>
          <w:szCs w:val="20"/>
        </w:rPr>
        <w:t xml:space="preserve">Cenę ofertę stanowią ceny za wykonanie </w:t>
      </w:r>
      <w:r>
        <w:rPr>
          <w:sz w:val="20"/>
          <w:szCs w:val="20"/>
        </w:rPr>
        <w:t>dwóch podstawowych elementów</w:t>
      </w:r>
      <w:r w:rsidRPr="00C036BA">
        <w:rPr>
          <w:sz w:val="20"/>
          <w:szCs w:val="20"/>
        </w:rPr>
        <w:t xml:space="preserve"> wchodzących w skład zamówienia</w:t>
      </w:r>
      <w:r>
        <w:rPr>
          <w:sz w:val="20"/>
          <w:szCs w:val="20"/>
        </w:rPr>
        <w:t xml:space="preserve"> (mających odzwierciedlenie w przedmiarach robót)</w:t>
      </w:r>
      <w:r w:rsidRPr="00C036BA">
        <w:rPr>
          <w:sz w:val="20"/>
          <w:szCs w:val="20"/>
        </w:rPr>
        <w:t xml:space="preserve">: </w:t>
      </w:r>
    </w:p>
    <w:p w:rsidR="00977689" w:rsidRPr="00C036BA" w:rsidRDefault="00977689" w:rsidP="00977689">
      <w:pPr>
        <w:pStyle w:val="Akapitzlist"/>
        <w:numPr>
          <w:ilvl w:val="1"/>
          <w:numId w:val="19"/>
        </w:numPr>
        <w:rPr>
          <w:sz w:val="20"/>
          <w:szCs w:val="20"/>
        </w:rPr>
      </w:pPr>
      <w:r>
        <w:rPr>
          <w:sz w:val="20"/>
          <w:szCs w:val="20"/>
        </w:rPr>
        <w:t>Koszty kwalifikowalne, na które z kolei składają się odcinki od km 0+005,00 do km 0+340,70 i od km 0+357,90 do km 0+948,00;</w:t>
      </w:r>
    </w:p>
    <w:p w:rsidR="00977689" w:rsidRPr="00C036BA" w:rsidRDefault="00977689" w:rsidP="00977689">
      <w:pPr>
        <w:pStyle w:val="Akapitzlist"/>
        <w:numPr>
          <w:ilvl w:val="1"/>
          <w:numId w:val="19"/>
        </w:numPr>
        <w:rPr>
          <w:sz w:val="20"/>
          <w:szCs w:val="20"/>
        </w:rPr>
      </w:pPr>
      <w:r>
        <w:rPr>
          <w:sz w:val="20"/>
          <w:szCs w:val="20"/>
        </w:rPr>
        <w:t>Koszty niekwalifikowalne, na które z kolei składają się</w:t>
      </w:r>
      <w:r w:rsidRPr="00977689">
        <w:t xml:space="preserve"> </w:t>
      </w:r>
      <w:r w:rsidRPr="00977689">
        <w:rPr>
          <w:sz w:val="20"/>
          <w:szCs w:val="20"/>
        </w:rPr>
        <w:t>odcinki od km 0+005,00 do km 0+</w:t>
      </w:r>
      <w:r>
        <w:rPr>
          <w:sz w:val="20"/>
          <w:szCs w:val="20"/>
        </w:rPr>
        <w:t>000,00</w:t>
      </w:r>
      <w:r w:rsidRPr="00977689">
        <w:rPr>
          <w:sz w:val="20"/>
          <w:szCs w:val="20"/>
        </w:rPr>
        <w:t xml:space="preserve"> i od km </w:t>
      </w:r>
      <w:r>
        <w:rPr>
          <w:sz w:val="20"/>
          <w:szCs w:val="20"/>
        </w:rPr>
        <w:t>0+340,70 do km 0+357,90</w:t>
      </w:r>
      <w:r w:rsidRPr="00977689">
        <w:rPr>
          <w:sz w:val="20"/>
          <w:szCs w:val="20"/>
        </w:rPr>
        <w:t>;</w:t>
      </w:r>
      <w:r>
        <w:rPr>
          <w:sz w:val="20"/>
          <w:szCs w:val="20"/>
        </w:rPr>
        <w:t>.</w:t>
      </w:r>
    </w:p>
    <w:p w:rsidR="00977689" w:rsidRPr="003D6B46" w:rsidRDefault="00977689" w:rsidP="00977689">
      <w:pPr>
        <w:pStyle w:val="Akapitzlist"/>
        <w:numPr>
          <w:ilvl w:val="0"/>
          <w:numId w:val="19"/>
        </w:numPr>
        <w:ind w:left="426"/>
        <w:rPr>
          <w:sz w:val="20"/>
          <w:szCs w:val="20"/>
        </w:rPr>
      </w:pPr>
      <w:r w:rsidRPr="00C036BA">
        <w:rPr>
          <w:sz w:val="20"/>
          <w:szCs w:val="20"/>
        </w:rPr>
        <w:t>Należy wskazać je w formularzu ofertowym, w miejscach przewidzianych dla każdego z zadań, a następnie zsumować dla całego zamówienia: ceny netto, kwoty podatku VAT i ceny brutto. Wskazany sposób stanowi poprawne obliczenie ceny zamówienia.</w:t>
      </w:r>
    </w:p>
    <w:p w:rsidR="005F5D53" w:rsidRPr="003D6B46" w:rsidRDefault="005F5D53" w:rsidP="003D6B46">
      <w:pPr>
        <w:pStyle w:val="Akapitzlist"/>
        <w:numPr>
          <w:ilvl w:val="0"/>
          <w:numId w:val="19"/>
        </w:numPr>
        <w:ind w:left="426"/>
        <w:rPr>
          <w:sz w:val="20"/>
          <w:szCs w:val="20"/>
        </w:rPr>
      </w:pPr>
      <w:r w:rsidRPr="003D6B46">
        <w:rPr>
          <w:sz w:val="20"/>
          <w:szCs w:val="20"/>
        </w:rPr>
        <w:t xml:space="preserve">Obowiązującym wynagrodzeniem w niniejszym postępowaniu jest </w:t>
      </w:r>
      <w:r w:rsidRPr="003D6B46">
        <w:rPr>
          <w:b/>
          <w:sz w:val="20"/>
          <w:szCs w:val="20"/>
        </w:rPr>
        <w:t>wynagrodzenie ryczałtowe, o którym mowa w art. 632 ustawy z dnia 23 kwietnia 1964 r. Kodeks Cywilny</w:t>
      </w:r>
      <w:r w:rsidRPr="003D6B46">
        <w:rPr>
          <w:sz w:val="20"/>
          <w:szCs w:val="20"/>
        </w:rPr>
        <w:t xml:space="preserve"> (</w:t>
      </w:r>
      <w:r w:rsidR="00455431" w:rsidRPr="003D6B46">
        <w:rPr>
          <w:sz w:val="20"/>
          <w:szCs w:val="20"/>
        </w:rPr>
        <w:t>tj. Dz.U. z 2014 r. poz. 121 z późn. zm.</w:t>
      </w:r>
      <w:r w:rsidRPr="003D6B46">
        <w:rPr>
          <w:sz w:val="20"/>
          <w:szCs w:val="20"/>
        </w:rPr>
        <w:t>):</w:t>
      </w:r>
    </w:p>
    <w:p w:rsidR="00455431" w:rsidRPr="003D6B46" w:rsidRDefault="00455431" w:rsidP="003D6B46">
      <w:pPr>
        <w:ind w:left="426"/>
        <w:rPr>
          <w:i/>
          <w:sz w:val="20"/>
          <w:szCs w:val="20"/>
        </w:rPr>
      </w:pPr>
      <w:r w:rsidRPr="003D6B46">
        <w:rPr>
          <w:i/>
          <w:sz w:val="20"/>
          <w:szCs w:val="20"/>
        </w:rPr>
        <w:t>„§ 1. Jeżeli strony umówiły się o wynagrodzenie ryczałtowe, przyjmujący zamówienie nie może żądać podwyższenia wynagrodzenia, chociażby w czasie zawarcia umowy nie można było przewidzieć rozmiaru lub kosztów prac.</w:t>
      </w:r>
    </w:p>
    <w:p w:rsidR="005F5D53" w:rsidRPr="003D6B46" w:rsidRDefault="00455431" w:rsidP="003D6B46">
      <w:pPr>
        <w:ind w:left="426"/>
        <w:rPr>
          <w:i/>
          <w:sz w:val="20"/>
          <w:szCs w:val="20"/>
        </w:rPr>
      </w:pPr>
      <w:r w:rsidRPr="003D6B46">
        <w:rPr>
          <w:i/>
          <w:sz w:val="20"/>
          <w:szCs w:val="20"/>
        </w:rPr>
        <w:t>§ 2. Jeżeli jednak wskutek zmiany stosunków, której nie można było przewidzieć, wykonanie dzieła groziłoby przyjmującemu zamówienie rażącą stratą, sąd może podwyższyć ryczałt lub rozwiązać umowę.”</w:t>
      </w:r>
    </w:p>
    <w:p w:rsidR="00455431" w:rsidRPr="003D6B46" w:rsidRDefault="00455431" w:rsidP="003D6B46">
      <w:pPr>
        <w:pStyle w:val="Akapitzlist"/>
        <w:numPr>
          <w:ilvl w:val="0"/>
          <w:numId w:val="19"/>
        </w:numPr>
        <w:ind w:left="426"/>
        <w:rPr>
          <w:sz w:val="20"/>
          <w:szCs w:val="20"/>
        </w:rPr>
      </w:pPr>
      <w:r w:rsidRPr="003D6B46">
        <w:rPr>
          <w:b/>
          <w:sz w:val="20"/>
          <w:szCs w:val="20"/>
        </w:rPr>
        <w:t xml:space="preserve">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 </w:t>
      </w:r>
      <w:r w:rsidRPr="003D6B46">
        <w:rPr>
          <w:sz w:val="20"/>
          <w:szCs w:val="20"/>
        </w:rPr>
        <w:t xml:space="preserve">Będą to między innymi następujące koszty: podatku VAT w wysokości 23 % , wykonania wszelkich robót budowlanych niezbędnych do wykonania przedmiotu zamówienia i uzyskania pozwolenia na użytkowanie,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wykonania dokumentacji powykonawczej, koszty związane z odbiorami wykonanych robót, doprowadzenia terenu do stanu pierwotnego po zakończeniu realizacji robót budowlanych i innych czynności wynikających z </w:t>
      </w:r>
      <w:r w:rsidRPr="003D6B46">
        <w:rPr>
          <w:sz w:val="20"/>
          <w:szCs w:val="20"/>
        </w:rPr>
        <w:lastRenderedPageBreak/>
        <w:t>umowy, jak również wszelkich innych niezbędnych do wykonania i prawidłowej eksploatacji przedmiotu zamówienia, a także koszt uzyskania wszelkich dokumentów niezbędnych do uzyskania pozwolenia na użytkowanie.</w:t>
      </w:r>
    </w:p>
    <w:p w:rsidR="00455431" w:rsidRPr="003D6B46" w:rsidRDefault="00455431" w:rsidP="003D6B46">
      <w:pPr>
        <w:pStyle w:val="Akapitzlist"/>
        <w:numPr>
          <w:ilvl w:val="0"/>
          <w:numId w:val="19"/>
        </w:numPr>
        <w:ind w:left="426"/>
        <w:rPr>
          <w:b/>
          <w:sz w:val="20"/>
          <w:szCs w:val="20"/>
        </w:rPr>
      </w:pPr>
      <w:r w:rsidRPr="003D6B46">
        <w:rPr>
          <w:b/>
          <w:sz w:val="20"/>
          <w:szCs w:val="20"/>
        </w:rPr>
        <w:t>Skutki finansowe jakichkolwiek wad (błędów) w dokumentacji projektowej obciążają wykonawcę zamówienia, a zatem musi on przewidzieć wszystkie okoliczności, które mogą wpłynąć na cenę zamówienia. W związku z powyższym zaleca się szczegółowe sprawdzenie dokumentacji projektowej, specyfikacji technicznej wykonania i odbioru robót jak również przyszłego placu budowy.</w:t>
      </w:r>
    </w:p>
    <w:p w:rsidR="00455431" w:rsidRPr="003D6B46" w:rsidRDefault="0069670C" w:rsidP="003D6B46">
      <w:pPr>
        <w:pStyle w:val="Akapitzlist"/>
        <w:numPr>
          <w:ilvl w:val="0"/>
          <w:numId w:val="19"/>
        </w:numPr>
        <w:ind w:left="426"/>
        <w:rPr>
          <w:b/>
          <w:sz w:val="20"/>
          <w:szCs w:val="20"/>
        </w:rPr>
      </w:pPr>
      <w:r w:rsidRPr="003D6B46">
        <w:rPr>
          <w:sz w:val="20"/>
          <w:szCs w:val="20"/>
        </w:rPr>
        <w:t>Cena ofertowa ulegnie zwiększeniu tylko w sytuacjach określonych</w:t>
      </w:r>
      <w:r w:rsidRPr="003D6B46">
        <w:rPr>
          <w:b/>
          <w:sz w:val="20"/>
          <w:szCs w:val="20"/>
        </w:rPr>
        <w:t xml:space="preserve"> we wzorze umowy, czyli w sytuacji urzędowego zwiększenia stawek podatkowych, w tym stawki VAT. Zmniejszenie ceny ofertowej nastąpi w przypadku zrezygnowania przez zamawiającego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a więc wystąpienia tzw. „robót zaniechanych” oraz w sytuacji zmniejszenia urzędowych stawek podatkowych, w tym VAT.</w:t>
      </w:r>
    </w:p>
    <w:p w:rsidR="0069670C" w:rsidRPr="003D6B46" w:rsidRDefault="0069670C" w:rsidP="003D6B46">
      <w:pPr>
        <w:pStyle w:val="Akapitzlist"/>
        <w:numPr>
          <w:ilvl w:val="0"/>
          <w:numId w:val="19"/>
        </w:numPr>
        <w:ind w:left="426"/>
        <w:rPr>
          <w:b/>
          <w:sz w:val="20"/>
          <w:szCs w:val="20"/>
        </w:rPr>
      </w:pPr>
      <w:r w:rsidRPr="003D6B46">
        <w:rPr>
          <w:color w:val="000000"/>
          <w:sz w:val="20"/>
          <w:szCs w:val="20"/>
        </w:rPr>
        <w:t>Do oferty nie należy załączać do kosztorysu ofertowego. Ceny poszczególnych elementów zamówienia należy przedstawić w tabeli cen poszczególnych elementów robót zamieszczonej w dodatku nr 1 do niniejszej specyfikacji.</w:t>
      </w:r>
    </w:p>
    <w:p w:rsidR="0069670C" w:rsidRPr="003D6B46" w:rsidRDefault="0069670C" w:rsidP="003D6B46">
      <w:pPr>
        <w:pStyle w:val="Akapitzlist"/>
        <w:numPr>
          <w:ilvl w:val="0"/>
          <w:numId w:val="19"/>
        </w:numPr>
        <w:ind w:left="426"/>
        <w:rPr>
          <w:b/>
          <w:sz w:val="20"/>
          <w:szCs w:val="20"/>
        </w:rPr>
      </w:pPr>
      <w:r w:rsidRPr="003D6B46">
        <w:rPr>
          <w:sz w:val="20"/>
          <w:szCs w:val="20"/>
        </w:rPr>
        <w:t>Dla porównania ofert Zamawiający przyjmuje cenę brutto.</w:t>
      </w:r>
    </w:p>
    <w:p w:rsidR="0069670C" w:rsidRPr="003D6B46" w:rsidRDefault="0069670C" w:rsidP="003D6B46">
      <w:pPr>
        <w:pStyle w:val="Akapitzlist"/>
        <w:numPr>
          <w:ilvl w:val="0"/>
          <w:numId w:val="19"/>
        </w:numPr>
        <w:ind w:left="426"/>
        <w:rPr>
          <w:sz w:val="20"/>
          <w:szCs w:val="20"/>
        </w:rPr>
      </w:pPr>
      <w:r w:rsidRPr="003D6B46">
        <w:rPr>
          <w:sz w:val="20"/>
          <w:szCs w:val="20"/>
        </w:rPr>
        <w:t>Jeżeli zostanie złożona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BC7774" w:rsidRPr="003D6B46" w:rsidRDefault="00BC7774" w:rsidP="003D6B46">
      <w:pPr>
        <w:pStyle w:val="Nagwek2"/>
        <w:spacing w:before="0"/>
        <w:rPr>
          <w:rFonts w:ascii="Times New Roman" w:hAnsi="Times New Roman" w:cs="Times New Roman"/>
          <w:sz w:val="20"/>
          <w:szCs w:val="20"/>
        </w:rPr>
      </w:pPr>
      <w:bookmarkStart w:id="21" w:name="_Toc412110512"/>
      <w:r w:rsidRPr="003D6B46">
        <w:rPr>
          <w:rFonts w:ascii="Times New Roman" w:hAnsi="Times New Roman" w:cs="Times New Roman"/>
          <w:sz w:val="20"/>
          <w:szCs w:val="20"/>
        </w:rPr>
        <w:t>§ 13. Opis kryteriów, którymi zamawiający będzie się kierował przy wyborze oferty wraz z podaniem znaczenia tych kryteriów i sposobu oceny ofert (art. 36 ust.1 pkt 13)</w:t>
      </w:r>
      <w:bookmarkEnd w:id="21"/>
    </w:p>
    <w:p w:rsidR="00BC7774" w:rsidRPr="003D6B46" w:rsidRDefault="00BC7774" w:rsidP="003D6B46">
      <w:pPr>
        <w:numPr>
          <w:ilvl w:val="0"/>
          <w:numId w:val="20"/>
        </w:numPr>
        <w:suppressAutoHyphens w:val="0"/>
        <w:rPr>
          <w:sz w:val="20"/>
          <w:szCs w:val="20"/>
        </w:rPr>
      </w:pPr>
      <w:r w:rsidRPr="003D6B46">
        <w:rPr>
          <w:sz w:val="20"/>
          <w:szCs w:val="20"/>
        </w:rPr>
        <w:t>Jako kryterium wyboru oferty przyjmuje się sumę punktacji: a+b</w:t>
      </w:r>
    </w:p>
    <w:p w:rsidR="00BC7774" w:rsidRPr="003D6B46" w:rsidRDefault="00BC7774" w:rsidP="003D6B46">
      <w:pPr>
        <w:ind w:left="360"/>
        <w:rPr>
          <w:sz w:val="20"/>
          <w:szCs w:val="20"/>
        </w:rPr>
      </w:pPr>
      <w:r w:rsidRPr="003D6B46">
        <w:rPr>
          <w:sz w:val="20"/>
          <w:szCs w:val="20"/>
        </w:rPr>
        <w:t xml:space="preserve">a) cena za przedmiot zamówienia 90% (max. 90 pkt) </w:t>
      </w:r>
    </w:p>
    <w:p w:rsidR="00BC7774" w:rsidRPr="003D6B46" w:rsidRDefault="00BC7774" w:rsidP="003D6B46">
      <w:pPr>
        <w:ind w:left="360"/>
        <w:rPr>
          <w:sz w:val="20"/>
          <w:szCs w:val="20"/>
        </w:rPr>
      </w:pPr>
      <w:r w:rsidRPr="003D6B46">
        <w:rPr>
          <w:sz w:val="20"/>
          <w:szCs w:val="20"/>
        </w:rPr>
        <w:t xml:space="preserve">b) okres gwarancji 10% (max 10 pkt). </w:t>
      </w:r>
    </w:p>
    <w:p w:rsidR="00BC7774" w:rsidRPr="003D6B46" w:rsidRDefault="00BC7774" w:rsidP="003D6B46">
      <w:pPr>
        <w:ind w:left="360"/>
        <w:rPr>
          <w:sz w:val="20"/>
          <w:szCs w:val="20"/>
        </w:rPr>
      </w:pPr>
      <w:r w:rsidRPr="003D6B46">
        <w:rPr>
          <w:sz w:val="20"/>
          <w:szCs w:val="20"/>
        </w:rPr>
        <w:t>Wykonawcy będą oceniani według następującego wzoru:</w:t>
      </w:r>
    </w:p>
    <w:p w:rsidR="00BC7774" w:rsidRPr="003D6B46" w:rsidRDefault="00BC7774" w:rsidP="003D6B46">
      <w:pPr>
        <w:ind w:left="708"/>
        <w:rPr>
          <w:i/>
          <w:sz w:val="20"/>
          <w:szCs w:val="20"/>
        </w:rPr>
      </w:pPr>
      <w:r w:rsidRPr="003D6B46">
        <w:rPr>
          <w:i/>
          <w:sz w:val="20"/>
          <w:szCs w:val="20"/>
        </w:rPr>
        <w:t>cena najtańszej oferty</w:t>
      </w:r>
    </w:p>
    <w:p w:rsidR="00BC7774" w:rsidRPr="003D6B46" w:rsidRDefault="00BC7774" w:rsidP="003D6B46">
      <w:pPr>
        <w:ind w:left="708"/>
        <w:rPr>
          <w:i/>
          <w:sz w:val="20"/>
          <w:szCs w:val="20"/>
        </w:rPr>
      </w:pPr>
      <w:r w:rsidRPr="003D6B46">
        <w:rPr>
          <w:i/>
          <w:sz w:val="20"/>
          <w:szCs w:val="20"/>
        </w:rPr>
        <w:t>--------------------------      x 90 pkt = …………………</w:t>
      </w:r>
    </w:p>
    <w:p w:rsidR="00BC7774" w:rsidRPr="003D6B46" w:rsidRDefault="00BC7774" w:rsidP="003D6B46">
      <w:pPr>
        <w:ind w:left="708"/>
        <w:rPr>
          <w:i/>
          <w:sz w:val="20"/>
          <w:szCs w:val="20"/>
        </w:rPr>
      </w:pPr>
      <w:r w:rsidRPr="003D6B46">
        <w:rPr>
          <w:i/>
          <w:sz w:val="20"/>
          <w:szCs w:val="20"/>
        </w:rPr>
        <w:t>cena badanej oferty</w:t>
      </w:r>
    </w:p>
    <w:p w:rsidR="00BC7774" w:rsidRPr="003D6B46" w:rsidRDefault="00BC7774" w:rsidP="003D6B46">
      <w:pPr>
        <w:ind w:left="708"/>
        <w:rPr>
          <w:sz w:val="20"/>
          <w:szCs w:val="20"/>
        </w:rPr>
      </w:pPr>
      <w:r w:rsidRPr="003D6B46">
        <w:rPr>
          <w:sz w:val="20"/>
          <w:szCs w:val="20"/>
        </w:rPr>
        <w:t>+</w:t>
      </w:r>
    </w:p>
    <w:p w:rsidR="00BC7774" w:rsidRPr="003D6B46" w:rsidRDefault="00BC7774" w:rsidP="003D6B46">
      <w:pPr>
        <w:ind w:left="708"/>
        <w:rPr>
          <w:i/>
          <w:sz w:val="20"/>
          <w:szCs w:val="20"/>
        </w:rPr>
      </w:pPr>
      <w:r w:rsidRPr="003D6B46">
        <w:rPr>
          <w:i/>
          <w:sz w:val="20"/>
          <w:szCs w:val="20"/>
        </w:rPr>
        <w:t xml:space="preserve">Min. </w:t>
      </w:r>
      <w:r w:rsidR="00977689">
        <w:rPr>
          <w:i/>
          <w:sz w:val="20"/>
          <w:szCs w:val="20"/>
        </w:rPr>
        <w:t>12</w:t>
      </w:r>
      <w:r w:rsidRPr="003D6B46">
        <w:rPr>
          <w:i/>
          <w:sz w:val="20"/>
          <w:szCs w:val="20"/>
        </w:rPr>
        <w:t xml:space="preserve"> miesięcy </w:t>
      </w:r>
      <w:r w:rsidR="00977689">
        <w:rPr>
          <w:i/>
          <w:sz w:val="20"/>
          <w:szCs w:val="20"/>
        </w:rPr>
        <w:t>gwarancji – 9</w:t>
      </w:r>
      <w:r w:rsidRPr="003D6B46">
        <w:rPr>
          <w:i/>
          <w:sz w:val="20"/>
          <w:szCs w:val="20"/>
        </w:rPr>
        <w:t xml:space="preserve"> pkt</w:t>
      </w:r>
    </w:p>
    <w:p w:rsidR="00BC7774" w:rsidRPr="003D6B46" w:rsidRDefault="00977689" w:rsidP="003D6B46">
      <w:pPr>
        <w:ind w:left="708"/>
        <w:rPr>
          <w:i/>
          <w:sz w:val="20"/>
          <w:szCs w:val="20"/>
        </w:rPr>
      </w:pPr>
      <w:r>
        <w:rPr>
          <w:i/>
          <w:sz w:val="20"/>
          <w:szCs w:val="20"/>
        </w:rPr>
        <w:t>Powyżej 12 miesięcy gwarancji</w:t>
      </w:r>
      <w:r w:rsidR="00BC7774" w:rsidRPr="003D6B46">
        <w:rPr>
          <w:i/>
          <w:sz w:val="20"/>
          <w:szCs w:val="20"/>
        </w:rPr>
        <w:t xml:space="preserve"> – </w:t>
      </w:r>
      <w:r>
        <w:rPr>
          <w:i/>
          <w:sz w:val="20"/>
          <w:szCs w:val="20"/>
        </w:rPr>
        <w:t>10</w:t>
      </w:r>
      <w:r w:rsidR="00BC7774" w:rsidRPr="003D6B46">
        <w:rPr>
          <w:i/>
          <w:sz w:val="20"/>
          <w:szCs w:val="20"/>
        </w:rPr>
        <w:t xml:space="preserve"> pkt</w:t>
      </w:r>
      <w:r w:rsidR="006E7AEF">
        <w:rPr>
          <w:i/>
          <w:sz w:val="20"/>
          <w:szCs w:val="20"/>
        </w:rPr>
        <w:t xml:space="preserve"> (czyli 13 i więcej</w:t>
      </w:r>
      <w:r w:rsidR="00D80937">
        <w:rPr>
          <w:i/>
          <w:sz w:val="20"/>
          <w:szCs w:val="20"/>
        </w:rPr>
        <w:t>).</w:t>
      </w:r>
    </w:p>
    <w:p w:rsidR="00BC7774" w:rsidRPr="003D6B46" w:rsidRDefault="00BC7774" w:rsidP="003D6B46">
      <w:pPr>
        <w:pStyle w:val="Akapitzlist"/>
        <w:numPr>
          <w:ilvl w:val="0"/>
          <w:numId w:val="21"/>
        </w:numPr>
        <w:ind w:left="426" w:hanging="426"/>
        <w:rPr>
          <w:sz w:val="20"/>
          <w:szCs w:val="20"/>
        </w:rPr>
      </w:pPr>
      <w:r w:rsidRPr="003D6B46">
        <w:rPr>
          <w:sz w:val="20"/>
          <w:szCs w:val="20"/>
        </w:rPr>
        <w:t>Zamawiający zastosuje zaokrąglanie wyników do dwóch miejsc po przecinku. O wyborze oferty zadecyduje liczba punktów przyznanych ofercie. Wygra oferta, która otrzyma najwięcej p</w:t>
      </w:r>
      <w:r w:rsidR="00F12B92" w:rsidRPr="003D6B46">
        <w:rPr>
          <w:sz w:val="20"/>
          <w:szCs w:val="20"/>
        </w:rPr>
        <w:t>unktów w zbiorze ofert badanych (nieodrzuconych).</w:t>
      </w:r>
    </w:p>
    <w:p w:rsidR="00E84DD8" w:rsidRPr="003D6B46" w:rsidRDefault="00E84DD8" w:rsidP="003D6B46">
      <w:pPr>
        <w:pStyle w:val="Nagwek2"/>
        <w:spacing w:before="0"/>
        <w:rPr>
          <w:rFonts w:ascii="Times New Roman" w:hAnsi="Times New Roman" w:cs="Times New Roman"/>
          <w:sz w:val="20"/>
          <w:szCs w:val="20"/>
        </w:rPr>
      </w:pPr>
      <w:bookmarkStart w:id="22" w:name="_Toc412110513"/>
      <w:r w:rsidRPr="003D6B46">
        <w:rPr>
          <w:rFonts w:ascii="Times New Roman" w:hAnsi="Times New Roman" w:cs="Times New Roman"/>
          <w:sz w:val="20"/>
          <w:szCs w:val="20"/>
        </w:rPr>
        <w:t>§ 14. Informacje o formalnościach, jakie powinny zostać dopełnione po wyborze oferty w celu zawarcia umowy w sprawie zamówienia publicznego (art. 36 ust. 1 pkt 14, art. 94 ust. 1 i 1a, art. 147 ust. 1 Pzp)</w:t>
      </w:r>
      <w:bookmarkEnd w:id="22"/>
    </w:p>
    <w:p w:rsidR="00E84DD8" w:rsidRPr="003D6B46" w:rsidRDefault="00334BAD" w:rsidP="003D6B46">
      <w:pPr>
        <w:pStyle w:val="Akapitzlist"/>
        <w:numPr>
          <w:ilvl w:val="0"/>
          <w:numId w:val="22"/>
        </w:numPr>
        <w:ind w:left="426"/>
        <w:rPr>
          <w:sz w:val="20"/>
          <w:szCs w:val="20"/>
        </w:rPr>
      </w:pPr>
      <w:r w:rsidRPr="003D6B46">
        <w:rPr>
          <w:sz w:val="20"/>
          <w:szCs w:val="20"/>
        </w:rPr>
        <w:t>Niezwłocznie po wyborze najkorzystniejszej oferty zamawiający zawiadamia wykonawców, którzy złożyli oferty, o:</w:t>
      </w:r>
    </w:p>
    <w:p w:rsidR="00334BAD" w:rsidRPr="003D6B46" w:rsidRDefault="00334BAD" w:rsidP="003D6B46">
      <w:pPr>
        <w:pStyle w:val="Akapitzlist"/>
        <w:numPr>
          <w:ilvl w:val="1"/>
          <w:numId w:val="22"/>
        </w:numPr>
        <w:suppressAutoHyphens w:val="0"/>
        <w:ind w:left="709" w:hanging="283"/>
        <w:rPr>
          <w:sz w:val="20"/>
          <w:szCs w:val="20"/>
        </w:rPr>
      </w:pPr>
      <w:r w:rsidRPr="003D6B46">
        <w:rPr>
          <w:sz w:val="20"/>
          <w:szCs w:val="20"/>
        </w:rPr>
        <w:t xml:space="preserve">Wyborze najkorzystniejszej oferty, podając nazwę (firmy), albo imię i nazwisko, siedzibę albo adres zamieszkania i adres wykonawcy, którego ofertę wybrano, uzasadnienie jej wyboru, oraz nazwy (firmy), albo imiona i nazwiska, siedziby albo miejsca zamieszkania i adresy wykonawców, który złożyli oferty, a także punktację przyznaną  ofertom w każdym kryterium oceny ofert  i łączną punktacji; </w:t>
      </w:r>
    </w:p>
    <w:p w:rsidR="00334BAD" w:rsidRPr="003D6B46" w:rsidRDefault="00334BAD" w:rsidP="003D6B46">
      <w:pPr>
        <w:pStyle w:val="Akapitzlist"/>
        <w:numPr>
          <w:ilvl w:val="1"/>
          <w:numId w:val="22"/>
        </w:numPr>
        <w:suppressAutoHyphens w:val="0"/>
        <w:ind w:left="709" w:hanging="283"/>
        <w:rPr>
          <w:sz w:val="20"/>
          <w:szCs w:val="20"/>
        </w:rPr>
      </w:pPr>
      <w:r w:rsidRPr="003D6B46">
        <w:rPr>
          <w:sz w:val="20"/>
          <w:szCs w:val="20"/>
        </w:rPr>
        <w:t>Wykonawcach których oferty zostały odrzucone, podając uzasadnienie faktyczne i prawne;</w:t>
      </w:r>
    </w:p>
    <w:p w:rsidR="00334BAD" w:rsidRPr="003D6B46" w:rsidRDefault="00334BAD" w:rsidP="003D6B46">
      <w:pPr>
        <w:pStyle w:val="Akapitzlist"/>
        <w:numPr>
          <w:ilvl w:val="1"/>
          <w:numId w:val="22"/>
        </w:numPr>
        <w:suppressAutoHyphens w:val="0"/>
        <w:ind w:left="709" w:hanging="283"/>
        <w:rPr>
          <w:sz w:val="20"/>
          <w:szCs w:val="20"/>
        </w:rPr>
      </w:pPr>
      <w:r w:rsidRPr="003D6B46">
        <w:rPr>
          <w:sz w:val="20"/>
          <w:szCs w:val="20"/>
        </w:rPr>
        <w:t>Wykonawcach, którzy zostali wykluczeni z postępowania o udzielenie zamówienia, podając uzasadnienie faktyczne i prawne;</w:t>
      </w:r>
    </w:p>
    <w:p w:rsidR="00334BAD" w:rsidRPr="003D6B46" w:rsidRDefault="00334BAD" w:rsidP="003D6B46">
      <w:pPr>
        <w:pStyle w:val="Akapitzlist"/>
        <w:numPr>
          <w:ilvl w:val="1"/>
          <w:numId w:val="22"/>
        </w:numPr>
        <w:ind w:left="709" w:hanging="283"/>
        <w:rPr>
          <w:sz w:val="20"/>
          <w:szCs w:val="20"/>
        </w:rPr>
      </w:pPr>
      <w:r w:rsidRPr="003D6B46">
        <w:rPr>
          <w:sz w:val="20"/>
          <w:szCs w:val="20"/>
        </w:rPr>
        <w:t>Terminie, określonym zgodnie z art. 94 ust.1 pkt. 2, po którego upływie umowa w sprawie zamówienia publicznego może być zawarta.</w:t>
      </w:r>
    </w:p>
    <w:p w:rsidR="007500EB" w:rsidRPr="003D6B46" w:rsidRDefault="007500EB" w:rsidP="003D6B46">
      <w:pPr>
        <w:pStyle w:val="Akapitzlist"/>
        <w:numPr>
          <w:ilvl w:val="0"/>
          <w:numId w:val="22"/>
        </w:numPr>
        <w:rPr>
          <w:sz w:val="20"/>
          <w:szCs w:val="20"/>
        </w:rPr>
      </w:pPr>
      <w:r w:rsidRPr="003D6B46">
        <w:rPr>
          <w:sz w:val="20"/>
          <w:szCs w:val="20"/>
        </w:rPr>
        <w:t>Niezwłocznie po wyborze najkorzystniejszej oferty zamawiający zamieszcza informacje, o których mowa w ust. 1 pkt 1, również na stronie internetowej oraz w miejscu publicznie dostępnym w swojej siedzibie.</w:t>
      </w:r>
    </w:p>
    <w:p w:rsidR="007500EB" w:rsidRPr="003D6B46" w:rsidRDefault="007500EB" w:rsidP="003D6B46">
      <w:pPr>
        <w:pStyle w:val="Akapitzlist"/>
        <w:numPr>
          <w:ilvl w:val="0"/>
          <w:numId w:val="22"/>
        </w:numPr>
        <w:rPr>
          <w:sz w:val="20"/>
          <w:szCs w:val="20"/>
        </w:rPr>
      </w:pPr>
      <w:r w:rsidRPr="003D6B46">
        <w:rPr>
          <w:sz w:val="20"/>
          <w:szCs w:val="20"/>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o których mowa w art. 93 ust. 1 Pzp.</w:t>
      </w:r>
    </w:p>
    <w:p w:rsidR="00D2720B" w:rsidRPr="003D6B46" w:rsidRDefault="00D2720B" w:rsidP="003D6B46">
      <w:pPr>
        <w:pStyle w:val="Akapitzlist"/>
        <w:numPr>
          <w:ilvl w:val="0"/>
          <w:numId w:val="22"/>
        </w:numPr>
        <w:rPr>
          <w:sz w:val="20"/>
          <w:szCs w:val="20"/>
        </w:rPr>
      </w:pPr>
      <w:r w:rsidRPr="003D6B46">
        <w:rPr>
          <w:sz w:val="20"/>
          <w:szCs w:val="20"/>
        </w:rPr>
        <w:lastRenderedPageBreak/>
        <w:t>Wybrany Wykonawca ma obowiązek skontaktować się w terminie 3 dni od momentu powiadomienia go o wybraniu oferty w celu uzgodnienia kwestii koniecznych do sprawnego zawarcia umowy,</w:t>
      </w:r>
    </w:p>
    <w:p w:rsidR="00FE3777" w:rsidRPr="003D6B46" w:rsidRDefault="00D2720B" w:rsidP="003D6B46">
      <w:pPr>
        <w:pStyle w:val="Akapitzlist"/>
        <w:numPr>
          <w:ilvl w:val="0"/>
          <w:numId w:val="22"/>
        </w:numPr>
        <w:rPr>
          <w:sz w:val="20"/>
          <w:szCs w:val="20"/>
        </w:rPr>
      </w:pPr>
      <w:r w:rsidRPr="003D6B46">
        <w:rPr>
          <w:sz w:val="20"/>
          <w:szCs w:val="20"/>
        </w:rPr>
        <w:t>Wykonawca, którego oferta zostanie uznana za najkorzystniejszą, zobowiązany będzie, po uprawomocnieniu się decyzji o wyborze jego oferty, a przed podpisaniem umowy, dostarczyć Zamawiającemu:</w:t>
      </w:r>
      <w:r w:rsidR="00FE3777" w:rsidRPr="003D6B46">
        <w:rPr>
          <w:sz w:val="20"/>
          <w:szCs w:val="20"/>
        </w:rPr>
        <w:t xml:space="preserve"> </w:t>
      </w:r>
    </w:p>
    <w:p w:rsidR="00D2720B" w:rsidRPr="003D6B46" w:rsidRDefault="00FE3777" w:rsidP="003D6B46">
      <w:pPr>
        <w:pStyle w:val="Akapitzlist"/>
        <w:numPr>
          <w:ilvl w:val="1"/>
          <w:numId w:val="22"/>
        </w:numPr>
        <w:rPr>
          <w:sz w:val="20"/>
          <w:szCs w:val="20"/>
        </w:rPr>
      </w:pPr>
      <w:r w:rsidRPr="003D6B46">
        <w:rPr>
          <w:sz w:val="20"/>
          <w:szCs w:val="20"/>
        </w:rPr>
        <w:t>z</w:t>
      </w:r>
      <w:r w:rsidR="00D2720B" w:rsidRPr="003D6B46">
        <w:rPr>
          <w:sz w:val="20"/>
          <w:szCs w:val="20"/>
        </w:rPr>
        <w:t xml:space="preserve">abezpieczenie należytego wykonania </w:t>
      </w:r>
      <w:r w:rsidRPr="003D6B46">
        <w:rPr>
          <w:sz w:val="20"/>
          <w:szCs w:val="20"/>
        </w:rPr>
        <w:t>umowy, o którym mowa w § 15 (za wyjątkiem gwarancji ubezpieczeniowej i bankowej).</w:t>
      </w:r>
    </w:p>
    <w:p w:rsidR="00D2720B" w:rsidRPr="003D6B46" w:rsidRDefault="00D2720B" w:rsidP="003D6B46">
      <w:pPr>
        <w:pStyle w:val="Akapitzlist"/>
        <w:numPr>
          <w:ilvl w:val="1"/>
          <w:numId w:val="22"/>
        </w:numPr>
        <w:rPr>
          <w:sz w:val="20"/>
          <w:szCs w:val="20"/>
        </w:rPr>
      </w:pPr>
      <w:r w:rsidRPr="003D6B46">
        <w:rPr>
          <w:sz w:val="20"/>
          <w:szCs w:val="20"/>
        </w:rPr>
        <w:t>umowę konsorcjum stwierdzającą solidarną i niepodzielną odpowiedzialność wszystkich Wykonawców za realizację zamówienia oraz zawierającą upoważnienie dla jednego z Wykonawców do składania i przyjmowania oświadczeń wobec Zamawiającego w imieniu wszystkich Wykonawców, a także do otrzymywania należnych płatności, (jeżeli dotyczy).</w:t>
      </w:r>
    </w:p>
    <w:p w:rsidR="007500EB" w:rsidRPr="003D6B46" w:rsidRDefault="007500EB" w:rsidP="003D6B46">
      <w:pPr>
        <w:pStyle w:val="Nagwek2"/>
        <w:spacing w:before="0"/>
        <w:rPr>
          <w:rFonts w:ascii="Times New Roman" w:hAnsi="Times New Roman" w:cs="Times New Roman"/>
          <w:sz w:val="20"/>
          <w:szCs w:val="20"/>
        </w:rPr>
      </w:pPr>
      <w:bookmarkStart w:id="23" w:name="_Toc412110514"/>
      <w:r w:rsidRPr="003D6B46">
        <w:rPr>
          <w:rFonts w:ascii="Times New Roman" w:hAnsi="Times New Roman" w:cs="Times New Roman"/>
          <w:sz w:val="20"/>
          <w:szCs w:val="20"/>
        </w:rPr>
        <w:t>§ 15.Wymagania dotyczące zabezpieczenia należytego wykonania umowy (art.36 ust.1pkt15)</w:t>
      </w:r>
      <w:bookmarkEnd w:id="23"/>
    </w:p>
    <w:p w:rsidR="006F43DE" w:rsidRPr="003D6B46" w:rsidRDefault="006F43DE" w:rsidP="003D6B46">
      <w:pPr>
        <w:numPr>
          <w:ilvl w:val="0"/>
          <w:numId w:val="23"/>
        </w:numPr>
        <w:tabs>
          <w:tab w:val="left" w:pos="360"/>
          <w:tab w:val="left" w:pos="1080"/>
        </w:tabs>
        <w:suppressAutoHyphens w:val="0"/>
        <w:ind w:right="-110"/>
        <w:rPr>
          <w:sz w:val="20"/>
          <w:szCs w:val="20"/>
        </w:rPr>
      </w:pPr>
      <w:r w:rsidRPr="003D6B46">
        <w:rPr>
          <w:sz w:val="20"/>
          <w:szCs w:val="20"/>
        </w:rPr>
        <w:t>Zamawiający przewiduje wniesienie zabezpieczenia należytego wykonania umowy, które służyć będzie pokryciu roszczeń z tytułu niewykonania lub nienależytego wykonania umowy, a jeżeli Wykonawca jest jednocześnie gwarantem również pokryciu roszczeń z tytułu gwarancji jakości i rękojmi.</w:t>
      </w:r>
    </w:p>
    <w:p w:rsidR="006F43DE" w:rsidRPr="003D6B46" w:rsidRDefault="006F43DE" w:rsidP="003D6B46">
      <w:pPr>
        <w:numPr>
          <w:ilvl w:val="0"/>
          <w:numId w:val="23"/>
        </w:numPr>
        <w:tabs>
          <w:tab w:val="left" w:pos="360"/>
          <w:tab w:val="left" w:pos="1080"/>
        </w:tabs>
        <w:suppressAutoHyphens w:val="0"/>
        <w:ind w:right="-110"/>
        <w:rPr>
          <w:sz w:val="20"/>
          <w:szCs w:val="20"/>
        </w:rPr>
      </w:pPr>
      <w:r w:rsidRPr="003D6B46">
        <w:rPr>
          <w:sz w:val="20"/>
          <w:szCs w:val="20"/>
        </w:rPr>
        <w:t xml:space="preserve">Wykonawca, którego oferta zostanie uznana za najkorzystniejszą, jest zobowiązany wnieść zabezpieczenie należytego wykonania umowy w wysokości </w:t>
      </w:r>
      <w:r w:rsidRPr="003D6B46">
        <w:rPr>
          <w:b/>
          <w:sz w:val="20"/>
          <w:szCs w:val="20"/>
        </w:rPr>
        <w:t>10 %</w:t>
      </w:r>
      <w:r w:rsidRPr="003D6B46">
        <w:rPr>
          <w:sz w:val="20"/>
          <w:szCs w:val="20"/>
        </w:rPr>
        <w:t xml:space="preserve"> ceny ofertowej brutto.</w:t>
      </w:r>
    </w:p>
    <w:p w:rsidR="00AC22C3" w:rsidRPr="003D6B46" w:rsidRDefault="00AC22C3" w:rsidP="003D6B46">
      <w:pPr>
        <w:numPr>
          <w:ilvl w:val="0"/>
          <w:numId w:val="23"/>
        </w:numPr>
        <w:tabs>
          <w:tab w:val="left" w:pos="360"/>
          <w:tab w:val="left" w:pos="1080"/>
        </w:tabs>
        <w:suppressAutoHyphens w:val="0"/>
        <w:ind w:right="-110"/>
        <w:rPr>
          <w:sz w:val="20"/>
          <w:szCs w:val="20"/>
        </w:rPr>
      </w:pPr>
      <w:r w:rsidRPr="003D6B46">
        <w:rPr>
          <w:sz w:val="20"/>
          <w:szCs w:val="20"/>
        </w:rPr>
        <w:t>Zabezpieczenie może być wnoszone według wyboru wykonawcy w jednej lub w kilku następujących formach:</w:t>
      </w:r>
    </w:p>
    <w:p w:rsidR="00AC22C3" w:rsidRPr="003D6B46" w:rsidRDefault="00AC22C3" w:rsidP="003D6B46">
      <w:pPr>
        <w:numPr>
          <w:ilvl w:val="1"/>
          <w:numId w:val="25"/>
        </w:numPr>
        <w:suppressAutoHyphens w:val="0"/>
        <w:ind w:right="-110"/>
        <w:rPr>
          <w:sz w:val="20"/>
          <w:szCs w:val="20"/>
        </w:rPr>
      </w:pPr>
      <w:r w:rsidRPr="003D6B46">
        <w:rPr>
          <w:sz w:val="20"/>
          <w:szCs w:val="20"/>
        </w:rPr>
        <w:t>pieniądzu;</w:t>
      </w:r>
    </w:p>
    <w:p w:rsidR="00AC22C3" w:rsidRPr="003D6B46" w:rsidRDefault="00AC22C3" w:rsidP="003D6B46">
      <w:pPr>
        <w:numPr>
          <w:ilvl w:val="1"/>
          <w:numId w:val="25"/>
        </w:numPr>
        <w:suppressAutoHyphens w:val="0"/>
        <w:ind w:right="-110"/>
        <w:rPr>
          <w:sz w:val="20"/>
          <w:szCs w:val="20"/>
        </w:rPr>
      </w:pPr>
      <w:r w:rsidRPr="003D6B46">
        <w:rPr>
          <w:sz w:val="20"/>
          <w:szCs w:val="20"/>
        </w:rPr>
        <w:t>poręczeniach bankowych lub poręczeniach spółdzielczej kasy oszczędnościowo-kredytowej, z tym że zobowiązanie kasy jest zawsze zobowiązaniem pieniężnym;</w:t>
      </w:r>
    </w:p>
    <w:p w:rsidR="00AC22C3" w:rsidRPr="003D6B46" w:rsidRDefault="00AC22C3" w:rsidP="003D6B46">
      <w:pPr>
        <w:numPr>
          <w:ilvl w:val="1"/>
          <w:numId w:val="25"/>
        </w:numPr>
        <w:suppressAutoHyphens w:val="0"/>
        <w:ind w:right="-110"/>
        <w:rPr>
          <w:sz w:val="20"/>
          <w:szCs w:val="20"/>
        </w:rPr>
      </w:pPr>
      <w:r w:rsidRPr="003D6B46">
        <w:rPr>
          <w:sz w:val="20"/>
          <w:szCs w:val="20"/>
        </w:rPr>
        <w:t>gwarancjach bankowych;</w:t>
      </w:r>
    </w:p>
    <w:p w:rsidR="00AC22C3" w:rsidRPr="003D6B46" w:rsidRDefault="00AC22C3" w:rsidP="003D6B46">
      <w:pPr>
        <w:numPr>
          <w:ilvl w:val="1"/>
          <w:numId w:val="25"/>
        </w:numPr>
        <w:suppressAutoHyphens w:val="0"/>
        <w:ind w:right="-110"/>
        <w:rPr>
          <w:sz w:val="20"/>
          <w:szCs w:val="20"/>
        </w:rPr>
      </w:pPr>
      <w:r w:rsidRPr="003D6B46">
        <w:rPr>
          <w:sz w:val="20"/>
          <w:szCs w:val="20"/>
        </w:rPr>
        <w:t>gwarancjach ubezpieczeniowych;</w:t>
      </w:r>
    </w:p>
    <w:p w:rsidR="00AC22C3" w:rsidRPr="003D6B46" w:rsidRDefault="00AC22C3" w:rsidP="003D6B46">
      <w:pPr>
        <w:numPr>
          <w:ilvl w:val="1"/>
          <w:numId w:val="25"/>
        </w:numPr>
        <w:suppressAutoHyphens w:val="0"/>
        <w:ind w:right="-110"/>
        <w:rPr>
          <w:sz w:val="20"/>
          <w:szCs w:val="20"/>
        </w:rPr>
      </w:pPr>
      <w:r w:rsidRPr="003D6B46">
        <w:rPr>
          <w:sz w:val="20"/>
          <w:szCs w:val="20"/>
        </w:rPr>
        <w:t>poręczeniach udzielanych przez podmioty, o których mowa w art. 6b ust.5 pkt 2 ustawy z dnia 9 listopada 2000r. o utworzeniu Polskiej Agencji Rozwoju Przedsiębiorczości.</w:t>
      </w:r>
    </w:p>
    <w:p w:rsidR="006F43DE" w:rsidRPr="003D6B46" w:rsidRDefault="006F43DE" w:rsidP="003D6B46">
      <w:pPr>
        <w:numPr>
          <w:ilvl w:val="0"/>
          <w:numId w:val="24"/>
        </w:numPr>
        <w:suppressAutoHyphens w:val="0"/>
        <w:rPr>
          <w:sz w:val="20"/>
          <w:szCs w:val="20"/>
        </w:rPr>
      </w:pPr>
      <w:r w:rsidRPr="003D6B46">
        <w:rPr>
          <w:sz w:val="20"/>
          <w:szCs w:val="20"/>
        </w:rPr>
        <w:t xml:space="preserve">Zabezpieczenie musi być wniesione w pełnej wysokości, najpóźniej w dniu zawarcia umowy, ale przed jej podpisaniem. W przypadku </w:t>
      </w:r>
      <w:r w:rsidR="00AC22C3" w:rsidRPr="003D6B46">
        <w:rPr>
          <w:sz w:val="20"/>
          <w:szCs w:val="20"/>
        </w:rPr>
        <w:t xml:space="preserve">zabezpieczenia w formie </w:t>
      </w:r>
      <w:r w:rsidRPr="003D6B46">
        <w:rPr>
          <w:sz w:val="20"/>
          <w:szCs w:val="20"/>
        </w:rPr>
        <w:t>gwarancji bankowych i ubezpieczeniowych, zabezpieczenie musi być wniesione w pełnej wysokości, w terminie dwóch dni od podpisania umowy.</w:t>
      </w:r>
    </w:p>
    <w:p w:rsidR="006F43DE" w:rsidRPr="003D6B46" w:rsidRDefault="006F43DE" w:rsidP="003D6B46">
      <w:pPr>
        <w:numPr>
          <w:ilvl w:val="0"/>
          <w:numId w:val="24"/>
        </w:numPr>
        <w:suppressAutoHyphens w:val="0"/>
        <w:rPr>
          <w:sz w:val="20"/>
          <w:szCs w:val="20"/>
        </w:rPr>
      </w:pPr>
      <w:r w:rsidRPr="003D6B46">
        <w:rPr>
          <w:sz w:val="20"/>
          <w:szCs w:val="20"/>
        </w:rPr>
        <w:t>W przypadku wniesienia wadium w pieniądzu Wykonawca może wyrazić zgodę na zaliczenie kwoty wadium na poczet zabezpieczenia.</w:t>
      </w:r>
    </w:p>
    <w:p w:rsidR="007500EB" w:rsidRPr="003D6B46" w:rsidRDefault="006F43DE" w:rsidP="003D6B46">
      <w:pPr>
        <w:pStyle w:val="Akapitzlist"/>
        <w:numPr>
          <w:ilvl w:val="0"/>
          <w:numId w:val="24"/>
        </w:numPr>
        <w:rPr>
          <w:sz w:val="20"/>
          <w:szCs w:val="20"/>
        </w:rPr>
      </w:pPr>
      <w:r w:rsidRPr="003D6B46">
        <w:rPr>
          <w:sz w:val="20"/>
          <w:szCs w:val="20"/>
        </w:rPr>
        <w:t>Pozostałe wymagania odnośnie zabezpieczenia regulują art. 147–151 Ustawy z dnia 29 stycznia 2004 r. Prawo zamówień publicznych</w:t>
      </w:r>
    </w:p>
    <w:p w:rsidR="00AC22C3" w:rsidRPr="003D6B46" w:rsidRDefault="00AC22C3" w:rsidP="003D6B46">
      <w:pPr>
        <w:rPr>
          <w:sz w:val="20"/>
          <w:szCs w:val="20"/>
        </w:rPr>
      </w:pPr>
    </w:p>
    <w:p w:rsidR="00AC22C3" w:rsidRPr="003D6B46" w:rsidRDefault="00AC22C3" w:rsidP="003D6B46">
      <w:pPr>
        <w:pStyle w:val="Nagwek2"/>
        <w:spacing w:before="0"/>
        <w:rPr>
          <w:rFonts w:ascii="Times New Roman" w:hAnsi="Times New Roman" w:cs="Times New Roman"/>
          <w:sz w:val="20"/>
          <w:szCs w:val="20"/>
        </w:rPr>
      </w:pPr>
      <w:bookmarkStart w:id="24" w:name="_Toc412110515"/>
      <w:r w:rsidRPr="003D6B46">
        <w:rPr>
          <w:rFonts w:ascii="Times New Roman" w:hAnsi="Times New Roman" w:cs="Times New Roman"/>
          <w:sz w:val="20"/>
          <w:szCs w:val="20"/>
        </w:rPr>
        <w:t>§ 16. Istotne dla stron postanowienia, które zostaną wprowadzone do treści zawartej umowy w sprawie zamówienia publicznego, ogólne warunki umowy albo wzór umowy, jeżeli zamawiający wymaga od wykonawcy, albo zawarł z nim umowę w sprawie zamówienia publicznego na takich warunkach (art. 36 ust.1 pkt 16)</w:t>
      </w:r>
      <w:bookmarkEnd w:id="24"/>
    </w:p>
    <w:p w:rsidR="0077108F" w:rsidRPr="003D6B46" w:rsidRDefault="0077108F" w:rsidP="003D6B46">
      <w:pPr>
        <w:rPr>
          <w:sz w:val="20"/>
          <w:szCs w:val="20"/>
        </w:rPr>
      </w:pPr>
    </w:p>
    <w:p w:rsidR="00AC22C3" w:rsidRPr="003D6B46" w:rsidRDefault="00DA7570" w:rsidP="003D6B46">
      <w:pPr>
        <w:pStyle w:val="Akapitzlist"/>
        <w:numPr>
          <w:ilvl w:val="0"/>
          <w:numId w:val="26"/>
        </w:numPr>
        <w:rPr>
          <w:sz w:val="20"/>
          <w:szCs w:val="20"/>
        </w:rPr>
      </w:pPr>
      <w:r w:rsidRPr="003D6B46">
        <w:rPr>
          <w:sz w:val="20"/>
          <w:szCs w:val="20"/>
        </w:rPr>
        <w:t>Wzór</w:t>
      </w:r>
      <w:r w:rsidR="0077108F" w:rsidRPr="003D6B46">
        <w:rPr>
          <w:sz w:val="20"/>
          <w:szCs w:val="20"/>
        </w:rPr>
        <w:t xml:space="preserve"> umowy przedstawiony jest w dodatku nr 8 do SIWZ.</w:t>
      </w:r>
    </w:p>
    <w:p w:rsidR="00A06D26" w:rsidRPr="003D6B46" w:rsidRDefault="00A06D26" w:rsidP="003D6B46">
      <w:pPr>
        <w:numPr>
          <w:ilvl w:val="0"/>
          <w:numId w:val="26"/>
        </w:numPr>
        <w:rPr>
          <w:color w:val="000000"/>
          <w:sz w:val="20"/>
          <w:szCs w:val="20"/>
        </w:rPr>
      </w:pPr>
      <w:r w:rsidRPr="003D6B46">
        <w:rPr>
          <w:color w:val="000000"/>
          <w:sz w:val="20"/>
          <w:szCs w:val="20"/>
        </w:rPr>
        <w:t xml:space="preserve">Zamawiający nie przewiduje udzielania zaliczek na poczet wykonania zamówienia. </w:t>
      </w:r>
    </w:p>
    <w:p w:rsidR="00A06D26" w:rsidRPr="003D6B46" w:rsidRDefault="00A06D26" w:rsidP="003D6B46">
      <w:pPr>
        <w:numPr>
          <w:ilvl w:val="0"/>
          <w:numId w:val="26"/>
        </w:numPr>
        <w:rPr>
          <w:color w:val="000000"/>
          <w:sz w:val="20"/>
          <w:szCs w:val="20"/>
        </w:rPr>
      </w:pPr>
      <w:r w:rsidRPr="003D6B46">
        <w:rPr>
          <w:color w:val="000000"/>
          <w:sz w:val="20"/>
          <w:szCs w:val="20"/>
        </w:rPr>
        <w:t>Zamawiający wypłaci należne kwoty w terminie 30 dni licząc od daty przedłożenia faktury.</w:t>
      </w:r>
    </w:p>
    <w:p w:rsidR="00A06D26" w:rsidRPr="003D6B46" w:rsidRDefault="00A06D26" w:rsidP="003D6B46">
      <w:pPr>
        <w:numPr>
          <w:ilvl w:val="0"/>
          <w:numId w:val="26"/>
        </w:numPr>
        <w:rPr>
          <w:color w:val="000000"/>
          <w:sz w:val="20"/>
          <w:szCs w:val="20"/>
        </w:rPr>
      </w:pPr>
      <w:r w:rsidRPr="003D6B46">
        <w:rPr>
          <w:color w:val="000000"/>
          <w:sz w:val="20"/>
          <w:szCs w:val="20"/>
        </w:rPr>
        <w:t xml:space="preserve">Zamawiający oświadcza, że jest uprawniony do otrzymania faktur VAT </w:t>
      </w:r>
    </w:p>
    <w:p w:rsidR="00A06D26" w:rsidRPr="003D6B46" w:rsidRDefault="00A06D26" w:rsidP="003D6B46">
      <w:pPr>
        <w:numPr>
          <w:ilvl w:val="0"/>
          <w:numId w:val="26"/>
        </w:numPr>
        <w:rPr>
          <w:color w:val="000000"/>
          <w:sz w:val="20"/>
          <w:szCs w:val="20"/>
        </w:rPr>
      </w:pPr>
      <w:r w:rsidRPr="003D6B46">
        <w:rPr>
          <w:color w:val="000000"/>
          <w:sz w:val="20"/>
          <w:szCs w:val="20"/>
        </w:rPr>
        <w:t>Zamawiający  nie przewiduje rozliczeń w walutach obcych.</w:t>
      </w:r>
    </w:p>
    <w:p w:rsidR="00A06D26" w:rsidRPr="003D6B46" w:rsidRDefault="00A06D26" w:rsidP="003D6B46">
      <w:pPr>
        <w:rPr>
          <w:sz w:val="20"/>
          <w:szCs w:val="20"/>
        </w:rPr>
      </w:pPr>
    </w:p>
    <w:p w:rsidR="0077108F" w:rsidRPr="003D6B46" w:rsidRDefault="0077108F" w:rsidP="003D6B46">
      <w:pPr>
        <w:rPr>
          <w:sz w:val="20"/>
          <w:szCs w:val="20"/>
        </w:rPr>
      </w:pPr>
    </w:p>
    <w:p w:rsidR="0077108F" w:rsidRPr="003D6B46" w:rsidRDefault="0077108F" w:rsidP="003D6B46">
      <w:pPr>
        <w:pStyle w:val="Nagwek2"/>
        <w:spacing w:before="0"/>
        <w:rPr>
          <w:rFonts w:ascii="Times New Roman" w:hAnsi="Times New Roman" w:cs="Times New Roman"/>
          <w:sz w:val="20"/>
          <w:szCs w:val="20"/>
        </w:rPr>
      </w:pPr>
      <w:bookmarkStart w:id="25" w:name="_Toc412110516"/>
      <w:r w:rsidRPr="003D6B46">
        <w:rPr>
          <w:rFonts w:ascii="Times New Roman" w:hAnsi="Times New Roman" w:cs="Times New Roman"/>
          <w:sz w:val="20"/>
          <w:szCs w:val="20"/>
        </w:rPr>
        <w:t>§ 17. Pouczenie o środkach ochrony prawnej przysługujących wykonawcy w toku postępowania o udzielenie zamówienia (art. 36 ust.1 pkt 17).</w:t>
      </w:r>
      <w:bookmarkEnd w:id="25"/>
    </w:p>
    <w:p w:rsidR="007A0052" w:rsidRPr="003D6B46" w:rsidRDefault="007A0052" w:rsidP="003D6B46">
      <w:pPr>
        <w:pStyle w:val="Akapitzlist"/>
        <w:numPr>
          <w:ilvl w:val="0"/>
          <w:numId w:val="27"/>
        </w:numPr>
        <w:ind w:left="284"/>
        <w:rPr>
          <w:color w:val="000000"/>
          <w:sz w:val="20"/>
          <w:szCs w:val="20"/>
        </w:rPr>
      </w:pPr>
      <w:r w:rsidRPr="003D6B46">
        <w:rPr>
          <w:color w:val="000000"/>
          <w:sz w:val="20"/>
          <w:szCs w:val="20"/>
        </w:rPr>
        <w:t>Środki ochrony prawnej przysługują wykonawcy, uczestnikowi konkursu, a także innemu podmiotowi, jeżeli ma lub miał interes w uzyskaniu danego zamówienia oraz poniósł lub może ponieść szkodę w wyniku naruszenia przez Zamawiającego przepisów niniejszej ustawy, zgodnie z działem VI ustawy PZP.</w:t>
      </w:r>
    </w:p>
    <w:p w:rsidR="0077108F" w:rsidRPr="003D6B46" w:rsidRDefault="007A0052" w:rsidP="003D6B46">
      <w:pPr>
        <w:pStyle w:val="Akapitzlist"/>
        <w:numPr>
          <w:ilvl w:val="0"/>
          <w:numId w:val="27"/>
        </w:numPr>
        <w:ind w:left="284"/>
        <w:rPr>
          <w:sz w:val="20"/>
          <w:szCs w:val="20"/>
        </w:rPr>
      </w:pPr>
      <w:r w:rsidRPr="003D6B46">
        <w:rPr>
          <w:color w:val="000000"/>
          <w:sz w:val="20"/>
          <w:szCs w:val="20"/>
        </w:rPr>
        <w:t>Środki ochrony prawnej wobec ogłoszenia o zamówieniu oraz specyfikacji istotnych warunków zamówienia przysługują również organizacjom wpisanym na listę, o której mowa w art. 154 pkt. 5 PZP.</w:t>
      </w:r>
    </w:p>
    <w:p w:rsidR="007A0052" w:rsidRPr="003D6B46" w:rsidRDefault="007A0052" w:rsidP="003D6B46">
      <w:pPr>
        <w:rPr>
          <w:sz w:val="20"/>
          <w:szCs w:val="20"/>
        </w:rPr>
      </w:pPr>
    </w:p>
    <w:p w:rsidR="007A0052" w:rsidRPr="003D6B46" w:rsidRDefault="007A0052" w:rsidP="003D6B46">
      <w:pPr>
        <w:pStyle w:val="Nagwek1"/>
        <w:spacing w:before="0"/>
        <w:rPr>
          <w:rFonts w:ascii="Times New Roman" w:hAnsi="Times New Roman" w:cs="Times New Roman"/>
          <w:sz w:val="20"/>
          <w:szCs w:val="20"/>
        </w:rPr>
      </w:pPr>
      <w:bookmarkStart w:id="26" w:name="_Toc412110517"/>
      <w:r w:rsidRPr="003D6B46">
        <w:rPr>
          <w:rFonts w:ascii="Times New Roman" w:hAnsi="Times New Roman" w:cs="Times New Roman"/>
          <w:sz w:val="20"/>
          <w:szCs w:val="20"/>
        </w:rPr>
        <w:t>Rozdział 2. Dodatkowe postanowienia specyfikacji istotnych warunków zamówienia</w:t>
      </w:r>
      <w:bookmarkEnd w:id="26"/>
    </w:p>
    <w:p w:rsidR="007A0052" w:rsidRPr="003D6B46" w:rsidRDefault="007A0052" w:rsidP="003D6B46">
      <w:pPr>
        <w:pStyle w:val="Nagwek2"/>
        <w:spacing w:before="0"/>
        <w:rPr>
          <w:rFonts w:ascii="Times New Roman" w:hAnsi="Times New Roman" w:cs="Times New Roman"/>
          <w:sz w:val="20"/>
          <w:szCs w:val="20"/>
        </w:rPr>
      </w:pPr>
      <w:bookmarkStart w:id="27" w:name="_Toc412110518"/>
      <w:r w:rsidRPr="003D6B46">
        <w:rPr>
          <w:rFonts w:ascii="Times New Roman" w:hAnsi="Times New Roman" w:cs="Times New Roman"/>
          <w:sz w:val="20"/>
          <w:szCs w:val="20"/>
        </w:rPr>
        <w:t>§ 18. Opis części zamówienia, jeżeli zamawiający dopuszcza składania ofert częściowych (art. 36 ust. 2 pkt 1)</w:t>
      </w:r>
      <w:bookmarkEnd w:id="27"/>
    </w:p>
    <w:p w:rsidR="007A0052" w:rsidRPr="003D6B46" w:rsidRDefault="007A0052" w:rsidP="003D6B46">
      <w:pPr>
        <w:rPr>
          <w:sz w:val="20"/>
          <w:szCs w:val="20"/>
        </w:rPr>
      </w:pPr>
      <w:r w:rsidRPr="003D6B46">
        <w:rPr>
          <w:sz w:val="20"/>
          <w:szCs w:val="20"/>
        </w:rPr>
        <w:t>Zamawiający nie dopuszcza składania ofert częściowych.</w:t>
      </w:r>
    </w:p>
    <w:p w:rsidR="00876768" w:rsidRPr="003D6B46" w:rsidRDefault="00876768" w:rsidP="003D6B46">
      <w:pPr>
        <w:rPr>
          <w:sz w:val="20"/>
          <w:szCs w:val="20"/>
        </w:rPr>
      </w:pPr>
    </w:p>
    <w:p w:rsidR="00876768" w:rsidRPr="003D6B46" w:rsidRDefault="00876768" w:rsidP="003D6B46">
      <w:pPr>
        <w:pStyle w:val="Nagwek2"/>
        <w:spacing w:before="0"/>
        <w:rPr>
          <w:rFonts w:ascii="Times New Roman" w:hAnsi="Times New Roman" w:cs="Times New Roman"/>
          <w:sz w:val="20"/>
          <w:szCs w:val="20"/>
        </w:rPr>
      </w:pPr>
      <w:bookmarkStart w:id="28" w:name="_Toc412110519"/>
      <w:r w:rsidRPr="003D6B46">
        <w:rPr>
          <w:rFonts w:ascii="Times New Roman" w:hAnsi="Times New Roman" w:cs="Times New Roman"/>
          <w:sz w:val="20"/>
          <w:szCs w:val="20"/>
        </w:rPr>
        <w:lastRenderedPageBreak/>
        <w:t>§ 19 Określenie maksymalnej liczby wykonawców, z którymi zamawiający zawrze umowę ramową, jeżeli zamawiający przewiduje zawarcie umowy ramowej(art. 36 ust. 2 pkt 2).</w:t>
      </w:r>
      <w:bookmarkEnd w:id="28"/>
    </w:p>
    <w:p w:rsidR="00876768" w:rsidRPr="003D6B46" w:rsidRDefault="00876768" w:rsidP="003D6B46">
      <w:pPr>
        <w:rPr>
          <w:sz w:val="20"/>
          <w:szCs w:val="20"/>
        </w:rPr>
      </w:pPr>
      <w:r w:rsidRPr="003D6B46">
        <w:rPr>
          <w:sz w:val="20"/>
          <w:szCs w:val="20"/>
        </w:rPr>
        <w:t>Zamawiający nie przewiduje zawarcia umowy ramowej.</w:t>
      </w:r>
    </w:p>
    <w:p w:rsidR="00EA4F55" w:rsidRPr="003D6B46" w:rsidRDefault="00EA4F55" w:rsidP="003D6B46">
      <w:pPr>
        <w:rPr>
          <w:sz w:val="20"/>
          <w:szCs w:val="20"/>
        </w:rPr>
      </w:pPr>
    </w:p>
    <w:p w:rsidR="00EA4F55" w:rsidRPr="003D6B46" w:rsidRDefault="000618F0" w:rsidP="003D6B46">
      <w:pPr>
        <w:pStyle w:val="Nagwek2"/>
        <w:spacing w:before="0"/>
        <w:rPr>
          <w:rFonts w:ascii="Times New Roman" w:hAnsi="Times New Roman" w:cs="Times New Roman"/>
          <w:sz w:val="20"/>
          <w:szCs w:val="20"/>
        </w:rPr>
      </w:pPr>
      <w:bookmarkStart w:id="29" w:name="_Toc412110520"/>
      <w:r w:rsidRPr="003D6B46">
        <w:rPr>
          <w:rFonts w:ascii="Times New Roman" w:hAnsi="Times New Roman" w:cs="Times New Roman"/>
          <w:sz w:val="20"/>
          <w:szCs w:val="20"/>
        </w:rPr>
        <w:t>§ 20. Informacja o przewidywanych zamówieniach uzupełniających, o których mowa w art. 67 ust. 1 pkt 6 i 7 lub art. 134 ust. 6 pkt 3 i 4 jeżeli zamawiający przewiduje udzielenie takich zamówień (art. 36 ust. 2 pkt 1).</w:t>
      </w:r>
      <w:bookmarkEnd w:id="29"/>
    </w:p>
    <w:p w:rsidR="000618F0" w:rsidRPr="003D6B46" w:rsidRDefault="000618F0" w:rsidP="003D6B46">
      <w:pPr>
        <w:rPr>
          <w:sz w:val="20"/>
          <w:szCs w:val="20"/>
        </w:rPr>
      </w:pPr>
      <w:r w:rsidRPr="003D6B46">
        <w:rPr>
          <w:sz w:val="20"/>
          <w:szCs w:val="20"/>
        </w:rPr>
        <w:t>Zamawiający nie przewiduje udzielenia zamówień uzupełniających, o których mowa w art. 67 ust. 1 pkt. 6 i 7 Ustawy PZP.</w:t>
      </w:r>
    </w:p>
    <w:p w:rsidR="000618F0" w:rsidRPr="003D6B46" w:rsidRDefault="000618F0" w:rsidP="003D6B46">
      <w:pPr>
        <w:pStyle w:val="Nagwek2"/>
        <w:spacing w:before="0"/>
        <w:rPr>
          <w:rFonts w:ascii="Times New Roman" w:hAnsi="Times New Roman" w:cs="Times New Roman"/>
          <w:sz w:val="20"/>
          <w:szCs w:val="20"/>
        </w:rPr>
      </w:pPr>
      <w:bookmarkStart w:id="30" w:name="_Toc412110521"/>
      <w:r w:rsidRPr="003D6B46">
        <w:rPr>
          <w:rFonts w:ascii="Times New Roman" w:hAnsi="Times New Roman" w:cs="Times New Roman"/>
          <w:sz w:val="20"/>
          <w:szCs w:val="20"/>
        </w:rPr>
        <w:t>§ 21. Opis sposobu przedstawiania ofert wariantowych oraz minimalne warunki, jakim muszą odpowiadać oferty wariantowe, jeżeli zamawiający dopuszcza ich składanie (art. 36 ust. 2 pkt 4).</w:t>
      </w:r>
      <w:bookmarkEnd w:id="30"/>
    </w:p>
    <w:p w:rsidR="000618F0" w:rsidRPr="003D6B46" w:rsidRDefault="000618F0" w:rsidP="003D6B46">
      <w:pPr>
        <w:rPr>
          <w:sz w:val="20"/>
          <w:szCs w:val="20"/>
        </w:rPr>
      </w:pPr>
      <w:r w:rsidRPr="003D6B46">
        <w:rPr>
          <w:sz w:val="20"/>
          <w:szCs w:val="20"/>
        </w:rPr>
        <w:t>Zamawiający nie dopuszcza składania ofert wariantowych.</w:t>
      </w:r>
    </w:p>
    <w:p w:rsidR="00A873E5" w:rsidRPr="003D6B46" w:rsidRDefault="00A873E5" w:rsidP="003D6B46">
      <w:pPr>
        <w:pStyle w:val="Nagwek2"/>
        <w:spacing w:before="0"/>
        <w:rPr>
          <w:rFonts w:ascii="Times New Roman" w:hAnsi="Times New Roman" w:cs="Times New Roman"/>
          <w:sz w:val="20"/>
          <w:szCs w:val="20"/>
        </w:rPr>
      </w:pPr>
      <w:bookmarkStart w:id="31" w:name="_Toc412110522"/>
      <w:r w:rsidRPr="003D6B46">
        <w:rPr>
          <w:rFonts w:ascii="Times New Roman" w:hAnsi="Times New Roman" w:cs="Times New Roman"/>
          <w:sz w:val="20"/>
          <w:szCs w:val="20"/>
        </w:rPr>
        <w:t>§22. Adres poczty elektronicznej lub strony internetowej zamawiającego, jeżeli zamawiający dopuszcza porozumiewanie się drogą elektroniczną (art. 36 ust. 2 pkt 5).</w:t>
      </w:r>
      <w:bookmarkEnd w:id="31"/>
    </w:p>
    <w:p w:rsidR="000618F0" w:rsidRPr="003D6B46" w:rsidRDefault="00A873E5" w:rsidP="003D6B46">
      <w:pPr>
        <w:rPr>
          <w:sz w:val="20"/>
          <w:szCs w:val="20"/>
        </w:rPr>
      </w:pPr>
      <w:r w:rsidRPr="003D6B46">
        <w:rPr>
          <w:sz w:val="20"/>
          <w:szCs w:val="20"/>
        </w:rPr>
        <w:t>Oświadczenia, wnioski, zawiadomienia oraz informacje przekazane drogą elektroniczną uważa się za złożone w terminie, jeżeli ich treść dotrze do adresata przed upływem terminu. Wykonawca lub Zamawiający przekazując informację lub dokumenty drogą elektroniczną na żądanie drugiej strony niezwłocznie potwierdzają fakt ich otrzymania.</w:t>
      </w:r>
      <w:r w:rsidR="009F5898" w:rsidRPr="003D6B46">
        <w:rPr>
          <w:sz w:val="20"/>
          <w:szCs w:val="20"/>
        </w:rPr>
        <w:t xml:space="preserve"> Adres poczty elektronicznej do doręczeń w postępowaniu: </w:t>
      </w:r>
      <w:hyperlink r:id="rId14" w:history="1">
        <w:r w:rsidR="009F5898" w:rsidRPr="003D6B46">
          <w:rPr>
            <w:rStyle w:val="Hipercze"/>
            <w:sz w:val="20"/>
            <w:szCs w:val="20"/>
          </w:rPr>
          <w:t>adamdejnakowski@ojrzen.pl</w:t>
        </w:r>
      </w:hyperlink>
      <w:r w:rsidR="009F5898" w:rsidRPr="003D6B46">
        <w:rPr>
          <w:sz w:val="20"/>
          <w:szCs w:val="20"/>
        </w:rPr>
        <w:t xml:space="preserve"> .</w:t>
      </w:r>
    </w:p>
    <w:p w:rsidR="00EF73B8" w:rsidRPr="003D6B46" w:rsidRDefault="00EF73B8" w:rsidP="003D6B46">
      <w:pPr>
        <w:pStyle w:val="Nagwek2"/>
        <w:spacing w:before="0"/>
        <w:rPr>
          <w:rFonts w:ascii="Times New Roman" w:hAnsi="Times New Roman" w:cs="Times New Roman"/>
          <w:sz w:val="20"/>
          <w:szCs w:val="20"/>
        </w:rPr>
      </w:pPr>
      <w:bookmarkStart w:id="32" w:name="_Toc412110523"/>
      <w:r w:rsidRPr="003D6B46">
        <w:rPr>
          <w:rFonts w:ascii="Times New Roman" w:hAnsi="Times New Roman" w:cs="Times New Roman"/>
          <w:sz w:val="20"/>
          <w:szCs w:val="20"/>
        </w:rPr>
        <w:t>§ 23. Informacje dotyczące walut obcych, w jakich mogą być prowadzone rozliczenia między zamawiającym a wykonawcą, jeżeli zamawiający przewiduje rozliczenia w walutach obcych (art. 36 ust. 2 pkt 6).</w:t>
      </w:r>
      <w:bookmarkEnd w:id="32"/>
    </w:p>
    <w:p w:rsidR="00EF73B8" w:rsidRPr="003D6B46" w:rsidRDefault="00EF73B8" w:rsidP="003D6B46">
      <w:pPr>
        <w:rPr>
          <w:sz w:val="20"/>
          <w:szCs w:val="20"/>
        </w:rPr>
      </w:pPr>
      <w:r w:rsidRPr="003D6B46">
        <w:rPr>
          <w:sz w:val="20"/>
          <w:szCs w:val="20"/>
        </w:rPr>
        <w:t>Rozliczenia między zamawiającym a wykonawcą będą prowadzone wyłącznie w złotych polskich bez względu na uwarunkowania wykonawcy.</w:t>
      </w:r>
    </w:p>
    <w:p w:rsidR="00EF73B8" w:rsidRPr="003D6B46" w:rsidRDefault="00EF73B8" w:rsidP="003D6B46">
      <w:pPr>
        <w:pStyle w:val="Nagwek2"/>
        <w:spacing w:before="0"/>
        <w:rPr>
          <w:rFonts w:ascii="Times New Roman" w:hAnsi="Times New Roman" w:cs="Times New Roman"/>
          <w:sz w:val="20"/>
          <w:szCs w:val="20"/>
        </w:rPr>
      </w:pPr>
      <w:bookmarkStart w:id="33" w:name="_Toc412110524"/>
      <w:r w:rsidRPr="003D6B46">
        <w:rPr>
          <w:rFonts w:ascii="Times New Roman" w:hAnsi="Times New Roman" w:cs="Times New Roman"/>
          <w:sz w:val="20"/>
          <w:szCs w:val="20"/>
        </w:rPr>
        <w:t>§ 24 Postanowienia dotyczące aukcji elektronicznej (art. 36 ust. 2 pkt 7).</w:t>
      </w:r>
      <w:bookmarkEnd w:id="33"/>
    </w:p>
    <w:p w:rsidR="00EF73B8" w:rsidRPr="003D6B46" w:rsidRDefault="00EF73B8" w:rsidP="003D6B46">
      <w:pPr>
        <w:rPr>
          <w:sz w:val="20"/>
          <w:szCs w:val="20"/>
        </w:rPr>
      </w:pPr>
      <w:r w:rsidRPr="003D6B46">
        <w:rPr>
          <w:sz w:val="20"/>
          <w:szCs w:val="20"/>
        </w:rPr>
        <w:t>Nie dotyczy postępowania.</w:t>
      </w:r>
    </w:p>
    <w:p w:rsidR="00EF73B8" w:rsidRPr="003D6B46" w:rsidRDefault="00EF73B8" w:rsidP="003D6B46">
      <w:pPr>
        <w:rPr>
          <w:sz w:val="20"/>
          <w:szCs w:val="20"/>
        </w:rPr>
      </w:pPr>
    </w:p>
    <w:p w:rsidR="00EF73B8" w:rsidRPr="003D6B46" w:rsidRDefault="00EF73B8" w:rsidP="003D6B46">
      <w:pPr>
        <w:pStyle w:val="Nagwek2"/>
        <w:spacing w:before="0"/>
        <w:rPr>
          <w:rFonts w:ascii="Times New Roman" w:hAnsi="Times New Roman" w:cs="Times New Roman"/>
          <w:sz w:val="20"/>
          <w:szCs w:val="20"/>
        </w:rPr>
      </w:pPr>
      <w:bookmarkStart w:id="34" w:name="_Toc412110525"/>
      <w:r w:rsidRPr="003D6B46">
        <w:rPr>
          <w:rFonts w:ascii="Times New Roman" w:hAnsi="Times New Roman" w:cs="Times New Roman"/>
          <w:sz w:val="20"/>
          <w:szCs w:val="20"/>
        </w:rPr>
        <w:t>§ 25 Wysokość zwrotu kosztów udziału w postępowaniu, jeżeli zamawiający przewiduje ich zwrot (art. 36 ust. 2 pkt 8).</w:t>
      </w:r>
      <w:bookmarkEnd w:id="34"/>
    </w:p>
    <w:p w:rsidR="00EF73B8" w:rsidRPr="003D6B46" w:rsidRDefault="00EF73B8" w:rsidP="003D6B46">
      <w:pPr>
        <w:rPr>
          <w:sz w:val="20"/>
          <w:szCs w:val="20"/>
        </w:rPr>
      </w:pPr>
      <w:r w:rsidRPr="003D6B46">
        <w:rPr>
          <w:sz w:val="20"/>
          <w:szCs w:val="20"/>
        </w:rPr>
        <w:t>Zamawiający nie przewiduje zwrotu kosztów udziału w postępowaniu.</w:t>
      </w:r>
    </w:p>
    <w:p w:rsidR="00EF73B8" w:rsidRPr="003D6B46" w:rsidRDefault="00EF73B8" w:rsidP="003D6B46">
      <w:pPr>
        <w:autoSpaceDE w:val="0"/>
        <w:rPr>
          <w:b/>
          <w:sz w:val="20"/>
          <w:szCs w:val="20"/>
        </w:rPr>
      </w:pPr>
    </w:p>
    <w:p w:rsidR="00EF73B8" w:rsidRPr="003D6B46" w:rsidRDefault="00EF73B8" w:rsidP="003D6B46">
      <w:pPr>
        <w:pStyle w:val="Nagwek2"/>
        <w:spacing w:before="0"/>
        <w:rPr>
          <w:rFonts w:ascii="Times New Roman" w:hAnsi="Times New Roman" w:cs="Times New Roman"/>
          <w:sz w:val="20"/>
          <w:szCs w:val="20"/>
        </w:rPr>
      </w:pPr>
      <w:bookmarkStart w:id="35" w:name="_Toc412110526"/>
      <w:r w:rsidRPr="003D6B46">
        <w:rPr>
          <w:rFonts w:ascii="Times New Roman" w:hAnsi="Times New Roman" w:cs="Times New Roman"/>
          <w:sz w:val="20"/>
          <w:szCs w:val="20"/>
        </w:rPr>
        <w:t>§ 26. Zamawiający nie przewiduje wymagań, o których mowa w art. 29 ust. 4 ustawy Pzp. (art. 36 ust. 2 pkt 9).</w:t>
      </w:r>
      <w:bookmarkEnd w:id="35"/>
      <w:r w:rsidRPr="003D6B46">
        <w:rPr>
          <w:rFonts w:ascii="Times New Roman" w:hAnsi="Times New Roman" w:cs="Times New Roman"/>
          <w:sz w:val="20"/>
          <w:szCs w:val="20"/>
        </w:rPr>
        <w:t xml:space="preserve"> </w:t>
      </w:r>
    </w:p>
    <w:p w:rsidR="00EF73B8" w:rsidRPr="003D6B46" w:rsidRDefault="00EF73B8" w:rsidP="003D6B46">
      <w:pPr>
        <w:autoSpaceDE w:val="0"/>
        <w:rPr>
          <w:sz w:val="20"/>
          <w:szCs w:val="20"/>
        </w:rPr>
      </w:pPr>
      <w:r w:rsidRPr="003D6B46">
        <w:rPr>
          <w:sz w:val="20"/>
          <w:szCs w:val="20"/>
        </w:rPr>
        <w:t>Zamawiający nie przewiduje realizacji zamówienia z zastosowanie wymagań, dotyczących art. 29 ust. 4 ustawy Pzp.</w:t>
      </w:r>
    </w:p>
    <w:p w:rsidR="00EF73B8" w:rsidRPr="003D6B46" w:rsidRDefault="00EF73B8" w:rsidP="003D6B46">
      <w:pPr>
        <w:autoSpaceDE w:val="0"/>
        <w:rPr>
          <w:sz w:val="20"/>
          <w:szCs w:val="20"/>
        </w:rPr>
      </w:pPr>
      <w:r w:rsidRPr="003D6B46">
        <w:rPr>
          <w:sz w:val="20"/>
          <w:szCs w:val="20"/>
        </w:rPr>
        <w:t xml:space="preserve"> </w:t>
      </w:r>
    </w:p>
    <w:p w:rsidR="00EF73B8" w:rsidRPr="003D6B46" w:rsidRDefault="00EF73B8" w:rsidP="003D6B46">
      <w:pPr>
        <w:pStyle w:val="Nagwek2"/>
        <w:spacing w:before="0"/>
        <w:rPr>
          <w:rStyle w:val="txt-new"/>
          <w:rFonts w:ascii="Times New Roman" w:hAnsi="Times New Roman" w:cs="Times New Roman"/>
          <w:b w:val="0"/>
          <w:sz w:val="20"/>
          <w:szCs w:val="20"/>
        </w:rPr>
      </w:pPr>
      <w:bookmarkStart w:id="36" w:name="_Toc412110527"/>
      <w:r w:rsidRPr="003D6B46">
        <w:rPr>
          <w:rFonts w:ascii="Times New Roman" w:hAnsi="Times New Roman" w:cs="Times New Roman"/>
          <w:sz w:val="20"/>
          <w:szCs w:val="20"/>
        </w:rPr>
        <w:t>§ 27. Informację o obowiązku osobistego wykonania przez wykonawcę kluczowych części zamówienia, jeżeli zamawiający dokonuje takiego zastrzeżenia zgodnie z art. 36a ust. 2 ustawy Pzp (art.36 ust.2 pkt 10).</w:t>
      </w:r>
      <w:bookmarkEnd w:id="36"/>
    </w:p>
    <w:p w:rsidR="00EF73B8" w:rsidRPr="003D6B46" w:rsidRDefault="00EF73B8" w:rsidP="003D6B46">
      <w:pPr>
        <w:rPr>
          <w:sz w:val="20"/>
          <w:szCs w:val="20"/>
        </w:rPr>
      </w:pPr>
      <w:r w:rsidRPr="003D6B46">
        <w:rPr>
          <w:rStyle w:val="txt-new"/>
          <w:sz w:val="20"/>
          <w:szCs w:val="20"/>
        </w:rPr>
        <w:t xml:space="preserve">Zamawiający nie zastrzega </w:t>
      </w:r>
      <w:r w:rsidRPr="003D6B46">
        <w:rPr>
          <w:sz w:val="20"/>
          <w:szCs w:val="20"/>
        </w:rPr>
        <w:t>obowiązku osobistego wykonania przez wykonawcę kluczowych części zamówienia.</w:t>
      </w:r>
    </w:p>
    <w:p w:rsidR="00EF73B8" w:rsidRPr="003D6B46" w:rsidRDefault="00EF73B8" w:rsidP="003D6B46">
      <w:pPr>
        <w:rPr>
          <w:sz w:val="20"/>
          <w:szCs w:val="20"/>
        </w:rPr>
      </w:pPr>
    </w:p>
    <w:p w:rsidR="00540252" w:rsidRPr="003D6B46" w:rsidRDefault="00540252" w:rsidP="003D6B46">
      <w:pPr>
        <w:pStyle w:val="Nagwek2"/>
        <w:spacing w:before="0"/>
        <w:rPr>
          <w:rFonts w:ascii="Times New Roman" w:hAnsi="Times New Roman" w:cs="Times New Roman"/>
          <w:sz w:val="20"/>
          <w:szCs w:val="20"/>
        </w:rPr>
      </w:pPr>
      <w:bookmarkStart w:id="37" w:name="_Toc412110528"/>
      <w:r w:rsidRPr="003D6B46">
        <w:rPr>
          <w:rFonts w:ascii="Times New Roman" w:hAnsi="Times New Roman" w:cs="Times New Roman"/>
          <w:sz w:val="20"/>
          <w:szCs w:val="20"/>
        </w:rPr>
        <w:t xml:space="preserve">§ 28. </w:t>
      </w:r>
      <w:r w:rsidRPr="003D6B46">
        <w:rPr>
          <w:rFonts w:ascii="Times New Roman" w:hAnsi="Times New Roman" w:cs="Times New Roman"/>
          <w:sz w:val="20"/>
          <w:szCs w:val="20"/>
          <w:lang w:eastAsia="pl-PL"/>
        </w:rPr>
        <w:t xml:space="preserve">W przypadku zamówień na roboty budowlane wymagania dotyczące umowy o podwykonawstwo, której przedmiotem są roboty budowlane, których niespełnienie spowoduje zgłoszenie przez zamawiającego odpowiednio zastrzeżeń lub sprzeciwu, jeżeli zamawiający określa takie wymagania </w:t>
      </w:r>
      <w:r w:rsidRPr="003D6B46">
        <w:rPr>
          <w:rFonts w:ascii="Times New Roman" w:hAnsi="Times New Roman" w:cs="Times New Roman"/>
          <w:sz w:val="20"/>
          <w:szCs w:val="20"/>
        </w:rPr>
        <w:t>(art.36 ust.2 pkt 11 lit. a).</w:t>
      </w:r>
      <w:bookmarkEnd w:id="37"/>
    </w:p>
    <w:p w:rsidR="00540252" w:rsidRPr="003D6B46" w:rsidRDefault="00540252" w:rsidP="003D6B46">
      <w:pPr>
        <w:rPr>
          <w:rStyle w:val="txt-new"/>
          <w:sz w:val="20"/>
          <w:szCs w:val="20"/>
        </w:rPr>
      </w:pPr>
      <w:r w:rsidRPr="003D6B46">
        <w:rPr>
          <w:rStyle w:val="txt-new"/>
          <w:sz w:val="20"/>
          <w:szCs w:val="20"/>
        </w:rPr>
        <w:t xml:space="preserve">Zamawiający określa wymagania dotyczących umowy o podwykonawstwo, której przedmiotem są roboty budowlane, dostawy, usługi we wzorze ogólnych warunków umowy -dodatek nr 8 do siwz. </w:t>
      </w:r>
    </w:p>
    <w:p w:rsidR="00540252" w:rsidRPr="003D6B46" w:rsidRDefault="00540252" w:rsidP="003D6B46">
      <w:pPr>
        <w:numPr>
          <w:ilvl w:val="6"/>
          <w:numId w:val="29"/>
        </w:numPr>
        <w:ind w:left="284"/>
        <w:rPr>
          <w:color w:val="000000"/>
          <w:sz w:val="20"/>
          <w:szCs w:val="20"/>
        </w:rPr>
      </w:pPr>
      <w:r w:rsidRPr="003D6B46">
        <w:rPr>
          <w:color w:val="000000"/>
          <w:sz w:val="20"/>
          <w:szCs w:val="20"/>
        </w:rPr>
        <w:t xml:space="preserve">Wykonawca odpowiada za działania i zaniechanie osób, z których pomocą zobowiązanie wykonuje, jak również osób, którym wykonanie powierza, jak za własne działanie lub zaniechanie. </w:t>
      </w:r>
    </w:p>
    <w:p w:rsidR="00540252" w:rsidRPr="003D6B46" w:rsidRDefault="00540252" w:rsidP="003D6B46">
      <w:pPr>
        <w:numPr>
          <w:ilvl w:val="0"/>
          <w:numId w:val="29"/>
        </w:numPr>
        <w:ind w:left="284"/>
        <w:rPr>
          <w:color w:val="000000"/>
          <w:sz w:val="20"/>
          <w:szCs w:val="20"/>
        </w:rPr>
      </w:pPr>
      <w:r w:rsidRPr="003D6B46">
        <w:rPr>
          <w:color w:val="000000"/>
          <w:sz w:val="20"/>
          <w:szCs w:val="20"/>
        </w:rPr>
        <w:t>Zlecenie części przedmiotu umowy Podwykonawcy nie zmieni zobowiązań Wykonawcy wobec Zamawiającego, który jest odpowiedzialny za wykonanie tej części robót.</w:t>
      </w:r>
    </w:p>
    <w:p w:rsidR="00540252" w:rsidRPr="003D6B46" w:rsidRDefault="00540252" w:rsidP="003D6B46">
      <w:pPr>
        <w:numPr>
          <w:ilvl w:val="0"/>
          <w:numId w:val="29"/>
        </w:numPr>
        <w:ind w:left="284"/>
        <w:rPr>
          <w:color w:val="000000"/>
          <w:sz w:val="20"/>
          <w:szCs w:val="20"/>
        </w:rPr>
      </w:pPr>
      <w:r w:rsidRPr="003D6B46">
        <w:rPr>
          <w:color w:val="000000"/>
          <w:sz w:val="20"/>
          <w:szCs w:val="20"/>
        </w:rPr>
        <w:t>Umowy z Podwykonawcami będą zgodne, co do treści z umową zawartą z Wykonawcą. Odmienne postanowienia są nieważne.</w:t>
      </w:r>
    </w:p>
    <w:p w:rsidR="00540252" w:rsidRPr="003D6B46" w:rsidRDefault="00540252" w:rsidP="003D6B46">
      <w:pPr>
        <w:numPr>
          <w:ilvl w:val="0"/>
          <w:numId w:val="29"/>
        </w:numPr>
        <w:rPr>
          <w:color w:val="000000"/>
          <w:sz w:val="20"/>
          <w:szCs w:val="20"/>
        </w:rPr>
      </w:pPr>
      <w:r w:rsidRPr="003D6B46">
        <w:rPr>
          <w:color w:val="000000"/>
          <w:sz w:val="20"/>
          <w:szCs w:val="20"/>
        </w:rPr>
        <w:t>Zamawiający nie określa specyficznych wymagań dotyczących umów o podwykonawstwo.</w:t>
      </w:r>
    </w:p>
    <w:p w:rsidR="00540252" w:rsidRPr="003D6B46" w:rsidRDefault="00540252" w:rsidP="003D6B46">
      <w:pPr>
        <w:rPr>
          <w:rStyle w:val="txt-new"/>
          <w:sz w:val="20"/>
          <w:szCs w:val="20"/>
        </w:rPr>
      </w:pPr>
      <w:r w:rsidRPr="003D6B46">
        <w:rPr>
          <w:rStyle w:val="txt-new"/>
          <w:sz w:val="20"/>
          <w:szCs w:val="20"/>
        </w:rPr>
        <w:t>Umowa na roboty budowlane z Podwykonawcą musi zawierać w szczególności:</w:t>
      </w:r>
    </w:p>
    <w:p w:rsidR="00540252" w:rsidRPr="003D6B46" w:rsidRDefault="00540252" w:rsidP="003D6B46">
      <w:pPr>
        <w:numPr>
          <w:ilvl w:val="0"/>
          <w:numId w:val="28"/>
        </w:numPr>
        <w:suppressAutoHyphens w:val="0"/>
        <w:rPr>
          <w:rStyle w:val="txt-new"/>
          <w:sz w:val="20"/>
          <w:szCs w:val="20"/>
        </w:rPr>
      </w:pPr>
      <w:r w:rsidRPr="003D6B46">
        <w:rPr>
          <w:rStyle w:val="txt-new"/>
          <w:sz w:val="20"/>
          <w:szCs w:val="20"/>
        </w:rPr>
        <w:t>zakres robót powierzony Podwykonawcy wraz z częścią dokumentacji dotyczącą wykonania robót objętych umową,</w:t>
      </w:r>
    </w:p>
    <w:p w:rsidR="00540252" w:rsidRPr="003D6B46" w:rsidRDefault="00540252" w:rsidP="003D6B46">
      <w:pPr>
        <w:numPr>
          <w:ilvl w:val="0"/>
          <w:numId w:val="28"/>
        </w:numPr>
        <w:suppressAutoHyphens w:val="0"/>
        <w:rPr>
          <w:rStyle w:val="txt-new"/>
          <w:sz w:val="20"/>
          <w:szCs w:val="20"/>
        </w:rPr>
      </w:pPr>
      <w:r w:rsidRPr="003D6B46">
        <w:rPr>
          <w:rStyle w:val="txt-new"/>
          <w:sz w:val="20"/>
          <w:szCs w:val="20"/>
        </w:rPr>
        <w:t>kwotę wynagrodzenia, która nie może być wyższa, niż wartość tego zakresu robót wynikająca z oferty Wykonawcy,</w:t>
      </w:r>
    </w:p>
    <w:p w:rsidR="00540252" w:rsidRPr="003D6B46" w:rsidRDefault="00540252" w:rsidP="003D6B46">
      <w:pPr>
        <w:numPr>
          <w:ilvl w:val="0"/>
          <w:numId w:val="28"/>
        </w:numPr>
        <w:suppressAutoHyphens w:val="0"/>
        <w:rPr>
          <w:rStyle w:val="txt-new"/>
          <w:sz w:val="20"/>
          <w:szCs w:val="20"/>
        </w:rPr>
      </w:pPr>
      <w:r w:rsidRPr="003D6B46">
        <w:rPr>
          <w:rStyle w:val="txt-new"/>
          <w:sz w:val="20"/>
          <w:szCs w:val="20"/>
        </w:rPr>
        <w:lastRenderedPageBreak/>
        <w:t>termin zapłaty wynagrodzenia dla Podwykonawcy lub dalszego podwykonawcy, przewidziany w umowie o podwykonawstwo, nie może być dłuższy niż 30 dni od dnia doręczenia faktury lub rachunku Wykonawcy, Podwykonawcy lub dalszego podwykonawcy robót budowlanej, dostawy lub usługi.</w:t>
      </w:r>
    </w:p>
    <w:p w:rsidR="00540252" w:rsidRPr="003D6B46" w:rsidRDefault="00540252" w:rsidP="003D6B46">
      <w:pPr>
        <w:numPr>
          <w:ilvl w:val="0"/>
          <w:numId w:val="28"/>
        </w:numPr>
        <w:suppressAutoHyphens w:val="0"/>
        <w:rPr>
          <w:rStyle w:val="txt-new"/>
          <w:sz w:val="20"/>
          <w:szCs w:val="20"/>
        </w:rPr>
      </w:pPr>
      <w:r w:rsidRPr="003D6B46">
        <w:rPr>
          <w:rStyle w:val="txt-new"/>
          <w:sz w:val="20"/>
          <w:szCs w:val="20"/>
        </w:rPr>
        <w:t>rozwiązanie umowy z Podwykonawcą w przypadku rozwiązania umowy z Zamawiającym.</w:t>
      </w:r>
    </w:p>
    <w:p w:rsidR="00540252" w:rsidRPr="003D6B46" w:rsidRDefault="00540252" w:rsidP="003D6B46">
      <w:pPr>
        <w:pStyle w:val="Nagwek2"/>
        <w:spacing w:before="0"/>
        <w:rPr>
          <w:rFonts w:ascii="Times New Roman" w:hAnsi="Times New Roman" w:cs="Times New Roman"/>
          <w:sz w:val="20"/>
          <w:szCs w:val="20"/>
        </w:rPr>
      </w:pPr>
      <w:bookmarkStart w:id="38" w:name="_Toc412110529"/>
      <w:r w:rsidRPr="003D6B46">
        <w:rPr>
          <w:rFonts w:ascii="Times New Roman" w:hAnsi="Times New Roman" w:cs="Times New Roman"/>
          <w:sz w:val="20"/>
          <w:szCs w:val="20"/>
        </w:rPr>
        <w:t>§ 29.</w:t>
      </w:r>
      <w:r w:rsidRPr="003D6B46">
        <w:rPr>
          <w:rStyle w:val="WW8Num9z0"/>
          <w:rFonts w:ascii="Times New Roman" w:hAnsi="Times New Roman" w:cs="Times New Roman"/>
          <w:sz w:val="20"/>
          <w:szCs w:val="20"/>
        </w:rPr>
        <w:t xml:space="preserve"> </w:t>
      </w:r>
      <w:r w:rsidRPr="003D6B46">
        <w:rPr>
          <w:rStyle w:val="txt-new"/>
          <w:rFonts w:ascii="Times New Roman" w:hAnsi="Times New Roman" w:cs="Times New Roman"/>
          <w:sz w:val="20"/>
          <w:szCs w:val="20"/>
        </w:rPr>
        <w:t xml:space="preserve">W przypadku zamówień na roboty budowlane </w:t>
      </w:r>
      <w:r w:rsidRPr="003D6B46">
        <w:rPr>
          <w:rStyle w:val="tabulatory"/>
          <w:rFonts w:ascii="Times New Roman" w:hAnsi="Times New Roman" w:cs="Times New Roman"/>
          <w:sz w:val="20"/>
          <w:szCs w:val="20"/>
        </w:rPr>
        <w:t> </w:t>
      </w:r>
      <w:r w:rsidRPr="003D6B46">
        <w:rPr>
          <w:rStyle w:val="txt-new"/>
          <w:rFonts w:ascii="Times New Roman" w:hAnsi="Times New Roman" w:cs="Times New Roman"/>
          <w:sz w:val="20"/>
          <w:szCs w:val="20"/>
        </w:rPr>
        <w:t xml:space="preserve">informacje o umowach o podwykonawstwo, których przedmiotem są dostawy lub usługi, które, z uwagi na wartość lub przedmiot tych dostaw lub usług, nie podlegają obowiązkowi przedkładania zamawiającemu, jeżeli zamawiający określa takie informacje </w:t>
      </w:r>
      <w:r w:rsidRPr="003D6B46">
        <w:rPr>
          <w:rFonts w:ascii="Times New Roman" w:hAnsi="Times New Roman" w:cs="Times New Roman"/>
          <w:sz w:val="20"/>
          <w:szCs w:val="20"/>
        </w:rPr>
        <w:t>(art.36 ust.2 pkt 11 lit. b).</w:t>
      </w:r>
      <w:bookmarkEnd w:id="38"/>
    </w:p>
    <w:p w:rsidR="00F55B65" w:rsidRPr="003D6B46" w:rsidRDefault="00540252" w:rsidP="003D6B46">
      <w:pPr>
        <w:rPr>
          <w:sz w:val="20"/>
          <w:szCs w:val="20"/>
          <w:lang w:eastAsia="pl-PL"/>
        </w:rPr>
      </w:pPr>
      <w:r w:rsidRPr="003D6B46">
        <w:rPr>
          <w:sz w:val="20"/>
          <w:szCs w:val="20"/>
          <w:lang w:eastAsia="pl-PL"/>
        </w:rPr>
        <w:t xml:space="preserve">Zamawiający informuje, że Wykonawca, podwykonawca lub dalszy podwykonawca zamówienia na roboty budowlane nie będzie zobowiązany przedłożyć Zamawiającemu poświadczoną za zgodność z oryginałem kopię zawartej umowy o podwykonawstwo, której wartość jest </w:t>
      </w:r>
      <w:r w:rsidR="003D6B46">
        <w:rPr>
          <w:sz w:val="20"/>
          <w:szCs w:val="20"/>
          <w:lang w:eastAsia="pl-PL"/>
        </w:rPr>
        <w:t>równa lub mniejsza niż 0,5</w:t>
      </w:r>
      <w:r w:rsidRPr="003D6B46">
        <w:rPr>
          <w:sz w:val="20"/>
          <w:szCs w:val="20"/>
          <w:lang w:eastAsia="pl-PL"/>
        </w:rPr>
        <w:t xml:space="preserve"> % wartości umowy (wynagrodzenia umownego brutto), w sprawie zamówienia publicznego.</w:t>
      </w:r>
      <w:r w:rsidR="00A75FC2">
        <w:rPr>
          <w:sz w:val="20"/>
          <w:szCs w:val="20"/>
          <w:lang w:eastAsia="pl-PL"/>
        </w:rPr>
        <w:t xml:space="preserve"> </w:t>
      </w:r>
      <w:r w:rsidR="00A75FC2" w:rsidRPr="003D6B46">
        <w:rPr>
          <w:sz w:val="20"/>
          <w:szCs w:val="20"/>
        </w:rPr>
        <w:t>Wyłączenie to nie dotyczy umów o podwykonawstwo usług o wartości równej lub większej niż 10 000 zł.</w:t>
      </w:r>
    </w:p>
    <w:p w:rsidR="004A0237" w:rsidRPr="003D6B46" w:rsidRDefault="004A0237" w:rsidP="003D6B46">
      <w:pPr>
        <w:pStyle w:val="Nagwek2"/>
        <w:spacing w:before="0"/>
        <w:rPr>
          <w:rFonts w:ascii="Times New Roman" w:hAnsi="Times New Roman" w:cs="Times New Roman"/>
          <w:sz w:val="20"/>
          <w:szCs w:val="20"/>
        </w:rPr>
      </w:pPr>
      <w:bookmarkStart w:id="39" w:name="_Toc412110530"/>
      <w:r w:rsidRPr="003D6B46">
        <w:rPr>
          <w:rFonts w:ascii="Times New Roman" w:hAnsi="Times New Roman" w:cs="Times New Roman"/>
          <w:sz w:val="20"/>
          <w:szCs w:val="20"/>
        </w:rPr>
        <w:t xml:space="preserve">§ 30. </w:t>
      </w:r>
      <w:r w:rsidR="00D04772" w:rsidRPr="003D6B46">
        <w:rPr>
          <w:rStyle w:val="txt-new"/>
          <w:rFonts w:ascii="Times New Roman" w:hAnsi="Times New Roman" w:cs="Times New Roman"/>
          <w:sz w:val="20"/>
          <w:szCs w:val="20"/>
        </w:rPr>
        <w:t>Procentowa</w:t>
      </w:r>
      <w:r w:rsidRPr="003D6B46">
        <w:rPr>
          <w:rStyle w:val="txt-new"/>
          <w:rFonts w:ascii="Times New Roman" w:hAnsi="Times New Roman" w:cs="Times New Roman"/>
          <w:sz w:val="20"/>
          <w:szCs w:val="20"/>
        </w:rPr>
        <w:t xml:space="preserve"> wartość ostatniej części wynagrodzenia za wykonanie umowy w sprawie zamówienia na roboty budowlane, jeżeli zamawiający określa taką wartość, zgodnie z art. 143a ust. 3 ustawy Pzp </w:t>
      </w:r>
      <w:r w:rsidRPr="003D6B46">
        <w:rPr>
          <w:rFonts w:ascii="Times New Roman" w:hAnsi="Times New Roman" w:cs="Times New Roman"/>
          <w:sz w:val="20"/>
          <w:szCs w:val="20"/>
        </w:rPr>
        <w:t>(art.36 ust.2 pkt 12).</w:t>
      </w:r>
      <w:bookmarkEnd w:id="39"/>
    </w:p>
    <w:p w:rsidR="00F00812" w:rsidRPr="003D6B46" w:rsidRDefault="004A0237" w:rsidP="003D6B46">
      <w:pPr>
        <w:rPr>
          <w:color w:val="000000"/>
          <w:sz w:val="20"/>
          <w:szCs w:val="20"/>
        </w:rPr>
      </w:pPr>
      <w:r w:rsidRPr="003D6B46">
        <w:rPr>
          <w:color w:val="000000"/>
          <w:sz w:val="20"/>
          <w:szCs w:val="20"/>
        </w:rPr>
        <w:t>Zamawiający nie określa procentowej wartości ostatniej części wynagrodzenia za wykonanie umowy ze względu na jednorazowe rozliczenie za wykonanie umowy.</w:t>
      </w:r>
    </w:p>
    <w:p w:rsidR="00D04772" w:rsidRPr="003D6B46" w:rsidRDefault="00D04772" w:rsidP="003D6B46">
      <w:pPr>
        <w:pStyle w:val="Nagwek2"/>
        <w:spacing w:before="0"/>
        <w:rPr>
          <w:rFonts w:ascii="Times New Roman" w:hAnsi="Times New Roman" w:cs="Times New Roman"/>
          <w:sz w:val="20"/>
          <w:szCs w:val="20"/>
        </w:rPr>
      </w:pPr>
      <w:bookmarkStart w:id="40" w:name="_Toc412110531"/>
      <w:r w:rsidRPr="003D6B46">
        <w:rPr>
          <w:rFonts w:ascii="Times New Roman" w:hAnsi="Times New Roman" w:cs="Times New Roman"/>
          <w:sz w:val="20"/>
          <w:szCs w:val="20"/>
        </w:rPr>
        <w:t xml:space="preserve">§ 31. </w:t>
      </w:r>
      <w:r w:rsidRPr="003D6B46">
        <w:rPr>
          <w:rFonts w:ascii="Times New Roman" w:hAnsi="Times New Roman" w:cs="Times New Roman"/>
          <w:sz w:val="20"/>
          <w:szCs w:val="20"/>
        </w:rPr>
        <w:tab/>
        <w:t>Informacja o możliwości dokonywania zmian w umowie, z uwzględnieniem przepisu zakazującego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(art. 144 ust. 1 Pzp).</w:t>
      </w:r>
      <w:bookmarkEnd w:id="40"/>
    </w:p>
    <w:p w:rsidR="00D04772" w:rsidRPr="003D6B46" w:rsidRDefault="00D04772" w:rsidP="003D6B46">
      <w:pPr>
        <w:autoSpaceDE w:val="0"/>
        <w:rPr>
          <w:sz w:val="20"/>
          <w:szCs w:val="20"/>
        </w:rPr>
      </w:pPr>
      <w:r w:rsidRPr="003D6B46">
        <w:rPr>
          <w:sz w:val="20"/>
          <w:szCs w:val="20"/>
        </w:rPr>
        <w:t>Istotne postanowienia umowy zawarte zostały w dodatku nr 8 do s.i.w.z. – wzór umowy .</w:t>
      </w:r>
    </w:p>
    <w:p w:rsidR="00D04772" w:rsidRPr="003D6B46" w:rsidRDefault="00D04772" w:rsidP="003D6B46">
      <w:pPr>
        <w:rPr>
          <w:sz w:val="20"/>
          <w:szCs w:val="20"/>
        </w:rPr>
      </w:pPr>
      <w:r w:rsidRPr="003D6B46">
        <w:rPr>
          <w:sz w:val="20"/>
          <w:szCs w:val="20"/>
        </w:rPr>
        <w:t>Zamawiaj</w:t>
      </w:r>
      <w:r w:rsidRPr="003D6B46">
        <w:rPr>
          <w:rFonts w:eastAsia="TimesNewRoman"/>
          <w:sz w:val="20"/>
          <w:szCs w:val="20"/>
        </w:rPr>
        <w:t>ą</w:t>
      </w:r>
      <w:r w:rsidRPr="003D6B46">
        <w:rPr>
          <w:sz w:val="20"/>
          <w:szCs w:val="20"/>
        </w:rPr>
        <w:t>cy zgodnie z art. 144 ustawy Prawo zamówie</w:t>
      </w:r>
      <w:r w:rsidRPr="003D6B46">
        <w:rPr>
          <w:rFonts w:eastAsia="TimesNewRoman"/>
          <w:sz w:val="20"/>
          <w:szCs w:val="20"/>
        </w:rPr>
        <w:t xml:space="preserve">ń </w:t>
      </w:r>
      <w:r w:rsidRPr="003D6B46">
        <w:rPr>
          <w:sz w:val="20"/>
          <w:szCs w:val="20"/>
        </w:rPr>
        <w:t>publicznych przewiduje mo</w:t>
      </w:r>
      <w:r w:rsidRPr="003D6B46">
        <w:rPr>
          <w:rFonts w:eastAsia="TimesNewRoman"/>
          <w:sz w:val="20"/>
          <w:szCs w:val="20"/>
        </w:rPr>
        <w:t>ż</w:t>
      </w:r>
      <w:r w:rsidRPr="003D6B46">
        <w:rPr>
          <w:sz w:val="20"/>
          <w:szCs w:val="20"/>
        </w:rPr>
        <w:t>liwo</w:t>
      </w:r>
      <w:r w:rsidRPr="003D6B46">
        <w:rPr>
          <w:rFonts w:eastAsia="TimesNewRoman"/>
          <w:sz w:val="20"/>
          <w:szCs w:val="20"/>
        </w:rPr>
        <w:t xml:space="preserve">ść </w:t>
      </w:r>
      <w:r w:rsidRPr="003D6B46">
        <w:rPr>
          <w:sz w:val="20"/>
          <w:szCs w:val="20"/>
        </w:rPr>
        <w:t>dokonania zmian postanowie</w:t>
      </w:r>
      <w:r w:rsidRPr="003D6B46">
        <w:rPr>
          <w:rFonts w:eastAsia="TimesNewRoman"/>
          <w:sz w:val="20"/>
          <w:szCs w:val="20"/>
        </w:rPr>
        <w:t xml:space="preserve">ń </w:t>
      </w:r>
      <w:r w:rsidRPr="003D6B46">
        <w:rPr>
          <w:sz w:val="20"/>
          <w:szCs w:val="20"/>
        </w:rPr>
        <w:t>zawartej umowy w stosunku do tre</w:t>
      </w:r>
      <w:r w:rsidRPr="003D6B46">
        <w:rPr>
          <w:rFonts w:eastAsia="TimesNewRoman"/>
          <w:sz w:val="20"/>
          <w:szCs w:val="20"/>
        </w:rPr>
        <w:t>ś</w:t>
      </w:r>
      <w:r w:rsidRPr="003D6B46">
        <w:rPr>
          <w:sz w:val="20"/>
          <w:szCs w:val="20"/>
        </w:rPr>
        <w:t>ci oferty, na podstawie której dokonano wyboru wykonawcy.</w:t>
      </w:r>
    </w:p>
    <w:p w:rsidR="008221D0" w:rsidRPr="003D6B46" w:rsidRDefault="008221D0" w:rsidP="003D6B46">
      <w:pPr>
        <w:autoSpaceDE w:val="0"/>
        <w:autoSpaceDN w:val="0"/>
        <w:adjustRightInd w:val="0"/>
        <w:rPr>
          <w:sz w:val="20"/>
          <w:szCs w:val="20"/>
        </w:rPr>
      </w:pPr>
      <w:r w:rsidRPr="003D6B46">
        <w:rPr>
          <w:sz w:val="20"/>
          <w:szCs w:val="20"/>
        </w:rPr>
        <w:t>W przypadku wyst</w:t>
      </w:r>
      <w:r w:rsidRPr="003D6B46">
        <w:rPr>
          <w:rFonts w:eastAsia="TimesNewRoman"/>
          <w:sz w:val="20"/>
          <w:szCs w:val="20"/>
        </w:rPr>
        <w:t>ą</w:t>
      </w:r>
      <w:r w:rsidRPr="003D6B46">
        <w:rPr>
          <w:sz w:val="20"/>
          <w:szCs w:val="20"/>
        </w:rPr>
        <w:t>pienia co najmniej jednej z okoliczno</w:t>
      </w:r>
      <w:r w:rsidRPr="003D6B46">
        <w:rPr>
          <w:rFonts w:eastAsia="TimesNewRoman"/>
          <w:sz w:val="20"/>
          <w:szCs w:val="20"/>
        </w:rPr>
        <w:t>ś</w:t>
      </w:r>
      <w:r w:rsidRPr="003D6B46">
        <w:rPr>
          <w:sz w:val="20"/>
          <w:szCs w:val="20"/>
        </w:rPr>
        <w:t>ci wymienionych poni</w:t>
      </w:r>
      <w:r w:rsidRPr="003D6B46">
        <w:rPr>
          <w:rFonts w:eastAsia="TimesNewRoman"/>
          <w:sz w:val="20"/>
          <w:szCs w:val="20"/>
        </w:rPr>
        <w:t>ż</w:t>
      </w:r>
      <w:r w:rsidRPr="003D6B46">
        <w:rPr>
          <w:sz w:val="20"/>
          <w:szCs w:val="20"/>
        </w:rPr>
        <w:t>ej, z uwzgl</w:t>
      </w:r>
      <w:r w:rsidRPr="003D6B46">
        <w:rPr>
          <w:rFonts w:eastAsia="TimesNewRoman"/>
          <w:sz w:val="20"/>
          <w:szCs w:val="20"/>
        </w:rPr>
        <w:t>ę</w:t>
      </w:r>
      <w:r w:rsidRPr="003D6B46">
        <w:rPr>
          <w:sz w:val="20"/>
          <w:szCs w:val="20"/>
        </w:rPr>
        <w:t>nieniem podawanych warunków ich wprowadzenia:</w:t>
      </w:r>
    </w:p>
    <w:p w:rsidR="008221D0" w:rsidRPr="003D6B46" w:rsidRDefault="008221D0" w:rsidP="003D6B46">
      <w:pPr>
        <w:autoSpaceDE w:val="0"/>
        <w:autoSpaceDN w:val="0"/>
        <w:adjustRightInd w:val="0"/>
        <w:rPr>
          <w:b/>
          <w:bCs/>
          <w:sz w:val="20"/>
          <w:szCs w:val="20"/>
        </w:rPr>
      </w:pPr>
      <w:r w:rsidRPr="003D6B46">
        <w:rPr>
          <w:b/>
          <w:bCs/>
          <w:sz w:val="20"/>
          <w:szCs w:val="20"/>
        </w:rPr>
        <w:t>I. Zmiana terminu przewidzianego na zako</w:t>
      </w:r>
      <w:r w:rsidRPr="003D6B46">
        <w:rPr>
          <w:rFonts w:eastAsia="TimesNewRoman,Bold"/>
          <w:b/>
          <w:bCs/>
          <w:sz w:val="20"/>
          <w:szCs w:val="20"/>
        </w:rPr>
        <w:t>ń</w:t>
      </w:r>
      <w:r w:rsidRPr="003D6B46">
        <w:rPr>
          <w:b/>
          <w:bCs/>
          <w:sz w:val="20"/>
          <w:szCs w:val="20"/>
        </w:rPr>
        <w:t>czenie robót:</w:t>
      </w:r>
    </w:p>
    <w:p w:rsidR="008221D0" w:rsidRPr="003D6B46" w:rsidRDefault="008221D0" w:rsidP="003D6B46">
      <w:pPr>
        <w:autoSpaceDE w:val="0"/>
        <w:autoSpaceDN w:val="0"/>
        <w:adjustRightInd w:val="0"/>
        <w:rPr>
          <w:sz w:val="20"/>
          <w:szCs w:val="20"/>
        </w:rPr>
      </w:pPr>
      <w:r w:rsidRPr="003D6B46">
        <w:rPr>
          <w:sz w:val="20"/>
          <w:szCs w:val="20"/>
        </w:rPr>
        <w:t>1) zmiany spowodowane warunkami atmosferycznymi w szczególno</w:t>
      </w:r>
      <w:r w:rsidRPr="003D6B46">
        <w:rPr>
          <w:rFonts w:eastAsia="TimesNewRoman"/>
          <w:sz w:val="20"/>
          <w:szCs w:val="20"/>
        </w:rPr>
        <w:t>ś</w:t>
      </w:r>
      <w:r w:rsidRPr="003D6B46">
        <w:rPr>
          <w:sz w:val="20"/>
          <w:szCs w:val="20"/>
        </w:rPr>
        <w:t>ci:</w:t>
      </w:r>
    </w:p>
    <w:p w:rsidR="008221D0" w:rsidRPr="003D6B46" w:rsidRDefault="008221D0" w:rsidP="003D6B46">
      <w:pPr>
        <w:autoSpaceDE w:val="0"/>
        <w:autoSpaceDN w:val="0"/>
        <w:adjustRightInd w:val="0"/>
        <w:rPr>
          <w:sz w:val="20"/>
          <w:szCs w:val="20"/>
        </w:rPr>
      </w:pPr>
      <w:r w:rsidRPr="003D6B46">
        <w:rPr>
          <w:sz w:val="20"/>
          <w:szCs w:val="20"/>
        </w:rPr>
        <w:t>a) kl</w:t>
      </w:r>
      <w:r w:rsidRPr="003D6B46">
        <w:rPr>
          <w:rFonts w:eastAsia="TimesNewRoman"/>
          <w:sz w:val="20"/>
          <w:szCs w:val="20"/>
        </w:rPr>
        <w:t>ę</w:t>
      </w:r>
      <w:r w:rsidRPr="003D6B46">
        <w:rPr>
          <w:sz w:val="20"/>
          <w:szCs w:val="20"/>
        </w:rPr>
        <w:t>ski żywiołowe;</w:t>
      </w:r>
    </w:p>
    <w:p w:rsidR="008221D0" w:rsidRPr="003D6B46" w:rsidRDefault="008221D0" w:rsidP="003D6B46">
      <w:pPr>
        <w:autoSpaceDE w:val="0"/>
        <w:autoSpaceDN w:val="0"/>
        <w:adjustRightInd w:val="0"/>
        <w:rPr>
          <w:sz w:val="20"/>
          <w:szCs w:val="20"/>
        </w:rPr>
      </w:pPr>
      <w:r w:rsidRPr="003D6B46">
        <w:rPr>
          <w:sz w:val="20"/>
          <w:szCs w:val="20"/>
        </w:rPr>
        <w:t>b) warunki atmosferyczne odbiegaj</w:t>
      </w:r>
      <w:r w:rsidRPr="003D6B46">
        <w:rPr>
          <w:rFonts w:eastAsia="TimesNewRoman"/>
          <w:sz w:val="20"/>
          <w:szCs w:val="20"/>
        </w:rPr>
        <w:t>ą</w:t>
      </w:r>
      <w:r w:rsidRPr="003D6B46">
        <w:rPr>
          <w:sz w:val="20"/>
          <w:szCs w:val="20"/>
        </w:rPr>
        <w:t>ce od typowych, uniemo</w:t>
      </w:r>
      <w:r w:rsidRPr="003D6B46">
        <w:rPr>
          <w:rFonts w:eastAsia="TimesNewRoman"/>
          <w:sz w:val="20"/>
          <w:szCs w:val="20"/>
        </w:rPr>
        <w:t>ż</w:t>
      </w:r>
      <w:r w:rsidRPr="003D6B46">
        <w:rPr>
          <w:sz w:val="20"/>
          <w:szCs w:val="20"/>
        </w:rPr>
        <w:t>liwiaj</w:t>
      </w:r>
      <w:r w:rsidRPr="003D6B46">
        <w:rPr>
          <w:rFonts w:eastAsia="TimesNewRoman"/>
          <w:sz w:val="20"/>
          <w:szCs w:val="20"/>
        </w:rPr>
        <w:t>ą</w:t>
      </w:r>
      <w:r w:rsidRPr="003D6B46">
        <w:rPr>
          <w:sz w:val="20"/>
          <w:szCs w:val="20"/>
        </w:rPr>
        <w:t>ce prowadzenie robót budowlanych, dokonywanie odbiorów;</w:t>
      </w:r>
    </w:p>
    <w:p w:rsidR="008221D0" w:rsidRPr="003D6B46" w:rsidRDefault="008221D0" w:rsidP="003D6B46">
      <w:pPr>
        <w:autoSpaceDE w:val="0"/>
        <w:autoSpaceDN w:val="0"/>
        <w:adjustRightInd w:val="0"/>
        <w:rPr>
          <w:sz w:val="20"/>
          <w:szCs w:val="20"/>
        </w:rPr>
      </w:pPr>
      <w:r w:rsidRPr="003D6B46">
        <w:rPr>
          <w:sz w:val="20"/>
          <w:szCs w:val="20"/>
        </w:rPr>
        <w:t xml:space="preserve">2) odmiennej od przyjętych w dokumentacji projektowej warunki terenowe, w szczególności istnienie nie zinwentaryzowanych lub błędnie zinwentaryzowanych obiektów budowlanych; </w:t>
      </w:r>
    </w:p>
    <w:p w:rsidR="008221D0" w:rsidRPr="003D6B46" w:rsidRDefault="008221D0" w:rsidP="003D6B46">
      <w:pPr>
        <w:autoSpaceDE w:val="0"/>
        <w:autoSpaceDN w:val="0"/>
        <w:adjustRightInd w:val="0"/>
        <w:rPr>
          <w:sz w:val="20"/>
          <w:szCs w:val="20"/>
        </w:rPr>
      </w:pPr>
      <w:r w:rsidRPr="003D6B46">
        <w:rPr>
          <w:sz w:val="20"/>
          <w:szCs w:val="20"/>
        </w:rPr>
        <w:t>3) zmiany b</w:t>
      </w:r>
      <w:r w:rsidRPr="003D6B46">
        <w:rPr>
          <w:rFonts w:eastAsia="TimesNewRoman"/>
          <w:sz w:val="20"/>
          <w:szCs w:val="20"/>
        </w:rPr>
        <w:t>ę</w:t>
      </w:r>
      <w:r w:rsidRPr="003D6B46">
        <w:rPr>
          <w:sz w:val="20"/>
          <w:szCs w:val="20"/>
        </w:rPr>
        <w:t>d</w:t>
      </w:r>
      <w:r w:rsidRPr="003D6B46">
        <w:rPr>
          <w:rFonts w:eastAsia="TimesNewRoman"/>
          <w:sz w:val="20"/>
          <w:szCs w:val="20"/>
        </w:rPr>
        <w:t>ą</w:t>
      </w:r>
      <w:r w:rsidRPr="003D6B46">
        <w:rPr>
          <w:sz w:val="20"/>
          <w:szCs w:val="20"/>
        </w:rPr>
        <w:t>ce nast</w:t>
      </w:r>
      <w:r w:rsidRPr="003D6B46">
        <w:rPr>
          <w:rFonts w:eastAsia="TimesNewRoman"/>
          <w:sz w:val="20"/>
          <w:szCs w:val="20"/>
        </w:rPr>
        <w:t>ę</w:t>
      </w:r>
      <w:r w:rsidRPr="003D6B46">
        <w:rPr>
          <w:sz w:val="20"/>
          <w:szCs w:val="20"/>
        </w:rPr>
        <w:t>pstwem okoliczno</w:t>
      </w:r>
      <w:r w:rsidRPr="003D6B46">
        <w:rPr>
          <w:rFonts w:eastAsia="TimesNewRoman"/>
          <w:sz w:val="20"/>
          <w:szCs w:val="20"/>
        </w:rPr>
        <w:t>ś</w:t>
      </w:r>
      <w:r w:rsidRPr="003D6B46">
        <w:rPr>
          <w:sz w:val="20"/>
          <w:szCs w:val="20"/>
        </w:rPr>
        <w:t>ci le</w:t>
      </w:r>
      <w:r w:rsidRPr="003D6B46">
        <w:rPr>
          <w:rFonts w:eastAsia="TimesNewRoman"/>
          <w:sz w:val="20"/>
          <w:szCs w:val="20"/>
        </w:rPr>
        <w:t>żą</w:t>
      </w:r>
      <w:r w:rsidRPr="003D6B46">
        <w:rPr>
          <w:sz w:val="20"/>
          <w:szCs w:val="20"/>
        </w:rPr>
        <w:t>cych po stronie Zamawiaj</w:t>
      </w:r>
      <w:r w:rsidRPr="003D6B46">
        <w:rPr>
          <w:rFonts w:eastAsia="TimesNewRoman"/>
          <w:sz w:val="20"/>
          <w:szCs w:val="20"/>
        </w:rPr>
        <w:t>ą</w:t>
      </w:r>
      <w:r w:rsidRPr="003D6B46">
        <w:rPr>
          <w:sz w:val="20"/>
          <w:szCs w:val="20"/>
        </w:rPr>
        <w:t>cego w szczególno</w:t>
      </w:r>
      <w:r w:rsidRPr="003D6B46">
        <w:rPr>
          <w:rFonts w:eastAsia="TimesNewRoman"/>
          <w:sz w:val="20"/>
          <w:szCs w:val="20"/>
        </w:rPr>
        <w:t>ś</w:t>
      </w:r>
      <w:r w:rsidRPr="003D6B46">
        <w:rPr>
          <w:sz w:val="20"/>
          <w:szCs w:val="20"/>
        </w:rPr>
        <w:t>ci:</w:t>
      </w:r>
    </w:p>
    <w:p w:rsidR="008221D0" w:rsidRPr="003D6B46" w:rsidRDefault="008221D0" w:rsidP="003D6B46">
      <w:pPr>
        <w:autoSpaceDE w:val="0"/>
        <w:autoSpaceDN w:val="0"/>
        <w:adjustRightInd w:val="0"/>
        <w:ind w:left="284"/>
        <w:rPr>
          <w:sz w:val="20"/>
          <w:szCs w:val="20"/>
        </w:rPr>
      </w:pPr>
      <w:r w:rsidRPr="003D6B46">
        <w:rPr>
          <w:sz w:val="20"/>
          <w:szCs w:val="20"/>
        </w:rPr>
        <w:t>a) wstrzymanie robót przez Zamawiaj</w:t>
      </w:r>
      <w:r w:rsidRPr="003D6B46">
        <w:rPr>
          <w:rFonts w:eastAsia="TimesNewRoman"/>
          <w:sz w:val="20"/>
          <w:szCs w:val="20"/>
        </w:rPr>
        <w:t>ą</w:t>
      </w:r>
      <w:r w:rsidRPr="003D6B46">
        <w:rPr>
          <w:sz w:val="20"/>
          <w:szCs w:val="20"/>
        </w:rPr>
        <w:t>cego; ze względu na czynniki, których Zamawiający nie mógł przewidzieć,</w:t>
      </w:r>
    </w:p>
    <w:p w:rsidR="008221D0" w:rsidRPr="003D6B46" w:rsidRDefault="008221D0" w:rsidP="003D6B46">
      <w:pPr>
        <w:autoSpaceDE w:val="0"/>
        <w:autoSpaceDN w:val="0"/>
        <w:adjustRightInd w:val="0"/>
        <w:ind w:left="284"/>
        <w:rPr>
          <w:sz w:val="20"/>
          <w:szCs w:val="20"/>
        </w:rPr>
      </w:pPr>
      <w:r w:rsidRPr="003D6B46">
        <w:rPr>
          <w:sz w:val="20"/>
          <w:szCs w:val="20"/>
        </w:rPr>
        <w:t>b) wystąpienia istotnych wad dokumentacji projektowej skutkujących koniecznością dokonania poprawek lub uzupełnień, jeżeli uniemożliwia to lub istotnie wstrzymuje realizacje określonego rodzaju robót mających wpływ na zmianę terminu realizacji- zmianie ulegnie odpowiednio termin realizacji zamówienia.</w:t>
      </w:r>
    </w:p>
    <w:p w:rsidR="008221D0" w:rsidRPr="003D6B46" w:rsidRDefault="008221D0" w:rsidP="003D6B46">
      <w:pPr>
        <w:autoSpaceDE w:val="0"/>
        <w:autoSpaceDN w:val="0"/>
        <w:adjustRightInd w:val="0"/>
        <w:ind w:left="284"/>
        <w:rPr>
          <w:sz w:val="20"/>
          <w:szCs w:val="20"/>
        </w:rPr>
      </w:pPr>
      <w:r w:rsidRPr="003D6B46">
        <w:rPr>
          <w:sz w:val="20"/>
          <w:szCs w:val="20"/>
        </w:rPr>
        <w:t>c) zmiany b</w:t>
      </w:r>
      <w:r w:rsidRPr="003D6B46">
        <w:rPr>
          <w:rFonts w:eastAsia="TimesNewRoman"/>
          <w:sz w:val="20"/>
          <w:szCs w:val="20"/>
        </w:rPr>
        <w:t>ę</w:t>
      </w:r>
      <w:r w:rsidRPr="003D6B46">
        <w:rPr>
          <w:sz w:val="20"/>
          <w:szCs w:val="20"/>
        </w:rPr>
        <w:t>d</w:t>
      </w:r>
      <w:r w:rsidRPr="003D6B46">
        <w:rPr>
          <w:rFonts w:eastAsia="TimesNewRoman"/>
          <w:sz w:val="20"/>
          <w:szCs w:val="20"/>
        </w:rPr>
        <w:t>ą</w:t>
      </w:r>
      <w:r w:rsidRPr="003D6B46">
        <w:rPr>
          <w:sz w:val="20"/>
          <w:szCs w:val="20"/>
        </w:rPr>
        <w:t>ce nast</w:t>
      </w:r>
      <w:r w:rsidRPr="003D6B46">
        <w:rPr>
          <w:rFonts w:eastAsia="TimesNewRoman"/>
          <w:sz w:val="20"/>
          <w:szCs w:val="20"/>
        </w:rPr>
        <w:t>ę</w:t>
      </w:r>
      <w:r w:rsidRPr="003D6B46">
        <w:rPr>
          <w:sz w:val="20"/>
          <w:szCs w:val="20"/>
        </w:rPr>
        <w:t>pstwem działania organów administracji i innych podmiotów</w:t>
      </w:r>
      <w:r w:rsidRPr="003D6B46">
        <w:rPr>
          <w:sz w:val="20"/>
          <w:szCs w:val="20"/>
        </w:rPr>
        <w:br/>
        <w:t>o kompetencjach zbli</w:t>
      </w:r>
      <w:r w:rsidRPr="003D6B46">
        <w:rPr>
          <w:rFonts w:eastAsia="TimesNewRoman"/>
          <w:sz w:val="20"/>
          <w:szCs w:val="20"/>
        </w:rPr>
        <w:t>ż</w:t>
      </w:r>
      <w:r w:rsidRPr="003D6B46">
        <w:rPr>
          <w:sz w:val="20"/>
          <w:szCs w:val="20"/>
        </w:rPr>
        <w:t>onych do organów administracji w szczególno</w:t>
      </w:r>
      <w:r w:rsidRPr="003D6B46">
        <w:rPr>
          <w:rFonts w:eastAsia="TimesNewRoman"/>
          <w:sz w:val="20"/>
          <w:szCs w:val="20"/>
        </w:rPr>
        <w:t>ś</w:t>
      </w:r>
      <w:r w:rsidRPr="003D6B46">
        <w:rPr>
          <w:sz w:val="20"/>
          <w:szCs w:val="20"/>
        </w:rPr>
        <w:t>ci eksploatatorów infrastruktury, w szczególno</w:t>
      </w:r>
      <w:r w:rsidRPr="003D6B46">
        <w:rPr>
          <w:rFonts w:eastAsia="TimesNewRoman"/>
          <w:sz w:val="20"/>
          <w:szCs w:val="20"/>
        </w:rPr>
        <w:t>ś</w:t>
      </w:r>
      <w:r w:rsidRPr="003D6B46">
        <w:rPr>
          <w:sz w:val="20"/>
          <w:szCs w:val="20"/>
        </w:rPr>
        <w:t>ci:</w:t>
      </w:r>
    </w:p>
    <w:p w:rsidR="008221D0" w:rsidRPr="003D6B46" w:rsidRDefault="008221D0" w:rsidP="003D6B46">
      <w:pPr>
        <w:autoSpaceDE w:val="0"/>
        <w:autoSpaceDN w:val="0"/>
        <w:adjustRightInd w:val="0"/>
        <w:ind w:left="567"/>
        <w:rPr>
          <w:sz w:val="20"/>
          <w:szCs w:val="20"/>
        </w:rPr>
      </w:pPr>
      <w:r w:rsidRPr="003D6B46">
        <w:rPr>
          <w:sz w:val="20"/>
          <w:szCs w:val="20"/>
        </w:rPr>
        <w:t>- przekroczenie zakre</w:t>
      </w:r>
      <w:r w:rsidRPr="003D6B46">
        <w:rPr>
          <w:rFonts w:eastAsia="TimesNewRoman"/>
          <w:sz w:val="20"/>
          <w:szCs w:val="20"/>
        </w:rPr>
        <w:t>ś</w:t>
      </w:r>
      <w:r w:rsidRPr="003D6B46">
        <w:rPr>
          <w:sz w:val="20"/>
          <w:szCs w:val="20"/>
        </w:rPr>
        <w:t>lonych przez prawo lub regulaminy, a je</w:t>
      </w:r>
      <w:r w:rsidRPr="003D6B46">
        <w:rPr>
          <w:rFonts w:eastAsia="TimesNewRoman"/>
          <w:sz w:val="20"/>
          <w:szCs w:val="20"/>
        </w:rPr>
        <w:t>ś</w:t>
      </w:r>
      <w:r w:rsidRPr="003D6B46">
        <w:rPr>
          <w:sz w:val="20"/>
          <w:szCs w:val="20"/>
        </w:rPr>
        <w:t>li takich regulacji nie ma – typowych w danych okoliczno</w:t>
      </w:r>
      <w:r w:rsidRPr="003D6B46">
        <w:rPr>
          <w:rFonts w:eastAsia="TimesNewRoman"/>
          <w:sz w:val="20"/>
          <w:szCs w:val="20"/>
        </w:rPr>
        <w:t>ś</w:t>
      </w:r>
      <w:r w:rsidRPr="003D6B46">
        <w:rPr>
          <w:sz w:val="20"/>
          <w:szCs w:val="20"/>
        </w:rPr>
        <w:t>ciach, terminów wydawania przez organy administracji lub inne podmioty decyzji, zezwole</w:t>
      </w:r>
      <w:r w:rsidRPr="003D6B46">
        <w:rPr>
          <w:rFonts w:eastAsia="TimesNewRoman"/>
          <w:sz w:val="20"/>
          <w:szCs w:val="20"/>
        </w:rPr>
        <w:t>ń</w:t>
      </w:r>
      <w:r w:rsidRPr="003D6B46">
        <w:rPr>
          <w:sz w:val="20"/>
          <w:szCs w:val="20"/>
        </w:rPr>
        <w:t>, uzgodnie</w:t>
      </w:r>
      <w:r w:rsidRPr="003D6B46">
        <w:rPr>
          <w:rFonts w:eastAsia="TimesNewRoman"/>
          <w:sz w:val="20"/>
          <w:szCs w:val="20"/>
        </w:rPr>
        <w:t xml:space="preserve">ń </w:t>
      </w:r>
      <w:r w:rsidRPr="003D6B46">
        <w:rPr>
          <w:sz w:val="20"/>
          <w:szCs w:val="20"/>
        </w:rPr>
        <w:t>itp.;</w:t>
      </w:r>
    </w:p>
    <w:p w:rsidR="008221D0" w:rsidRPr="003D6B46" w:rsidRDefault="008221D0" w:rsidP="003D6B46">
      <w:pPr>
        <w:autoSpaceDE w:val="0"/>
        <w:autoSpaceDN w:val="0"/>
        <w:adjustRightInd w:val="0"/>
        <w:ind w:left="567"/>
        <w:rPr>
          <w:sz w:val="20"/>
          <w:szCs w:val="20"/>
        </w:rPr>
      </w:pPr>
      <w:r w:rsidRPr="003D6B46">
        <w:rPr>
          <w:sz w:val="20"/>
          <w:szCs w:val="20"/>
        </w:rPr>
        <w:t>- odmowa wydania przez organy administracji lub inne podmioty wymaganych decyzji, zezwole</w:t>
      </w:r>
      <w:r w:rsidRPr="003D6B46">
        <w:rPr>
          <w:rFonts w:eastAsia="TimesNewRoman"/>
          <w:sz w:val="20"/>
          <w:szCs w:val="20"/>
        </w:rPr>
        <w:t>ń</w:t>
      </w:r>
      <w:r w:rsidRPr="003D6B46">
        <w:rPr>
          <w:sz w:val="20"/>
          <w:szCs w:val="20"/>
        </w:rPr>
        <w:t>, uzgodnie</w:t>
      </w:r>
      <w:r w:rsidRPr="003D6B46">
        <w:rPr>
          <w:rFonts w:eastAsia="TimesNewRoman"/>
          <w:sz w:val="20"/>
          <w:szCs w:val="20"/>
        </w:rPr>
        <w:t xml:space="preserve">ń </w:t>
      </w:r>
      <w:r w:rsidRPr="003D6B46">
        <w:rPr>
          <w:sz w:val="20"/>
          <w:szCs w:val="20"/>
        </w:rPr>
        <w:t>z przyczyn niezawinionych przez wykonawc</w:t>
      </w:r>
      <w:r w:rsidRPr="003D6B46">
        <w:rPr>
          <w:rFonts w:eastAsia="TimesNewRoman"/>
          <w:sz w:val="20"/>
          <w:szCs w:val="20"/>
        </w:rPr>
        <w:t>ę</w:t>
      </w:r>
      <w:r w:rsidRPr="003D6B46">
        <w:rPr>
          <w:sz w:val="20"/>
          <w:szCs w:val="20"/>
        </w:rPr>
        <w:t>, odmowa właścicieli terenu na których realizowana jest inwestycja na udostępnienie nieruchomości;</w:t>
      </w:r>
    </w:p>
    <w:p w:rsidR="008221D0" w:rsidRPr="003D6B46" w:rsidRDefault="008221D0" w:rsidP="003D6B46">
      <w:pPr>
        <w:autoSpaceDE w:val="0"/>
        <w:autoSpaceDN w:val="0"/>
        <w:adjustRightInd w:val="0"/>
        <w:rPr>
          <w:sz w:val="20"/>
          <w:szCs w:val="20"/>
        </w:rPr>
      </w:pPr>
      <w:r w:rsidRPr="003D6B46">
        <w:rPr>
          <w:sz w:val="20"/>
          <w:szCs w:val="20"/>
        </w:rPr>
        <w:t>4) inne przyczyny zewn</w:t>
      </w:r>
      <w:r w:rsidRPr="003D6B46">
        <w:rPr>
          <w:rFonts w:eastAsia="TimesNewRoman"/>
          <w:sz w:val="20"/>
          <w:szCs w:val="20"/>
        </w:rPr>
        <w:t>ę</w:t>
      </w:r>
      <w:r w:rsidRPr="003D6B46">
        <w:rPr>
          <w:sz w:val="20"/>
          <w:szCs w:val="20"/>
        </w:rPr>
        <w:t>trzne niezale</w:t>
      </w:r>
      <w:r w:rsidRPr="003D6B46">
        <w:rPr>
          <w:rFonts w:eastAsia="TimesNewRoman"/>
          <w:sz w:val="20"/>
          <w:szCs w:val="20"/>
        </w:rPr>
        <w:t>ż</w:t>
      </w:r>
      <w:r w:rsidRPr="003D6B46">
        <w:rPr>
          <w:sz w:val="20"/>
          <w:szCs w:val="20"/>
        </w:rPr>
        <w:t>ne od Zamawiaj</w:t>
      </w:r>
      <w:r w:rsidRPr="003D6B46">
        <w:rPr>
          <w:rFonts w:eastAsia="TimesNewRoman"/>
          <w:sz w:val="20"/>
          <w:szCs w:val="20"/>
        </w:rPr>
        <w:t>ą</w:t>
      </w:r>
      <w:r w:rsidRPr="003D6B46">
        <w:rPr>
          <w:sz w:val="20"/>
          <w:szCs w:val="20"/>
        </w:rPr>
        <w:t>cego oraz Wykonawcy skutkuj</w:t>
      </w:r>
      <w:r w:rsidRPr="003D6B46">
        <w:rPr>
          <w:rFonts w:eastAsia="TimesNewRoman"/>
          <w:sz w:val="20"/>
          <w:szCs w:val="20"/>
        </w:rPr>
        <w:t>ą</w:t>
      </w:r>
      <w:r w:rsidRPr="003D6B46">
        <w:rPr>
          <w:sz w:val="20"/>
          <w:szCs w:val="20"/>
        </w:rPr>
        <w:t>ce niemo</w:t>
      </w:r>
      <w:r w:rsidRPr="003D6B46">
        <w:rPr>
          <w:rFonts w:eastAsia="TimesNewRoman"/>
          <w:sz w:val="20"/>
          <w:szCs w:val="20"/>
        </w:rPr>
        <w:t>ż</w:t>
      </w:r>
      <w:r w:rsidRPr="003D6B46">
        <w:rPr>
          <w:sz w:val="20"/>
          <w:szCs w:val="20"/>
        </w:rPr>
        <w:t>liwo</w:t>
      </w:r>
      <w:r w:rsidRPr="003D6B46">
        <w:rPr>
          <w:rFonts w:eastAsia="TimesNewRoman"/>
          <w:sz w:val="20"/>
          <w:szCs w:val="20"/>
        </w:rPr>
        <w:t>ś</w:t>
      </w:r>
      <w:r w:rsidRPr="003D6B46">
        <w:rPr>
          <w:sz w:val="20"/>
          <w:szCs w:val="20"/>
        </w:rPr>
        <w:t>ci</w:t>
      </w:r>
      <w:r w:rsidRPr="003D6B46">
        <w:rPr>
          <w:rFonts w:eastAsia="TimesNewRoman"/>
          <w:sz w:val="20"/>
          <w:szCs w:val="20"/>
        </w:rPr>
        <w:t xml:space="preserve">ą </w:t>
      </w:r>
      <w:r w:rsidRPr="003D6B46">
        <w:rPr>
          <w:sz w:val="20"/>
          <w:szCs w:val="20"/>
        </w:rPr>
        <w:t>prowadzenia prac lub wykonywania innych czynno</w:t>
      </w:r>
      <w:r w:rsidRPr="003D6B46">
        <w:rPr>
          <w:rFonts w:eastAsia="TimesNewRoman"/>
          <w:sz w:val="20"/>
          <w:szCs w:val="20"/>
        </w:rPr>
        <w:t>ś</w:t>
      </w:r>
      <w:r w:rsidR="00EA3349" w:rsidRPr="003D6B46">
        <w:rPr>
          <w:sz w:val="20"/>
          <w:szCs w:val="20"/>
        </w:rPr>
        <w:t>ci przewidzianych Kontraktem</w:t>
      </w:r>
      <w:r w:rsidRPr="003D6B46">
        <w:rPr>
          <w:sz w:val="20"/>
          <w:szCs w:val="20"/>
        </w:rPr>
        <w:t>.</w:t>
      </w:r>
    </w:p>
    <w:p w:rsidR="008221D0" w:rsidRPr="003D6B46" w:rsidRDefault="008221D0" w:rsidP="003D6B46">
      <w:pPr>
        <w:autoSpaceDE w:val="0"/>
        <w:autoSpaceDN w:val="0"/>
        <w:adjustRightInd w:val="0"/>
        <w:rPr>
          <w:sz w:val="20"/>
          <w:szCs w:val="20"/>
        </w:rPr>
      </w:pPr>
      <w:r w:rsidRPr="003D6B46">
        <w:rPr>
          <w:sz w:val="20"/>
          <w:szCs w:val="20"/>
        </w:rPr>
        <w:t>5) konieczno</w:t>
      </w:r>
      <w:r w:rsidRPr="003D6B46">
        <w:rPr>
          <w:rFonts w:eastAsia="TimesNewRoman"/>
          <w:sz w:val="20"/>
          <w:szCs w:val="20"/>
        </w:rPr>
        <w:t xml:space="preserve">ść </w:t>
      </w:r>
      <w:r w:rsidRPr="003D6B46">
        <w:rPr>
          <w:sz w:val="20"/>
          <w:szCs w:val="20"/>
        </w:rPr>
        <w:t>zrealizowania robót przy zastosowaniu innych rozwi</w:t>
      </w:r>
      <w:r w:rsidRPr="003D6B46">
        <w:rPr>
          <w:rFonts w:eastAsia="TimesNewRoman"/>
          <w:sz w:val="20"/>
          <w:szCs w:val="20"/>
        </w:rPr>
        <w:t>ą</w:t>
      </w:r>
      <w:r w:rsidRPr="003D6B46">
        <w:rPr>
          <w:sz w:val="20"/>
          <w:szCs w:val="20"/>
        </w:rPr>
        <w:t>za</w:t>
      </w:r>
      <w:r w:rsidRPr="003D6B46">
        <w:rPr>
          <w:rFonts w:eastAsia="TimesNewRoman"/>
          <w:sz w:val="20"/>
          <w:szCs w:val="20"/>
        </w:rPr>
        <w:t xml:space="preserve">ń </w:t>
      </w:r>
      <w:r w:rsidRPr="003D6B46">
        <w:rPr>
          <w:sz w:val="20"/>
          <w:szCs w:val="20"/>
        </w:rPr>
        <w:t>technicznych/technologicznych ni</w:t>
      </w:r>
      <w:r w:rsidRPr="003D6B46">
        <w:rPr>
          <w:rFonts w:eastAsia="TimesNewRoman"/>
          <w:sz w:val="20"/>
          <w:szCs w:val="20"/>
        </w:rPr>
        <w:t xml:space="preserve">ż </w:t>
      </w:r>
      <w:r w:rsidRPr="003D6B46">
        <w:rPr>
          <w:sz w:val="20"/>
          <w:szCs w:val="20"/>
        </w:rPr>
        <w:t>wskazane w dokumentacji projektowej, wynikłych na skutek dokonania poprawek i uzupełnień w dokumentacji projektowej w sytuacji, gdyby zastosowanie przewidzianych rozwi</w:t>
      </w:r>
      <w:r w:rsidRPr="003D6B46">
        <w:rPr>
          <w:rFonts w:eastAsia="TimesNewRoman"/>
          <w:sz w:val="20"/>
          <w:szCs w:val="20"/>
        </w:rPr>
        <w:t>ą</w:t>
      </w:r>
      <w:r w:rsidRPr="003D6B46">
        <w:rPr>
          <w:sz w:val="20"/>
          <w:szCs w:val="20"/>
        </w:rPr>
        <w:t>za</w:t>
      </w:r>
      <w:r w:rsidRPr="003D6B46">
        <w:rPr>
          <w:rFonts w:eastAsia="TimesNewRoman"/>
          <w:sz w:val="20"/>
          <w:szCs w:val="20"/>
        </w:rPr>
        <w:t xml:space="preserve">ń </w:t>
      </w:r>
      <w:r w:rsidRPr="003D6B46">
        <w:rPr>
          <w:sz w:val="20"/>
          <w:szCs w:val="20"/>
        </w:rPr>
        <w:t>groziło niewykonaniem lub wadliwym wykonaniem przedmiotu umowy,</w:t>
      </w:r>
    </w:p>
    <w:p w:rsidR="008221D0" w:rsidRPr="003D6B46" w:rsidRDefault="008221D0" w:rsidP="003D6B46">
      <w:pPr>
        <w:autoSpaceDE w:val="0"/>
        <w:autoSpaceDN w:val="0"/>
        <w:adjustRightInd w:val="0"/>
        <w:rPr>
          <w:sz w:val="20"/>
          <w:szCs w:val="20"/>
        </w:rPr>
      </w:pPr>
      <w:r w:rsidRPr="003D6B46">
        <w:rPr>
          <w:sz w:val="20"/>
          <w:szCs w:val="20"/>
        </w:rPr>
        <w:t>6) w przypadku kradzieży, zniszczenia, wandalizmu obiektów i urządzeń przez osoby trzecie</w:t>
      </w:r>
      <w:r w:rsidR="00EA3349" w:rsidRPr="003D6B46">
        <w:rPr>
          <w:sz w:val="20"/>
          <w:szCs w:val="20"/>
        </w:rPr>
        <w:t xml:space="preserve"> </w:t>
      </w:r>
      <w:r w:rsidRPr="003D6B46">
        <w:rPr>
          <w:sz w:val="20"/>
          <w:szCs w:val="20"/>
        </w:rPr>
        <w:t xml:space="preserve">w trakcie realizacji umowy, a Wykonawca dołożył należytej staranności w zabezpieczeniu mienia i to wykaże. </w:t>
      </w:r>
    </w:p>
    <w:p w:rsidR="008221D0" w:rsidRPr="003D6B46" w:rsidRDefault="008221D0" w:rsidP="003D6B46">
      <w:pPr>
        <w:autoSpaceDE w:val="0"/>
        <w:autoSpaceDN w:val="0"/>
        <w:adjustRightInd w:val="0"/>
        <w:rPr>
          <w:sz w:val="20"/>
          <w:szCs w:val="20"/>
        </w:rPr>
      </w:pPr>
      <w:r w:rsidRPr="003D6B46">
        <w:rPr>
          <w:sz w:val="20"/>
          <w:szCs w:val="20"/>
        </w:rPr>
        <w:lastRenderedPageBreak/>
        <w:t>W przypadku wyst</w:t>
      </w:r>
      <w:r w:rsidRPr="003D6B46">
        <w:rPr>
          <w:rFonts w:eastAsia="TimesNewRoman"/>
          <w:sz w:val="20"/>
          <w:szCs w:val="20"/>
        </w:rPr>
        <w:t>ą</w:t>
      </w:r>
      <w:r w:rsidRPr="003D6B46">
        <w:rPr>
          <w:sz w:val="20"/>
          <w:szCs w:val="20"/>
        </w:rPr>
        <w:t>pienia którejkolwiek z okoliczno</w:t>
      </w:r>
      <w:r w:rsidRPr="003D6B46">
        <w:rPr>
          <w:rFonts w:eastAsia="TimesNewRoman"/>
          <w:sz w:val="20"/>
          <w:szCs w:val="20"/>
        </w:rPr>
        <w:t>ś</w:t>
      </w:r>
      <w:r w:rsidRPr="003D6B46">
        <w:rPr>
          <w:sz w:val="20"/>
          <w:szCs w:val="20"/>
        </w:rPr>
        <w:t>ci wymienionych wy</w:t>
      </w:r>
      <w:r w:rsidRPr="003D6B46">
        <w:rPr>
          <w:rFonts w:eastAsia="TimesNewRoman"/>
          <w:sz w:val="20"/>
          <w:szCs w:val="20"/>
        </w:rPr>
        <w:t>ż</w:t>
      </w:r>
      <w:r w:rsidRPr="003D6B46">
        <w:rPr>
          <w:sz w:val="20"/>
          <w:szCs w:val="20"/>
        </w:rPr>
        <w:t>ej, termin przewidziany na uko</w:t>
      </w:r>
      <w:r w:rsidRPr="003D6B46">
        <w:rPr>
          <w:rFonts w:eastAsia="TimesNewRoman"/>
          <w:sz w:val="20"/>
          <w:szCs w:val="20"/>
        </w:rPr>
        <w:t>ń</w:t>
      </w:r>
      <w:r w:rsidRPr="003D6B46">
        <w:rPr>
          <w:sz w:val="20"/>
          <w:szCs w:val="20"/>
        </w:rPr>
        <w:t>czenie robót mo</w:t>
      </w:r>
      <w:r w:rsidRPr="003D6B46">
        <w:rPr>
          <w:rFonts w:eastAsia="TimesNewRoman"/>
          <w:sz w:val="20"/>
          <w:szCs w:val="20"/>
        </w:rPr>
        <w:t>ż</w:t>
      </w:r>
      <w:r w:rsidRPr="003D6B46">
        <w:rPr>
          <w:sz w:val="20"/>
          <w:szCs w:val="20"/>
        </w:rPr>
        <w:t>e ulec odpowiedniemu przedłu</w:t>
      </w:r>
      <w:r w:rsidRPr="003D6B46">
        <w:rPr>
          <w:rFonts w:eastAsia="TimesNewRoman"/>
          <w:sz w:val="20"/>
          <w:szCs w:val="20"/>
        </w:rPr>
        <w:t>ż</w:t>
      </w:r>
      <w:r w:rsidRPr="003D6B46">
        <w:rPr>
          <w:sz w:val="20"/>
          <w:szCs w:val="20"/>
        </w:rPr>
        <w:t>eniu, o czas niezb</w:t>
      </w:r>
      <w:r w:rsidRPr="003D6B46">
        <w:rPr>
          <w:rFonts w:eastAsia="TimesNewRoman"/>
          <w:sz w:val="20"/>
          <w:szCs w:val="20"/>
        </w:rPr>
        <w:t>ę</w:t>
      </w:r>
      <w:r w:rsidRPr="003D6B46">
        <w:rPr>
          <w:sz w:val="20"/>
          <w:szCs w:val="20"/>
        </w:rPr>
        <w:t>dny do zako</w:t>
      </w:r>
      <w:r w:rsidRPr="003D6B46">
        <w:rPr>
          <w:rFonts w:eastAsia="TimesNewRoman"/>
          <w:sz w:val="20"/>
          <w:szCs w:val="20"/>
        </w:rPr>
        <w:t>ń</w:t>
      </w:r>
      <w:r w:rsidRPr="003D6B46">
        <w:rPr>
          <w:sz w:val="20"/>
          <w:szCs w:val="20"/>
        </w:rPr>
        <w:t>czenia wykonywania jej przedmiotu w sposób nale</w:t>
      </w:r>
      <w:r w:rsidRPr="003D6B46">
        <w:rPr>
          <w:rFonts w:eastAsia="TimesNewRoman"/>
          <w:sz w:val="20"/>
          <w:szCs w:val="20"/>
        </w:rPr>
        <w:t>ż</w:t>
      </w:r>
      <w:r w:rsidRPr="003D6B46">
        <w:rPr>
          <w:sz w:val="20"/>
          <w:szCs w:val="20"/>
        </w:rPr>
        <w:t>yty, nie dłu</w:t>
      </w:r>
      <w:r w:rsidRPr="003D6B46">
        <w:rPr>
          <w:rFonts w:eastAsia="TimesNewRoman"/>
          <w:sz w:val="20"/>
          <w:szCs w:val="20"/>
        </w:rPr>
        <w:t>ż</w:t>
      </w:r>
      <w:r w:rsidRPr="003D6B46">
        <w:rPr>
          <w:sz w:val="20"/>
          <w:szCs w:val="20"/>
        </w:rPr>
        <w:t>ej jednak ni</w:t>
      </w:r>
      <w:r w:rsidRPr="003D6B46">
        <w:rPr>
          <w:rFonts w:eastAsia="TimesNewRoman"/>
          <w:sz w:val="20"/>
          <w:szCs w:val="20"/>
        </w:rPr>
        <w:t xml:space="preserve">ż </w:t>
      </w:r>
      <w:r w:rsidRPr="003D6B46">
        <w:rPr>
          <w:sz w:val="20"/>
          <w:szCs w:val="20"/>
        </w:rPr>
        <w:t>o okres trwania tych okoliczno</w:t>
      </w:r>
      <w:r w:rsidRPr="003D6B46">
        <w:rPr>
          <w:rFonts w:eastAsia="TimesNewRoman"/>
          <w:sz w:val="20"/>
          <w:szCs w:val="20"/>
        </w:rPr>
        <w:t>ś</w:t>
      </w:r>
      <w:r w:rsidRPr="003D6B46">
        <w:rPr>
          <w:sz w:val="20"/>
          <w:szCs w:val="20"/>
        </w:rPr>
        <w:t>ci.</w:t>
      </w:r>
    </w:p>
    <w:p w:rsidR="008221D0" w:rsidRPr="003D6B46" w:rsidRDefault="008221D0" w:rsidP="003D6B46">
      <w:pPr>
        <w:autoSpaceDE w:val="0"/>
        <w:autoSpaceDN w:val="0"/>
        <w:adjustRightInd w:val="0"/>
        <w:rPr>
          <w:b/>
          <w:bCs/>
          <w:sz w:val="20"/>
          <w:szCs w:val="20"/>
        </w:rPr>
      </w:pPr>
      <w:r w:rsidRPr="003D6B46">
        <w:rPr>
          <w:b/>
          <w:bCs/>
          <w:sz w:val="20"/>
          <w:szCs w:val="20"/>
        </w:rPr>
        <w:t xml:space="preserve">II. Zmiana sposobu spełnienia </w:t>
      </w:r>
      <w:r w:rsidRPr="003D6B46">
        <w:rPr>
          <w:rFonts w:eastAsia="TimesNewRoman,Bold"/>
          <w:b/>
          <w:bCs/>
          <w:sz w:val="20"/>
          <w:szCs w:val="20"/>
        </w:rPr>
        <w:t>ś</w:t>
      </w:r>
      <w:r w:rsidRPr="003D6B46">
        <w:rPr>
          <w:b/>
          <w:bCs/>
          <w:sz w:val="20"/>
          <w:szCs w:val="20"/>
        </w:rPr>
        <w:t>wiadczenia na skutek zmian technologicznych spowodowanych w szczególno</w:t>
      </w:r>
      <w:r w:rsidRPr="003D6B46">
        <w:rPr>
          <w:rFonts w:eastAsia="TimesNewRoman,Bold"/>
          <w:b/>
          <w:bCs/>
          <w:sz w:val="20"/>
          <w:szCs w:val="20"/>
        </w:rPr>
        <w:t>ś</w:t>
      </w:r>
      <w:r w:rsidRPr="003D6B46">
        <w:rPr>
          <w:b/>
          <w:bCs/>
          <w:sz w:val="20"/>
          <w:szCs w:val="20"/>
        </w:rPr>
        <w:t>ci nast</w:t>
      </w:r>
      <w:r w:rsidRPr="003D6B46">
        <w:rPr>
          <w:rFonts w:eastAsia="TimesNewRoman,Bold"/>
          <w:b/>
          <w:bCs/>
          <w:sz w:val="20"/>
          <w:szCs w:val="20"/>
        </w:rPr>
        <w:t>ę</w:t>
      </w:r>
      <w:r w:rsidRPr="003D6B46">
        <w:rPr>
          <w:b/>
          <w:bCs/>
          <w:sz w:val="20"/>
          <w:szCs w:val="20"/>
        </w:rPr>
        <w:t>puj</w:t>
      </w:r>
      <w:r w:rsidRPr="003D6B46">
        <w:rPr>
          <w:rFonts w:eastAsia="TimesNewRoman,Bold"/>
          <w:b/>
          <w:bCs/>
          <w:sz w:val="20"/>
          <w:szCs w:val="20"/>
        </w:rPr>
        <w:t>ą</w:t>
      </w:r>
      <w:r w:rsidRPr="003D6B46">
        <w:rPr>
          <w:b/>
          <w:bCs/>
          <w:sz w:val="20"/>
          <w:szCs w:val="20"/>
        </w:rPr>
        <w:t>cymi okoliczno</w:t>
      </w:r>
      <w:r w:rsidRPr="003D6B46">
        <w:rPr>
          <w:rFonts w:eastAsia="TimesNewRoman,Bold"/>
          <w:b/>
          <w:bCs/>
          <w:sz w:val="20"/>
          <w:szCs w:val="20"/>
        </w:rPr>
        <w:t>ś</w:t>
      </w:r>
      <w:r w:rsidRPr="003D6B46">
        <w:rPr>
          <w:b/>
          <w:bCs/>
          <w:sz w:val="20"/>
          <w:szCs w:val="20"/>
        </w:rPr>
        <w:t>ciami:</w:t>
      </w:r>
    </w:p>
    <w:p w:rsidR="008221D0" w:rsidRPr="003D6B46" w:rsidRDefault="008221D0" w:rsidP="003D6B46">
      <w:pPr>
        <w:autoSpaceDE w:val="0"/>
        <w:autoSpaceDN w:val="0"/>
        <w:adjustRightInd w:val="0"/>
        <w:rPr>
          <w:sz w:val="20"/>
          <w:szCs w:val="20"/>
        </w:rPr>
      </w:pPr>
      <w:r w:rsidRPr="003D6B46">
        <w:rPr>
          <w:sz w:val="20"/>
          <w:szCs w:val="20"/>
        </w:rPr>
        <w:t>1) niedost</w:t>
      </w:r>
      <w:r w:rsidRPr="003D6B46">
        <w:rPr>
          <w:rFonts w:eastAsia="TimesNewRoman"/>
          <w:sz w:val="20"/>
          <w:szCs w:val="20"/>
        </w:rPr>
        <w:t>ę</w:t>
      </w:r>
      <w:r w:rsidRPr="003D6B46">
        <w:rPr>
          <w:sz w:val="20"/>
          <w:szCs w:val="20"/>
        </w:rPr>
        <w:t>pno</w:t>
      </w:r>
      <w:r w:rsidRPr="003D6B46">
        <w:rPr>
          <w:rFonts w:eastAsia="TimesNewRoman"/>
          <w:sz w:val="20"/>
          <w:szCs w:val="20"/>
        </w:rPr>
        <w:t xml:space="preserve">ść </w:t>
      </w:r>
      <w:r w:rsidRPr="003D6B46">
        <w:rPr>
          <w:sz w:val="20"/>
          <w:szCs w:val="20"/>
        </w:rPr>
        <w:t>na rynku materiałów wskazanych w dokumentacji projektowej spowodowana zaprzestaniem produkcji lub wycofaniem z rynku tych materiałów lub urz</w:t>
      </w:r>
      <w:r w:rsidRPr="003D6B46">
        <w:rPr>
          <w:rFonts w:eastAsia="TimesNewRoman"/>
          <w:sz w:val="20"/>
          <w:szCs w:val="20"/>
        </w:rPr>
        <w:t>ą</w:t>
      </w:r>
      <w:r w:rsidRPr="003D6B46">
        <w:rPr>
          <w:sz w:val="20"/>
          <w:szCs w:val="20"/>
        </w:rPr>
        <w:t>dze</w:t>
      </w:r>
      <w:r w:rsidRPr="003D6B46">
        <w:rPr>
          <w:rFonts w:eastAsia="TimesNewRoman"/>
          <w:sz w:val="20"/>
          <w:szCs w:val="20"/>
        </w:rPr>
        <w:t>ń</w:t>
      </w:r>
      <w:r w:rsidRPr="003D6B46">
        <w:rPr>
          <w:sz w:val="20"/>
          <w:szCs w:val="20"/>
        </w:rPr>
        <w:t>;</w:t>
      </w:r>
    </w:p>
    <w:p w:rsidR="008221D0" w:rsidRPr="003D6B46" w:rsidRDefault="008221D0" w:rsidP="003D6B46">
      <w:pPr>
        <w:autoSpaceDE w:val="0"/>
        <w:autoSpaceDN w:val="0"/>
        <w:adjustRightInd w:val="0"/>
        <w:rPr>
          <w:sz w:val="20"/>
          <w:szCs w:val="20"/>
        </w:rPr>
      </w:pPr>
      <w:r w:rsidRPr="003D6B46">
        <w:rPr>
          <w:sz w:val="20"/>
          <w:szCs w:val="20"/>
        </w:rPr>
        <w:t>2) pojawienie si</w:t>
      </w:r>
      <w:r w:rsidRPr="003D6B46">
        <w:rPr>
          <w:rFonts w:eastAsia="TimesNewRoman"/>
          <w:sz w:val="20"/>
          <w:szCs w:val="20"/>
        </w:rPr>
        <w:t xml:space="preserve">ę </w:t>
      </w:r>
      <w:r w:rsidRPr="003D6B46">
        <w:rPr>
          <w:sz w:val="20"/>
          <w:szCs w:val="20"/>
        </w:rPr>
        <w:t>na rynku materiałów lub urz</w:t>
      </w:r>
      <w:r w:rsidRPr="003D6B46">
        <w:rPr>
          <w:rFonts w:eastAsia="TimesNewRoman"/>
          <w:sz w:val="20"/>
          <w:szCs w:val="20"/>
        </w:rPr>
        <w:t>ą</w:t>
      </w:r>
      <w:r w:rsidRPr="003D6B46">
        <w:rPr>
          <w:sz w:val="20"/>
          <w:szCs w:val="20"/>
        </w:rPr>
        <w:t>dze</w:t>
      </w:r>
      <w:r w:rsidRPr="003D6B46">
        <w:rPr>
          <w:rFonts w:eastAsia="TimesNewRoman"/>
          <w:sz w:val="20"/>
          <w:szCs w:val="20"/>
        </w:rPr>
        <w:t xml:space="preserve">ń </w:t>
      </w:r>
      <w:r w:rsidRPr="003D6B46">
        <w:rPr>
          <w:sz w:val="20"/>
          <w:szCs w:val="20"/>
        </w:rPr>
        <w:t>nowszej generacji pozwalaj</w:t>
      </w:r>
      <w:r w:rsidRPr="003D6B46">
        <w:rPr>
          <w:rFonts w:eastAsia="TimesNewRoman"/>
          <w:sz w:val="20"/>
          <w:szCs w:val="20"/>
        </w:rPr>
        <w:t>ą</w:t>
      </w:r>
      <w:r w:rsidRPr="003D6B46">
        <w:rPr>
          <w:sz w:val="20"/>
          <w:szCs w:val="20"/>
        </w:rPr>
        <w:t>cych na zaoszcz</w:t>
      </w:r>
      <w:r w:rsidRPr="003D6B46">
        <w:rPr>
          <w:rFonts w:eastAsia="TimesNewRoman"/>
          <w:sz w:val="20"/>
          <w:szCs w:val="20"/>
        </w:rPr>
        <w:t>ę</w:t>
      </w:r>
      <w:r w:rsidRPr="003D6B46">
        <w:rPr>
          <w:sz w:val="20"/>
          <w:szCs w:val="20"/>
        </w:rPr>
        <w:t>dzenie kosztów realizacji przedmiotu umowy, z tym, że wszystkie elementy oceniane nie mogą być mniej korzystne dla Zamawiającego lub kosztów eksploatacji wykonanego przedmiotu umowy, lub umo</w:t>
      </w:r>
      <w:r w:rsidRPr="003D6B46">
        <w:rPr>
          <w:rFonts w:eastAsia="TimesNewRoman"/>
          <w:sz w:val="20"/>
          <w:szCs w:val="20"/>
        </w:rPr>
        <w:t>ż</w:t>
      </w:r>
      <w:r w:rsidRPr="003D6B46">
        <w:rPr>
          <w:sz w:val="20"/>
          <w:szCs w:val="20"/>
        </w:rPr>
        <w:t>liwiaj</w:t>
      </w:r>
      <w:r w:rsidRPr="003D6B46">
        <w:rPr>
          <w:rFonts w:eastAsia="TimesNewRoman"/>
          <w:sz w:val="20"/>
          <w:szCs w:val="20"/>
        </w:rPr>
        <w:t>ą</w:t>
      </w:r>
      <w:r w:rsidRPr="003D6B46">
        <w:rPr>
          <w:sz w:val="20"/>
          <w:szCs w:val="20"/>
        </w:rPr>
        <w:t>ce uzyskanie lepszej jako</w:t>
      </w:r>
      <w:r w:rsidRPr="003D6B46">
        <w:rPr>
          <w:rFonts w:eastAsia="TimesNewRoman"/>
          <w:sz w:val="20"/>
          <w:szCs w:val="20"/>
        </w:rPr>
        <w:t>ś</w:t>
      </w:r>
      <w:r w:rsidRPr="003D6B46">
        <w:rPr>
          <w:sz w:val="20"/>
          <w:szCs w:val="20"/>
        </w:rPr>
        <w:t>ci robót;</w:t>
      </w:r>
    </w:p>
    <w:p w:rsidR="008221D0" w:rsidRPr="003D6B46" w:rsidRDefault="008221D0" w:rsidP="003D6B46">
      <w:pPr>
        <w:autoSpaceDE w:val="0"/>
        <w:autoSpaceDN w:val="0"/>
        <w:adjustRightInd w:val="0"/>
        <w:rPr>
          <w:sz w:val="20"/>
          <w:szCs w:val="20"/>
        </w:rPr>
      </w:pPr>
      <w:r w:rsidRPr="003D6B46">
        <w:rPr>
          <w:sz w:val="20"/>
          <w:szCs w:val="20"/>
        </w:rPr>
        <w:t>3) pojawienie si</w:t>
      </w:r>
      <w:r w:rsidRPr="003D6B46">
        <w:rPr>
          <w:rFonts w:eastAsia="TimesNewRoman"/>
          <w:sz w:val="20"/>
          <w:szCs w:val="20"/>
        </w:rPr>
        <w:t xml:space="preserve">ę </w:t>
      </w:r>
      <w:r w:rsidRPr="003D6B46">
        <w:rPr>
          <w:sz w:val="20"/>
          <w:szCs w:val="20"/>
        </w:rPr>
        <w:t>nowszej technologii wykonania zaprojektowanych robót pozwalaj</w:t>
      </w:r>
      <w:r w:rsidRPr="003D6B46">
        <w:rPr>
          <w:rFonts w:eastAsia="TimesNewRoman"/>
          <w:sz w:val="20"/>
          <w:szCs w:val="20"/>
        </w:rPr>
        <w:t>ą</w:t>
      </w:r>
      <w:r w:rsidRPr="003D6B46">
        <w:rPr>
          <w:sz w:val="20"/>
          <w:szCs w:val="20"/>
        </w:rPr>
        <w:t>cej na zaoszcz</w:t>
      </w:r>
      <w:r w:rsidRPr="003D6B46">
        <w:rPr>
          <w:rFonts w:eastAsia="TimesNewRoman"/>
          <w:sz w:val="20"/>
          <w:szCs w:val="20"/>
        </w:rPr>
        <w:t>ę</w:t>
      </w:r>
      <w:r w:rsidRPr="003D6B46">
        <w:rPr>
          <w:sz w:val="20"/>
          <w:szCs w:val="20"/>
        </w:rPr>
        <w:t>dzenie czasu realizacji inwestycji lub kosztów wykonywanych prac, jak równie</w:t>
      </w:r>
      <w:r w:rsidRPr="003D6B46">
        <w:rPr>
          <w:rFonts w:eastAsia="TimesNewRoman"/>
          <w:sz w:val="20"/>
          <w:szCs w:val="20"/>
        </w:rPr>
        <w:t xml:space="preserve">ż </w:t>
      </w:r>
      <w:r w:rsidRPr="003D6B46">
        <w:rPr>
          <w:sz w:val="20"/>
          <w:szCs w:val="20"/>
        </w:rPr>
        <w:t>kosztów eksploatacji wykonanego przedmiotu umowy, które nie odbiega od rynkowych uwarunkowań;</w:t>
      </w:r>
    </w:p>
    <w:p w:rsidR="008221D0" w:rsidRPr="003D6B46" w:rsidRDefault="008221D0" w:rsidP="003D6B46">
      <w:pPr>
        <w:autoSpaceDE w:val="0"/>
        <w:autoSpaceDN w:val="0"/>
        <w:adjustRightInd w:val="0"/>
        <w:rPr>
          <w:sz w:val="20"/>
          <w:szCs w:val="20"/>
        </w:rPr>
      </w:pPr>
      <w:r w:rsidRPr="003D6B46">
        <w:rPr>
          <w:sz w:val="20"/>
          <w:szCs w:val="20"/>
        </w:rPr>
        <w:t>4) konieczno</w:t>
      </w:r>
      <w:r w:rsidRPr="003D6B46">
        <w:rPr>
          <w:rFonts w:eastAsia="TimesNewRoman"/>
          <w:sz w:val="20"/>
          <w:szCs w:val="20"/>
        </w:rPr>
        <w:t xml:space="preserve">ść </w:t>
      </w:r>
      <w:r w:rsidRPr="003D6B46">
        <w:rPr>
          <w:sz w:val="20"/>
          <w:szCs w:val="20"/>
        </w:rPr>
        <w:t>zrealizowania projektu przy zastosowaniu innych rozwi</w:t>
      </w:r>
      <w:r w:rsidRPr="003D6B46">
        <w:rPr>
          <w:rFonts w:eastAsia="TimesNewRoman"/>
          <w:sz w:val="20"/>
          <w:szCs w:val="20"/>
        </w:rPr>
        <w:t>ą</w:t>
      </w:r>
      <w:r w:rsidRPr="003D6B46">
        <w:rPr>
          <w:sz w:val="20"/>
          <w:szCs w:val="20"/>
        </w:rPr>
        <w:t>za</w:t>
      </w:r>
      <w:r w:rsidRPr="003D6B46">
        <w:rPr>
          <w:rFonts w:eastAsia="TimesNewRoman"/>
          <w:sz w:val="20"/>
          <w:szCs w:val="20"/>
        </w:rPr>
        <w:t xml:space="preserve">ń </w:t>
      </w:r>
      <w:r w:rsidRPr="003D6B46">
        <w:rPr>
          <w:sz w:val="20"/>
          <w:szCs w:val="20"/>
        </w:rPr>
        <w:t>technicznych/technologicznych ni</w:t>
      </w:r>
      <w:r w:rsidRPr="003D6B46">
        <w:rPr>
          <w:rFonts w:eastAsia="TimesNewRoman"/>
          <w:sz w:val="20"/>
          <w:szCs w:val="20"/>
        </w:rPr>
        <w:t xml:space="preserve">ż </w:t>
      </w:r>
      <w:r w:rsidRPr="003D6B46">
        <w:rPr>
          <w:sz w:val="20"/>
          <w:szCs w:val="20"/>
        </w:rPr>
        <w:t xml:space="preserve">wskazane w dokumentacji projektowej, wynikłych na skutek dokonania poprawek i uzupełnień w dokumentacji projektowej </w:t>
      </w:r>
      <w:r w:rsidR="00EA3349" w:rsidRPr="003D6B46">
        <w:rPr>
          <w:sz w:val="20"/>
          <w:szCs w:val="20"/>
        </w:rPr>
        <w:t>i/</w:t>
      </w:r>
      <w:r w:rsidRPr="003D6B46">
        <w:rPr>
          <w:sz w:val="20"/>
          <w:szCs w:val="20"/>
        </w:rPr>
        <w:t>lub specyfikacji technicznej wykonania i odbioru robót, w sytuacji, gdyby zastosowanie przewidzianych rozwi</w:t>
      </w:r>
      <w:r w:rsidRPr="003D6B46">
        <w:rPr>
          <w:rFonts w:eastAsia="TimesNewRoman"/>
          <w:sz w:val="20"/>
          <w:szCs w:val="20"/>
        </w:rPr>
        <w:t>ą</w:t>
      </w:r>
      <w:r w:rsidRPr="003D6B46">
        <w:rPr>
          <w:sz w:val="20"/>
          <w:szCs w:val="20"/>
        </w:rPr>
        <w:t>za</w:t>
      </w:r>
      <w:r w:rsidRPr="003D6B46">
        <w:rPr>
          <w:rFonts w:eastAsia="TimesNewRoman"/>
          <w:sz w:val="20"/>
          <w:szCs w:val="20"/>
        </w:rPr>
        <w:t xml:space="preserve">ń </w:t>
      </w:r>
      <w:r w:rsidRPr="003D6B46">
        <w:rPr>
          <w:sz w:val="20"/>
          <w:szCs w:val="20"/>
        </w:rPr>
        <w:t>groziło niewykonaniem lub wadliwym wykonaniem przedmiotu umowy,</w:t>
      </w:r>
    </w:p>
    <w:p w:rsidR="008221D0" w:rsidRPr="003D6B46" w:rsidRDefault="008221D0" w:rsidP="003D6B46">
      <w:pPr>
        <w:autoSpaceDE w:val="0"/>
        <w:autoSpaceDN w:val="0"/>
        <w:adjustRightInd w:val="0"/>
        <w:rPr>
          <w:sz w:val="20"/>
          <w:szCs w:val="20"/>
        </w:rPr>
      </w:pPr>
      <w:r w:rsidRPr="003D6B46">
        <w:rPr>
          <w:sz w:val="20"/>
          <w:szCs w:val="20"/>
        </w:rPr>
        <w:t>5) odmienne od przyj</w:t>
      </w:r>
      <w:r w:rsidRPr="003D6B46">
        <w:rPr>
          <w:rFonts w:eastAsia="TimesNewRoman"/>
          <w:sz w:val="20"/>
          <w:szCs w:val="20"/>
        </w:rPr>
        <w:t>ę</w:t>
      </w:r>
      <w:r w:rsidRPr="003D6B46">
        <w:rPr>
          <w:sz w:val="20"/>
          <w:szCs w:val="20"/>
        </w:rPr>
        <w:t>tych w dokumentacji projektowej warunki terenowe, w szczególno</w:t>
      </w:r>
      <w:r w:rsidRPr="003D6B46">
        <w:rPr>
          <w:rFonts w:eastAsia="TimesNewRoman"/>
          <w:sz w:val="20"/>
          <w:szCs w:val="20"/>
        </w:rPr>
        <w:t>ś</w:t>
      </w:r>
      <w:r w:rsidRPr="003D6B46">
        <w:rPr>
          <w:sz w:val="20"/>
          <w:szCs w:val="20"/>
        </w:rPr>
        <w:t>ci istnienie nie zinwentaryzowanych lub bł</w:t>
      </w:r>
      <w:r w:rsidRPr="003D6B46">
        <w:rPr>
          <w:rFonts w:eastAsia="TimesNewRoman"/>
          <w:sz w:val="20"/>
          <w:szCs w:val="20"/>
        </w:rPr>
        <w:t>ę</w:t>
      </w:r>
      <w:r w:rsidRPr="003D6B46">
        <w:rPr>
          <w:sz w:val="20"/>
          <w:szCs w:val="20"/>
        </w:rPr>
        <w:t>dnie zinwentaryzowanych obiektów budowlanych;</w:t>
      </w:r>
    </w:p>
    <w:p w:rsidR="008221D0" w:rsidRPr="003D6B46" w:rsidRDefault="008221D0" w:rsidP="003D6B46">
      <w:pPr>
        <w:autoSpaceDE w:val="0"/>
        <w:autoSpaceDN w:val="0"/>
        <w:adjustRightInd w:val="0"/>
        <w:rPr>
          <w:sz w:val="20"/>
          <w:szCs w:val="20"/>
        </w:rPr>
      </w:pPr>
      <w:r w:rsidRPr="003D6B46">
        <w:rPr>
          <w:sz w:val="20"/>
          <w:szCs w:val="20"/>
        </w:rPr>
        <w:t>6) konieczno</w:t>
      </w:r>
      <w:r w:rsidRPr="003D6B46">
        <w:rPr>
          <w:rFonts w:eastAsia="TimesNewRoman"/>
          <w:sz w:val="20"/>
          <w:szCs w:val="20"/>
        </w:rPr>
        <w:t xml:space="preserve">ść </w:t>
      </w:r>
      <w:r w:rsidRPr="003D6B46">
        <w:rPr>
          <w:sz w:val="20"/>
          <w:szCs w:val="20"/>
        </w:rPr>
        <w:t>zrealizowania przedmiotu umowy przy zastosowaniu innych rozwi</w:t>
      </w:r>
      <w:r w:rsidRPr="003D6B46">
        <w:rPr>
          <w:rFonts w:eastAsia="TimesNewRoman"/>
          <w:sz w:val="20"/>
          <w:szCs w:val="20"/>
        </w:rPr>
        <w:t>ą</w:t>
      </w:r>
      <w:r w:rsidRPr="003D6B46">
        <w:rPr>
          <w:sz w:val="20"/>
          <w:szCs w:val="20"/>
        </w:rPr>
        <w:t>za</w:t>
      </w:r>
      <w:r w:rsidRPr="003D6B46">
        <w:rPr>
          <w:rFonts w:eastAsia="TimesNewRoman"/>
          <w:sz w:val="20"/>
          <w:szCs w:val="20"/>
        </w:rPr>
        <w:t xml:space="preserve">ń </w:t>
      </w:r>
      <w:r w:rsidRPr="003D6B46">
        <w:rPr>
          <w:sz w:val="20"/>
          <w:szCs w:val="20"/>
        </w:rPr>
        <w:t>technicznych lub materiałowych gdyby zastosowanie przewidzianych rozwi</w:t>
      </w:r>
      <w:r w:rsidRPr="003D6B46">
        <w:rPr>
          <w:rFonts w:eastAsia="TimesNewRoman"/>
          <w:sz w:val="20"/>
          <w:szCs w:val="20"/>
        </w:rPr>
        <w:t>ą</w:t>
      </w:r>
      <w:r w:rsidRPr="003D6B46">
        <w:rPr>
          <w:sz w:val="20"/>
          <w:szCs w:val="20"/>
        </w:rPr>
        <w:t>za</w:t>
      </w:r>
      <w:r w:rsidRPr="003D6B46">
        <w:rPr>
          <w:rFonts w:eastAsia="TimesNewRoman"/>
          <w:sz w:val="20"/>
          <w:szCs w:val="20"/>
        </w:rPr>
        <w:t xml:space="preserve">ń </w:t>
      </w:r>
      <w:r w:rsidRPr="003D6B46">
        <w:rPr>
          <w:sz w:val="20"/>
          <w:szCs w:val="20"/>
        </w:rPr>
        <w:t>groziło niewykonaniem lub wadliwym wykonaniem przedmiotu umowy;</w:t>
      </w:r>
    </w:p>
    <w:p w:rsidR="008221D0" w:rsidRPr="003D6B46" w:rsidRDefault="008221D0" w:rsidP="003D6B46">
      <w:pPr>
        <w:autoSpaceDE w:val="0"/>
        <w:autoSpaceDN w:val="0"/>
        <w:adjustRightInd w:val="0"/>
        <w:rPr>
          <w:sz w:val="20"/>
          <w:szCs w:val="20"/>
        </w:rPr>
      </w:pPr>
      <w:r w:rsidRPr="003D6B46">
        <w:rPr>
          <w:sz w:val="20"/>
          <w:szCs w:val="20"/>
        </w:rPr>
        <w:t>7) zmiana lokalizacji urządzeń technicznych ze względów technicznych, administracyjnych;</w:t>
      </w:r>
    </w:p>
    <w:p w:rsidR="00924A8E" w:rsidRPr="003D6B46" w:rsidRDefault="00924A8E" w:rsidP="003D6B46">
      <w:pPr>
        <w:autoSpaceDE w:val="0"/>
        <w:autoSpaceDN w:val="0"/>
        <w:adjustRightInd w:val="0"/>
        <w:rPr>
          <w:sz w:val="20"/>
          <w:szCs w:val="20"/>
        </w:rPr>
      </w:pPr>
      <w:r w:rsidRPr="003D6B46">
        <w:rPr>
          <w:sz w:val="20"/>
          <w:szCs w:val="20"/>
        </w:rPr>
        <w:t>8) osiągnięcie obniżenia kosztów, lepszych parametrów technicznych, użytkowych, estetycznych od przyjętych w dokumentacji projektowej.</w:t>
      </w:r>
    </w:p>
    <w:p w:rsidR="00C21ED6" w:rsidRPr="003D6B46" w:rsidRDefault="00C21ED6" w:rsidP="003D6B46">
      <w:pPr>
        <w:autoSpaceDE w:val="0"/>
        <w:autoSpaceDN w:val="0"/>
        <w:adjustRightInd w:val="0"/>
        <w:rPr>
          <w:sz w:val="20"/>
          <w:szCs w:val="20"/>
        </w:rPr>
      </w:pPr>
      <w:r w:rsidRPr="003D6B46">
        <w:rPr>
          <w:sz w:val="20"/>
          <w:szCs w:val="20"/>
        </w:rPr>
        <w:t>9) zmiany są korzystne dla zamawiającego na etapie realizacji umowy lub przyniosą korzystne skutki w trakcie eksploatacji przedmiotu umowy.</w:t>
      </w:r>
    </w:p>
    <w:p w:rsidR="00C21ED6" w:rsidRPr="003D6B46" w:rsidRDefault="00C21ED6" w:rsidP="003D6B46">
      <w:pPr>
        <w:autoSpaceDE w:val="0"/>
        <w:autoSpaceDN w:val="0"/>
        <w:adjustRightInd w:val="0"/>
        <w:rPr>
          <w:sz w:val="20"/>
          <w:szCs w:val="20"/>
        </w:rPr>
      </w:pPr>
      <w:r w:rsidRPr="003D6B46">
        <w:rPr>
          <w:sz w:val="20"/>
          <w:szCs w:val="20"/>
        </w:rPr>
        <w:t>W przypadku wyst</w:t>
      </w:r>
      <w:r w:rsidRPr="003D6B46">
        <w:rPr>
          <w:rFonts w:eastAsia="TimesNewRoman"/>
          <w:sz w:val="20"/>
          <w:szCs w:val="20"/>
        </w:rPr>
        <w:t>ą</w:t>
      </w:r>
      <w:r w:rsidRPr="003D6B46">
        <w:rPr>
          <w:sz w:val="20"/>
          <w:szCs w:val="20"/>
        </w:rPr>
        <w:t>pienia którejkolwiek z okoliczno</w:t>
      </w:r>
      <w:r w:rsidRPr="003D6B46">
        <w:rPr>
          <w:rFonts w:eastAsia="TimesNewRoman"/>
          <w:sz w:val="20"/>
          <w:szCs w:val="20"/>
        </w:rPr>
        <w:t>ś</w:t>
      </w:r>
      <w:r w:rsidRPr="003D6B46">
        <w:rPr>
          <w:sz w:val="20"/>
          <w:szCs w:val="20"/>
        </w:rPr>
        <w:t>ci wymienionych w pkt II mo</w:t>
      </w:r>
      <w:r w:rsidRPr="003D6B46">
        <w:rPr>
          <w:rFonts w:eastAsia="TimesNewRoman"/>
          <w:sz w:val="20"/>
          <w:szCs w:val="20"/>
        </w:rPr>
        <w:t>ż</w:t>
      </w:r>
      <w:r w:rsidRPr="003D6B46">
        <w:rPr>
          <w:sz w:val="20"/>
          <w:szCs w:val="20"/>
        </w:rPr>
        <w:t>liwa jest</w:t>
      </w:r>
      <w:r w:rsidRPr="003D6B46">
        <w:rPr>
          <w:sz w:val="20"/>
          <w:szCs w:val="20"/>
        </w:rPr>
        <w:br/>
        <w:t>w szczególno</w:t>
      </w:r>
      <w:r w:rsidRPr="003D6B46">
        <w:rPr>
          <w:rFonts w:eastAsia="TimesNewRoman"/>
          <w:sz w:val="20"/>
          <w:szCs w:val="20"/>
        </w:rPr>
        <w:t>ś</w:t>
      </w:r>
      <w:r w:rsidRPr="003D6B46">
        <w:rPr>
          <w:sz w:val="20"/>
          <w:szCs w:val="20"/>
        </w:rPr>
        <w:t>ci zmiana sposobu wykonania, materiałów i technologii robót, jak równie</w:t>
      </w:r>
      <w:r w:rsidRPr="003D6B46">
        <w:rPr>
          <w:rFonts w:eastAsia="TimesNewRoman"/>
          <w:sz w:val="20"/>
          <w:szCs w:val="20"/>
        </w:rPr>
        <w:t xml:space="preserve">ż </w:t>
      </w:r>
      <w:r w:rsidRPr="003D6B46">
        <w:rPr>
          <w:sz w:val="20"/>
          <w:szCs w:val="20"/>
        </w:rPr>
        <w:t>zmiany lokalizacji budowanych urz</w:t>
      </w:r>
      <w:r w:rsidRPr="003D6B46">
        <w:rPr>
          <w:rFonts w:eastAsia="TimesNewRoman"/>
          <w:sz w:val="20"/>
          <w:szCs w:val="20"/>
        </w:rPr>
        <w:t>ą</w:t>
      </w:r>
      <w:r w:rsidRPr="003D6B46">
        <w:rPr>
          <w:sz w:val="20"/>
          <w:szCs w:val="20"/>
        </w:rPr>
        <w:t>dze</w:t>
      </w:r>
      <w:r w:rsidRPr="003D6B46">
        <w:rPr>
          <w:rFonts w:eastAsia="TimesNewRoman"/>
          <w:sz w:val="20"/>
          <w:szCs w:val="20"/>
        </w:rPr>
        <w:t>ń</w:t>
      </w:r>
      <w:r w:rsidRPr="003D6B46">
        <w:rPr>
          <w:sz w:val="20"/>
          <w:szCs w:val="20"/>
        </w:rPr>
        <w:t>.</w:t>
      </w:r>
    </w:p>
    <w:p w:rsidR="008221D0" w:rsidRPr="003D6B46" w:rsidRDefault="008221D0" w:rsidP="003D6B46">
      <w:pPr>
        <w:autoSpaceDE w:val="0"/>
        <w:autoSpaceDN w:val="0"/>
        <w:adjustRightInd w:val="0"/>
        <w:rPr>
          <w:b/>
          <w:bCs/>
          <w:sz w:val="20"/>
          <w:szCs w:val="20"/>
        </w:rPr>
      </w:pPr>
      <w:r w:rsidRPr="003D6B46">
        <w:rPr>
          <w:b/>
          <w:bCs/>
          <w:sz w:val="20"/>
          <w:szCs w:val="20"/>
        </w:rPr>
        <w:t>III. Pozostałe rodzaje zmian spowodowane nast</w:t>
      </w:r>
      <w:r w:rsidRPr="003D6B46">
        <w:rPr>
          <w:rFonts w:eastAsia="TimesNewRoman,Bold"/>
          <w:b/>
          <w:bCs/>
          <w:sz w:val="20"/>
          <w:szCs w:val="20"/>
        </w:rPr>
        <w:t>ę</w:t>
      </w:r>
      <w:r w:rsidRPr="003D6B46">
        <w:rPr>
          <w:b/>
          <w:bCs/>
          <w:sz w:val="20"/>
          <w:szCs w:val="20"/>
        </w:rPr>
        <w:t>puj</w:t>
      </w:r>
      <w:r w:rsidRPr="003D6B46">
        <w:rPr>
          <w:rFonts w:eastAsia="TimesNewRoman,Bold"/>
          <w:b/>
          <w:bCs/>
          <w:sz w:val="20"/>
          <w:szCs w:val="20"/>
        </w:rPr>
        <w:t>ą</w:t>
      </w:r>
      <w:r w:rsidRPr="003D6B46">
        <w:rPr>
          <w:b/>
          <w:bCs/>
          <w:sz w:val="20"/>
          <w:szCs w:val="20"/>
        </w:rPr>
        <w:t>cymi okoliczno</w:t>
      </w:r>
      <w:r w:rsidRPr="003D6B46">
        <w:rPr>
          <w:rFonts w:eastAsia="TimesNewRoman,Bold"/>
          <w:b/>
          <w:bCs/>
          <w:sz w:val="20"/>
          <w:szCs w:val="20"/>
        </w:rPr>
        <w:t>ś</w:t>
      </w:r>
      <w:r w:rsidRPr="003D6B46">
        <w:rPr>
          <w:b/>
          <w:bCs/>
          <w:sz w:val="20"/>
          <w:szCs w:val="20"/>
        </w:rPr>
        <w:t>ciami:</w:t>
      </w:r>
    </w:p>
    <w:p w:rsidR="008221D0" w:rsidRPr="003D6B46" w:rsidRDefault="008221D0" w:rsidP="003D6B46">
      <w:pPr>
        <w:autoSpaceDE w:val="0"/>
        <w:autoSpaceDN w:val="0"/>
        <w:adjustRightInd w:val="0"/>
        <w:rPr>
          <w:sz w:val="20"/>
          <w:szCs w:val="20"/>
        </w:rPr>
      </w:pPr>
      <w:r w:rsidRPr="003D6B46">
        <w:rPr>
          <w:sz w:val="20"/>
          <w:szCs w:val="20"/>
        </w:rPr>
        <w:t>1) zmiana osób, przy pomocy których Wykonawca realizuje przedmiot umowy na inne spełniaj</w:t>
      </w:r>
      <w:r w:rsidRPr="003D6B46">
        <w:rPr>
          <w:rFonts w:eastAsia="TimesNewRoman"/>
          <w:sz w:val="20"/>
          <w:szCs w:val="20"/>
        </w:rPr>
        <w:t>ą</w:t>
      </w:r>
      <w:r w:rsidRPr="003D6B46">
        <w:rPr>
          <w:sz w:val="20"/>
          <w:szCs w:val="20"/>
        </w:rPr>
        <w:t>ce warunki okre</w:t>
      </w:r>
      <w:r w:rsidRPr="003D6B46">
        <w:rPr>
          <w:rFonts w:eastAsia="TimesNewRoman"/>
          <w:sz w:val="20"/>
          <w:szCs w:val="20"/>
        </w:rPr>
        <w:t>ś</w:t>
      </w:r>
      <w:r w:rsidRPr="003D6B46">
        <w:rPr>
          <w:sz w:val="20"/>
          <w:szCs w:val="20"/>
        </w:rPr>
        <w:t>lone w s.i.w.z. np. osób z uprawnieniami;</w:t>
      </w:r>
    </w:p>
    <w:p w:rsidR="008221D0" w:rsidRPr="003D6B46" w:rsidRDefault="008221D0" w:rsidP="003D6B46">
      <w:pPr>
        <w:autoSpaceDE w:val="0"/>
        <w:autoSpaceDN w:val="0"/>
        <w:adjustRightInd w:val="0"/>
        <w:rPr>
          <w:sz w:val="20"/>
          <w:szCs w:val="20"/>
        </w:rPr>
      </w:pPr>
      <w:r w:rsidRPr="003D6B46">
        <w:rPr>
          <w:sz w:val="20"/>
          <w:szCs w:val="20"/>
        </w:rPr>
        <w:t>2) zmiana osób podanych w ofercie wykonawcy przy pomocy których Wykonawca realizuje przedmiot umowy nie wymaga aneksu do umowy (zmiana jest mo</w:t>
      </w:r>
      <w:r w:rsidRPr="003D6B46">
        <w:rPr>
          <w:rFonts w:eastAsia="TimesNewRoman"/>
          <w:sz w:val="20"/>
          <w:szCs w:val="20"/>
        </w:rPr>
        <w:t>ż</w:t>
      </w:r>
      <w:r w:rsidRPr="003D6B46">
        <w:rPr>
          <w:sz w:val="20"/>
          <w:szCs w:val="20"/>
        </w:rPr>
        <w:t>liwa na osoby spełniaj</w:t>
      </w:r>
      <w:r w:rsidRPr="003D6B46">
        <w:rPr>
          <w:rFonts w:eastAsia="TimesNewRoman"/>
          <w:sz w:val="20"/>
          <w:szCs w:val="20"/>
        </w:rPr>
        <w:t>ą</w:t>
      </w:r>
      <w:r w:rsidRPr="003D6B46">
        <w:rPr>
          <w:sz w:val="20"/>
          <w:szCs w:val="20"/>
        </w:rPr>
        <w:t>ce wymogi s.i.w.z., a dla skutecznej zmiany niezb</w:t>
      </w:r>
      <w:r w:rsidRPr="003D6B46">
        <w:rPr>
          <w:rFonts w:eastAsia="TimesNewRoman"/>
          <w:sz w:val="20"/>
          <w:szCs w:val="20"/>
        </w:rPr>
        <w:t>ę</w:t>
      </w:r>
      <w:r w:rsidRPr="003D6B46">
        <w:rPr>
          <w:sz w:val="20"/>
          <w:szCs w:val="20"/>
        </w:rPr>
        <w:t>dne jest uzyskanie zgody Zamawiaj</w:t>
      </w:r>
      <w:r w:rsidRPr="003D6B46">
        <w:rPr>
          <w:rFonts w:eastAsia="TimesNewRoman"/>
          <w:sz w:val="20"/>
          <w:szCs w:val="20"/>
        </w:rPr>
        <w:t>ą</w:t>
      </w:r>
      <w:r w:rsidRPr="003D6B46">
        <w:rPr>
          <w:sz w:val="20"/>
          <w:szCs w:val="20"/>
        </w:rPr>
        <w:t>cego na zaproponowan</w:t>
      </w:r>
      <w:r w:rsidRPr="003D6B46">
        <w:rPr>
          <w:rFonts w:eastAsia="TimesNewRoman"/>
          <w:sz w:val="20"/>
          <w:szCs w:val="20"/>
        </w:rPr>
        <w:t xml:space="preserve">ą </w:t>
      </w:r>
      <w:r w:rsidRPr="003D6B46">
        <w:rPr>
          <w:sz w:val="20"/>
          <w:szCs w:val="20"/>
        </w:rPr>
        <w:t>osob</w:t>
      </w:r>
      <w:r w:rsidRPr="003D6B46">
        <w:rPr>
          <w:rFonts w:eastAsia="TimesNewRoman"/>
          <w:sz w:val="20"/>
          <w:szCs w:val="20"/>
        </w:rPr>
        <w:t>ę</w:t>
      </w:r>
      <w:r w:rsidRPr="003D6B46">
        <w:rPr>
          <w:sz w:val="20"/>
          <w:szCs w:val="20"/>
        </w:rPr>
        <w:t>);</w:t>
      </w:r>
    </w:p>
    <w:p w:rsidR="008221D0" w:rsidRPr="003D6B46" w:rsidRDefault="008221D0" w:rsidP="003D6B46">
      <w:pPr>
        <w:autoSpaceDE w:val="0"/>
        <w:autoSpaceDN w:val="0"/>
        <w:adjustRightInd w:val="0"/>
        <w:rPr>
          <w:sz w:val="20"/>
          <w:szCs w:val="20"/>
        </w:rPr>
      </w:pPr>
      <w:r w:rsidRPr="003D6B46">
        <w:rPr>
          <w:sz w:val="20"/>
          <w:szCs w:val="20"/>
        </w:rPr>
        <w:t>3) siła wy</w:t>
      </w:r>
      <w:r w:rsidRPr="003D6B46">
        <w:rPr>
          <w:rFonts w:eastAsia="TimesNewRoman"/>
          <w:sz w:val="20"/>
          <w:szCs w:val="20"/>
        </w:rPr>
        <w:t>ż</w:t>
      </w:r>
      <w:r w:rsidRPr="003D6B46">
        <w:rPr>
          <w:sz w:val="20"/>
          <w:szCs w:val="20"/>
        </w:rPr>
        <w:t>sza uniemo</w:t>
      </w:r>
      <w:r w:rsidRPr="003D6B46">
        <w:rPr>
          <w:rFonts w:eastAsia="TimesNewRoman"/>
          <w:sz w:val="20"/>
          <w:szCs w:val="20"/>
        </w:rPr>
        <w:t>ż</w:t>
      </w:r>
      <w:r w:rsidRPr="003D6B46">
        <w:rPr>
          <w:sz w:val="20"/>
          <w:szCs w:val="20"/>
        </w:rPr>
        <w:t>liwiaj</w:t>
      </w:r>
      <w:r w:rsidRPr="003D6B46">
        <w:rPr>
          <w:rFonts w:eastAsia="TimesNewRoman"/>
          <w:sz w:val="20"/>
          <w:szCs w:val="20"/>
        </w:rPr>
        <w:t>ą</w:t>
      </w:r>
      <w:r w:rsidRPr="003D6B46">
        <w:rPr>
          <w:sz w:val="20"/>
          <w:szCs w:val="20"/>
        </w:rPr>
        <w:t>ca wykonanie przedmiotu umowy zgodnie z s.i.w.z;</w:t>
      </w:r>
    </w:p>
    <w:p w:rsidR="008221D0" w:rsidRPr="003D6B46" w:rsidRDefault="00573479" w:rsidP="003D6B46">
      <w:pPr>
        <w:autoSpaceDE w:val="0"/>
        <w:autoSpaceDN w:val="0"/>
        <w:adjustRightInd w:val="0"/>
        <w:rPr>
          <w:sz w:val="20"/>
          <w:szCs w:val="20"/>
        </w:rPr>
      </w:pPr>
      <w:r w:rsidRPr="003D6B46">
        <w:rPr>
          <w:sz w:val="20"/>
          <w:szCs w:val="20"/>
        </w:rPr>
        <w:t>4</w:t>
      </w:r>
      <w:r w:rsidR="008221D0" w:rsidRPr="003D6B46">
        <w:rPr>
          <w:sz w:val="20"/>
          <w:szCs w:val="20"/>
        </w:rPr>
        <w:t>) rezygnacja przez Zamawiaj</w:t>
      </w:r>
      <w:r w:rsidR="008221D0" w:rsidRPr="003D6B46">
        <w:rPr>
          <w:rFonts w:eastAsia="TimesNewRoman"/>
          <w:sz w:val="20"/>
          <w:szCs w:val="20"/>
        </w:rPr>
        <w:t>ą</w:t>
      </w:r>
      <w:r w:rsidR="008221D0" w:rsidRPr="003D6B46">
        <w:rPr>
          <w:sz w:val="20"/>
          <w:szCs w:val="20"/>
        </w:rPr>
        <w:t>cego z realizacji cz</w:t>
      </w:r>
      <w:r w:rsidR="008221D0" w:rsidRPr="003D6B46">
        <w:rPr>
          <w:rFonts w:eastAsia="TimesNewRoman"/>
          <w:sz w:val="20"/>
          <w:szCs w:val="20"/>
        </w:rPr>
        <w:t>ęś</w:t>
      </w:r>
      <w:r w:rsidR="008221D0" w:rsidRPr="003D6B46">
        <w:rPr>
          <w:sz w:val="20"/>
          <w:szCs w:val="20"/>
        </w:rPr>
        <w:t>ci przedmiotu umowy, zmiany mog</w:t>
      </w:r>
      <w:r w:rsidR="008221D0" w:rsidRPr="003D6B46">
        <w:rPr>
          <w:rFonts w:eastAsia="TimesNewRoman"/>
          <w:sz w:val="20"/>
          <w:szCs w:val="20"/>
        </w:rPr>
        <w:t xml:space="preserve">ą </w:t>
      </w:r>
      <w:r w:rsidR="008221D0" w:rsidRPr="003D6B46">
        <w:rPr>
          <w:sz w:val="20"/>
          <w:szCs w:val="20"/>
        </w:rPr>
        <w:t>dotyczy</w:t>
      </w:r>
      <w:r w:rsidR="008221D0" w:rsidRPr="003D6B46">
        <w:rPr>
          <w:rFonts w:eastAsia="TimesNewRoman"/>
          <w:sz w:val="20"/>
          <w:szCs w:val="20"/>
        </w:rPr>
        <w:t xml:space="preserve">ć </w:t>
      </w:r>
      <w:r w:rsidR="008221D0" w:rsidRPr="003D6B46">
        <w:rPr>
          <w:sz w:val="20"/>
          <w:szCs w:val="20"/>
        </w:rPr>
        <w:t>zakresu wykonywanych prac, zmian dokumentacji i zmniejszenia wynagrodzenia o kwoty odpowiadaj</w:t>
      </w:r>
      <w:r w:rsidR="008221D0" w:rsidRPr="003D6B46">
        <w:rPr>
          <w:rFonts w:eastAsia="TimesNewRoman"/>
          <w:sz w:val="20"/>
          <w:szCs w:val="20"/>
        </w:rPr>
        <w:t>ą</w:t>
      </w:r>
      <w:r w:rsidR="008221D0" w:rsidRPr="003D6B46">
        <w:rPr>
          <w:sz w:val="20"/>
          <w:szCs w:val="20"/>
        </w:rPr>
        <w:t>ce cenie robót, z których Zamawiaj</w:t>
      </w:r>
      <w:r w:rsidR="008221D0" w:rsidRPr="003D6B46">
        <w:rPr>
          <w:rFonts w:eastAsia="TimesNewRoman"/>
          <w:sz w:val="20"/>
          <w:szCs w:val="20"/>
        </w:rPr>
        <w:t>ą</w:t>
      </w:r>
      <w:r w:rsidR="008221D0" w:rsidRPr="003D6B46">
        <w:rPr>
          <w:sz w:val="20"/>
          <w:szCs w:val="20"/>
        </w:rPr>
        <w:t>cy rezygnuje;</w:t>
      </w:r>
    </w:p>
    <w:p w:rsidR="008221D0" w:rsidRPr="003D6B46" w:rsidRDefault="00573479" w:rsidP="003D6B46">
      <w:pPr>
        <w:autoSpaceDE w:val="0"/>
        <w:autoSpaceDN w:val="0"/>
        <w:adjustRightInd w:val="0"/>
        <w:rPr>
          <w:sz w:val="20"/>
          <w:szCs w:val="20"/>
        </w:rPr>
      </w:pPr>
      <w:r w:rsidRPr="003D6B46">
        <w:rPr>
          <w:sz w:val="20"/>
          <w:szCs w:val="20"/>
        </w:rPr>
        <w:t>5</w:t>
      </w:r>
      <w:r w:rsidR="008221D0" w:rsidRPr="003D6B46">
        <w:rPr>
          <w:sz w:val="20"/>
          <w:szCs w:val="20"/>
        </w:rPr>
        <w:t>) gdy zaistnieje inna okoliczno</w:t>
      </w:r>
      <w:r w:rsidR="008221D0" w:rsidRPr="003D6B46">
        <w:rPr>
          <w:rFonts w:eastAsia="TimesNewRoman"/>
          <w:sz w:val="20"/>
          <w:szCs w:val="20"/>
        </w:rPr>
        <w:t xml:space="preserve">ść </w:t>
      </w:r>
      <w:r w:rsidR="008221D0" w:rsidRPr="003D6B46">
        <w:rPr>
          <w:sz w:val="20"/>
          <w:szCs w:val="20"/>
        </w:rPr>
        <w:t>prawna, ekonomiczna lub techniczna, skutkuj</w:t>
      </w:r>
      <w:r w:rsidR="008221D0" w:rsidRPr="003D6B46">
        <w:rPr>
          <w:rFonts w:eastAsia="TimesNewRoman"/>
          <w:sz w:val="20"/>
          <w:szCs w:val="20"/>
        </w:rPr>
        <w:t>ą</w:t>
      </w:r>
      <w:r w:rsidR="008221D0" w:rsidRPr="003D6B46">
        <w:rPr>
          <w:sz w:val="20"/>
          <w:szCs w:val="20"/>
        </w:rPr>
        <w:t>ca niemożliwo</w:t>
      </w:r>
      <w:r w:rsidR="008221D0" w:rsidRPr="003D6B46">
        <w:rPr>
          <w:rFonts w:eastAsia="TimesNewRoman"/>
          <w:sz w:val="20"/>
          <w:szCs w:val="20"/>
        </w:rPr>
        <w:t>ś</w:t>
      </w:r>
      <w:r w:rsidR="008221D0" w:rsidRPr="003D6B46">
        <w:rPr>
          <w:sz w:val="20"/>
          <w:szCs w:val="20"/>
        </w:rPr>
        <w:t>ci</w:t>
      </w:r>
      <w:r w:rsidR="008221D0" w:rsidRPr="003D6B46">
        <w:rPr>
          <w:rFonts w:eastAsia="TimesNewRoman"/>
          <w:sz w:val="20"/>
          <w:szCs w:val="20"/>
        </w:rPr>
        <w:t xml:space="preserve">ą </w:t>
      </w:r>
      <w:r w:rsidR="008221D0" w:rsidRPr="003D6B46">
        <w:rPr>
          <w:sz w:val="20"/>
          <w:szCs w:val="20"/>
        </w:rPr>
        <w:t>wykonania lub nale</w:t>
      </w:r>
      <w:r w:rsidR="008221D0" w:rsidRPr="003D6B46">
        <w:rPr>
          <w:rFonts w:eastAsia="TimesNewRoman"/>
          <w:sz w:val="20"/>
          <w:szCs w:val="20"/>
        </w:rPr>
        <w:t>ż</w:t>
      </w:r>
      <w:r w:rsidR="008221D0" w:rsidRPr="003D6B46">
        <w:rPr>
          <w:sz w:val="20"/>
          <w:szCs w:val="20"/>
        </w:rPr>
        <w:t>ytego wykonania umowy zgodnie z s.i.w.z.</w:t>
      </w:r>
    </w:p>
    <w:p w:rsidR="008221D0" w:rsidRPr="003D6B46" w:rsidRDefault="008221D0" w:rsidP="003D6B46">
      <w:pPr>
        <w:autoSpaceDE w:val="0"/>
        <w:autoSpaceDN w:val="0"/>
        <w:adjustRightInd w:val="0"/>
        <w:rPr>
          <w:sz w:val="20"/>
          <w:szCs w:val="20"/>
        </w:rPr>
      </w:pPr>
      <w:r w:rsidRPr="003D6B46">
        <w:rPr>
          <w:sz w:val="20"/>
          <w:szCs w:val="20"/>
        </w:rPr>
        <w:t>W przypadku wyst</w:t>
      </w:r>
      <w:r w:rsidRPr="003D6B46">
        <w:rPr>
          <w:rFonts w:eastAsia="TimesNewRoman"/>
          <w:sz w:val="20"/>
          <w:szCs w:val="20"/>
        </w:rPr>
        <w:t>ą</w:t>
      </w:r>
      <w:r w:rsidRPr="003D6B46">
        <w:rPr>
          <w:sz w:val="20"/>
          <w:szCs w:val="20"/>
        </w:rPr>
        <w:t>pienia okoliczno</w:t>
      </w:r>
      <w:r w:rsidRPr="003D6B46">
        <w:rPr>
          <w:rFonts w:eastAsia="TimesNewRoman"/>
          <w:sz w:val="20"/>
          <w:szCs w:val="20"/>
        </w:rPr>
        <w:t>ś</w:t>
      </w:r>
      <w:r w:rsidRPr="003D6B46">
        <w:rPr>
          <w:sz w:val="20"/>
          <w:szCs w:val="20"/>
        </w:rPr>
        <w:t>ci wymienionych wy</w:t>
      </w:r>
      <w:r w:rsidRPr="003D6B46">
        <w:rPr>
          <w:rFonts w:eastAsia="TimesNewRoman"/>
          <w:sz w:val="20"/>
          <w:szCs w:val="20"/>
        </w:rPr>
        <w:t>ż</w:t>
      </w:r>
      <w:r w:rsidRPr="003D6B46">
        <w:rPr>
          <w:sz w:val="20"/>
          <w:szCs w:val="20"/>
        </w:rPr>
        <w:t>ej, mo</w:t>
      </w:r>
      <w:r w:rsidRPr="003D6B46">
        <w:rPr>
          <w:rFonts w:eastAsia="TimesNewRoman"/>
          <w:sz w:val="20"/>
          <w:szCs w:val="20"/>
        </w:rPr>
        <w:t>ż</w:t>
      </w:r>
      <w:r w:rsidRPr="003D6B46">
        <w:rPr>
          <w:sz w:val="20"/>
          <w:szCs w:val="20"/>
        </w:rPr>
        <w:t>liwa jest w szczególno</w:t>
      </w:r>
      <w:r w:rsidRPr="003D6B46">
        <w:rPr>
          <w:rFonts w:eastAsia="TimesNewRoman"/>
          <w:sz w:val="20"/>
          <w:szCs w:val="20"/>
        </w:rPr>
        <w:t>ś</w:t>
      </w:r>
      <w:r w:rsidRPr="003D6B46">
        <w:rPr>
          <w:sz w:val="20"/>
          <w:szCs w:val="20"/>
        </w:rPr>
        <w:t>ci zmiana sposobu wykonania, materiałów i technologii robót.</w:t>
      </w:r>
    </w:p>
    <w:p w:rsidR="008221D0" w:rsidRPr="003D6B46" w:rsidRDefault="00573479" w:rsidP="003D6B46">
      <w:pPr>
        <w:autoSpaceDE w:val="0"/>
        <w:autoSpaceDN w:val="0"/>
        <w:adjustRightInd w:val="0"/>
        <w:rPr>
          <w:sz w:val="20"/>
          <w:szCs w:val="20"/>
        </w:rPr>
      </w:pPr>
      <w:r w:rsidRPr="003D6B46">
        <w:rPr>
          <w:sz w:val="20"/>
          <w:szCs w:val="20"/>
        </w:rPr>
        <w:t>W przypadku pkt 4</w:t>
      </w:r>
      <w:r w:rsidR="008221D0" w:rsidRPr="003D6B46">
        <w:rPr>
          <w:sz w:val="20"/>
          <w:szCs w:val="20"/>
        </w:rPr>
        <w:t>, zmiany mog</w:t>
      </w:r>
      <w:r w:rsidR="008221D0" w:rsidRPr="003D6B46">
        <w:rPr>
          <w:rFonts w:eastAsia="TimesNewRoman"/>
          <w:sz w:val="20"/>
          <w:szCs w:val="20"/>
        </w:rPr>
        <w:t xml:space="preserve">ą </w:t>
      </w:r>
      <w:r w:rsidR="008221D0" w:rsidRPr="003D6B46">
        <w:rPr>
          <w:sz w:val="20"/>
          <w:szCs w:val="20"/>
        </w:rPr>
        <w:t>dotyczy</w:t>
      </w:r>
      <w:r w:rsidR="008221D0" w:rsidRPr="003D6B46">
        <w:rPr>
          <w:rFonts w:eastAsia="TimesNewRoman"/>
          <w:sz w:val="20"/>
          <w:szCs w:val="20"/>
        </w:rPr>
        <w:t xml:space="preserve">ć </w:t>
      </w:r>
      <w:r w:rsidR="008221D0" w:rsidRPr="003D6B46">
        <w:rPr>
          <w:sz w:val="20"/>
          <w:szCs w:val="20"/>
        </w:rPr>
        <w:t>zakresu wykonywanych prac i zmniejszenia wynagrodzenia o kwoty odpowiadaj</w:t>
      </w:r>
      <w:r w:rsidR="008221D0" w:rsidRPr="003D6B46">
        <w:rPr>
          <w:rFonts w:eastAsia="TimesNewRoman"/>
          <w:sz w:val="20"/>
          <w:szCs w:val="20"/>
        </w:rPr>
        <w:t>ą</w:t>
      </w:r>
      <w:r w:rsidR="008221D0" w:rsidRPr="003D6B46">
        <w:rPr>
          <w:sz w:val="20"/>
          <w:szCs w:val="20"/>
        </w:rPr>
        <w:t>ce cenie robót, z których Zamawiaj</w:t>
      </w:r>
      <w:r w:rsidR="008221D0" w:rsidRPr="003D6B46">
        <w:rPr>
          <w:rFonts w:eastAsia="TimesNewRoman"/>
          <w:sz w:val="20"/>
          <w:szCs w:val="20"/>
        </w:rPr>
        <w:t>ą</w:t>
      </w:r>
      <w:r w:rsidR="008221D0" w:rsidRPr="003D6B46">
        <w:rPr>
          <w:sz w:val="20"/>
          <w:szCs w:val="20"/>
        </w:rPr>
        <w:t>cy rezygnuje.</w:t>
      </w:r>
    </w:p>
    <w:p w:rsidR="008221D0" w:rsidRPr="003D6B46" w:rsidRDefault="008221D0" w:rsidP="003D6B46">
      <w:pPr>
        <w:autoSpaceDE w:val="0"/>
        <w:autoSpaceDN w:val="0"/>
        <w:adjustRightInd w:val="0"/>
        <w:rPr>
          <w:sz w:val="20"/>
          <w:szCs w:val="20"/>
        </w:rPr>
      </w:pPr>
      <w:r w:rsidRPr="003D6B46">
        <w:rPr>
          <w:sz w:val="20"/>
          <w:szCs w:val="20"/>
        </w:rPr>
        <w:t>Zmiana wynagrodzenia Wykonawcy jest mo</w:t>
      </w:r>
      <w:r w:rsidRPr="003D6B46">
        <w:rPr>
          <w:rFonts w:eastAsia="TimesNewRoman"/>
          <w:sz w:val="20"/>
          <w:szCs w:val="20"/>
        </w:rPr>
        <w:t>ż</w:t>
      </w:r>
      <w:r w:rsidRPr="003D6B46">
        <w:rPr>
          <w:sz w:val="20"/>
          <w:szCs w:val="20"/>
        </w:rPr>
        <w:t>liwa w przypadkach wskazanych wy</w:t>
      </w:r>
      <w:r w:rsidRPr="003D6B46">
        <w:rPr>
          <w:rFonts w:eastAsia="TimesNewRoman"/>
          <w:sz w:val="20"/>
          <w:szCs w:val="20"/>
        </w:rPr>
        <w:t>ż</w:t>
      </w:r>
      <w:r w:rsidRPr="003D6B46">
        <w:rPr>
          <w:sz w:val="20"/>
          <w:szCs w:val="20"/>
        </w:rPr>
        <w:t>ej, na zasadach okre</w:t>
      </w:r>
      <w:r w:rsidRPr="003D6B46">
        <w:rPr>
          <w:rFonts w:eastAsia="TimesNewRoman"/>
          <w:sz w:val="20"/>
          <w:szCs w:val="20"/>
        </w:rPr>
        <w:t>ś</w:t>
      </w:r>
      <w:r w:rsidRPr="003D6B46">
        <w:rPr>
          <w:sz w:val="20"/>
          <w:szCs w:val="20"/>
        </w:rPr>
        <w:t>lonych w warunkach umowy.</w:t>
      </w:r>
    </w:p>
    <w:p w:rsidR="008221D0" w:rsidRPr="003D6B46" w:rsidRDefault="008221D0" w:rsidP="003D6B46">
      <w:pPr>
        <w:autoSpaceDE w:val="0"/>
        <w:autoSpaceDN w:val="0"/>
        <w:adjustRightInd w:val="0"/>
        <w:rPr>
          <w:b/>
          <w:bCs/>
          <w:sz w:val="20"/>
          <w:szCs w:val="20"/>
        </w:rPr>
      </w:pPr>
      <w:r w:rsidRPr="003D6B46">
        <w:rPr>
          <w:b/>
          <w:bCs/>
          <w:sz w:val="20"/>
          <w:szCs w:val="20"/>
        </w:rPr>
        <w:t>Wszystkie powy</w:t>
      </w:r>
      <w:r w:rsidRPr="003D6B46">
        <w:rPr>
          <w:rFonts w:eastAsia="TimesNewRoman,Bold"/>
          <w:b/>
          <w:bCs/>
          <w:sz w:val="20"/>
          <w:szCs w:val="20"/>
        </w:rPr>
        <w:t>ż</w:t>
      </w:r>
      <w:r w:rsidRPr="003D6B46">
        <w:rPr>
          <w:b/>
          <w:bCs/>
          <w:sz w:val="20"/>
          <w:szCs w:val="20"/>
        </w:rPr>
        <w:t>sze postanowienia stanowi</w:t>
      </w:r>
      <w:r w:rsidRPr="003D6B46">
        <w:rPr>
          <w:rFonts w:eastAsia="TimesNewRoman,Bold"/>
          <w:b/>
          <w:bCs/>
          <w:sz w:val="20"/>
          <w:szCs w:val="20"/>
        </w:rPr>
        <w:t xml:space="preserve">ą </w:t>
      </w:r>
      <w:r w:rsidRPr="003D6B46">
        <w:rPr>
          <w:b/>
          <w:bCs/>
          <w:sz w:val="20"/>
          <w:szCs w:val="20"/>
        </w:rPr>
        <w:t>katalog zmian, na które Zamawiaj</w:t>
      </w:r>
      <w:r w:rsidRPr="003D6B46">
        <w:rPr>
          <w:rFonts w:eastAsia="TimesNewRoman,Bold"/>
          <w:b/>
          <w:bCs/>
          <w:sz w:val="20"/>
          <w:szCs w:val="20"/>
        </w:rPr>
        <w:t>ą</w:t>
      </w:r>
      <w:r w:rsidRPr="003D6B46">
        <w:rPr>
          <w:b/>
          <w:bCs/>
          <w:sz w:val="20"/>
          <w:szCs w:val="20"/>
        </w:rPr>
        <w:t>cy mo</w:t>
      </w:r>
      <w:r w:rsidRPr="003D6B46">
        <w:rPr>
          <w:rFonts w:eastAsia="TimesNewRoman,Bold"/>
          <w:b/>
          <w:bCs/>
          <w:sz w:val="20"/>
          <w:szCs w:val="20"/>
        </w:rPr>
        <w:t>ż</w:t>
      </w:r>
      <w:r w:rsidRPr="003D6B46">
        <w:rPr>
          <w:b/>
          <w:bCs/>
          <w:sz w:val="20"/>
          <w:szCs w:val="20"/>
        </w:rPr>
        <w:t>e wyrazi</w:t>
      </w:r>
      <w:r w:rsidRPr="003D6B46">
        <w:rPr>
          <w:rFonts w:eastAsia="TimesNewRoman,Bold"/>
          <w:b/>
          <w:bCs/>
          <w:sz w:val="20"/>
          <w:szCs w:val="20"/>
        </w:rPr>
        <w:t xml:space="preserve">ć </w:t>
      </w:r>
      <w:r w:rsidRPr="003D6B46">
        <w:rPr>
          <w:b/>
          <w:bCs/>
          <w:sz w:val="20"/>
          <w:szCs w:val="20"/>
        </w:rPr>
        <w:t>zgod</w:t>
      </w:r>
      <w:r w:rsidRPr="003D6B46">
        <w:rPr>
          <w:rFonts w:eastAsia="TimesNewRoman,Bold"/>
          <w:b/>
          <w:bCs/>
          <w:sz w:val="20"/>
          <w:szCs w:val="20"/>
        </w:rPr>
        <w:t>ę</w:t>
      </w:r>
      <w:r w:rsidRPr="003D6B46">
        <w:rPr>
          <w:b/>
          <w:bCs/>
          <w:sz w:val="20"/>
          <w:szCs w:val="20"/>
        </w:rPr>
        <w:t>. Nie stanowi</w:t>
      </w:r>
      <w:r w:rsidRPr="003D6B46">
        <w:rPr>
          <w:rFonts w:eastAsia="TimesNewRoman,Bold"/>
          <w:b/>
          <w:bCs/>
          <w:sz w:val="20"/>
          <w:szCs w:val="20"/>
        </w:rPr>
        <w:t xml:space="preserve">ą </w:t>
      </w:r>
      <w:r w:rsidRPr="003D6B46">
        <w:rPr>
          <w:b/>
          <w:bCs/>
          <w:sz w:val="20"/>
          <w:szCs w:val="20"/>
        </w:rPr>
        <w:t>jednocze</w:t>
      </w:r>
      <w:r w:rsidRPr="003D6B46">
        <w:rPr>
          <w:rFonts w:eastAsia="TimesNewRoman,Bold"/>
          <w:b/>
          <w:bCs/>
          <w:sz w:val="20"/>
          <w:szCs w:val="20"/>
        </w:rPr>
        <w:t>ś</w:t>
      </w:r>
      <w:r w:rsidRPr="003D6B46">
        <w:rPr>
          <w:b/>
          <w:bCs/>
          <w:sz w:val="20"/>
          <w:szCs w:val="20"/>
        </w:rPr>
        <w:t>nie zobowi</w:t>
      </w:r>
      <w:r w:rsidRPr="003D6B46">
        <w:rPr>
          <w:rFonts w:eastAsia="TimesNewRoman,Bold"/>
          <w:b/>
          <w:bCs/>
          <w:sz w:val="20"/>
          <w:szCs w:val="20"/>
        </w:rPr>
        <w:t>ą</w:t>
      </w:r>
      <w:r w:rsidRPr="003D6B46">
        <w:rPr>
          <w:b/>
          <w:bCs/>
          <w:sz w:val="20"/>
          <w:szCs w:val="20"/>
        </w:rPr>
        <w:t>zania do wyra</w:t>
      </w:r>
      <w:r w:rsidRPr="003D6B46">
        <w:rPr>
          <w:rFonts w:eastAsia="TimesNewRoman,Bold"/>
          <w:b/>
          <w:bCs/>
          <w:sz w:val="20"/>
          <w:szCs w:val="20"/>
        </w:rPr>
        <w:t>ż</w:t>
      </w:r>
      <w:r w:rsidRPr="003D6B46">
        <w:rPr>
          <w:b/>
          <w:bCs/>
          <w:sz w:val="20"/>
          <w:szCs w:val="20"/>
        </w:rPr>
        <w:t>enia takiej zgody.</w:t>
      </w:r>
    </w:p>
    <w:p w:rsidR="008221D0" w:rsidRPr="003D6B46" w:rsidRDefault="008221D0" w:rsidP="003D6B46">
      <w:pPr>
        <w:autoSpaceDE w:val="0"/>
        <w:autoSpaceDN w:val="0"/>
        <w:adjustRightInd w:val="0"/>
        <w:rPr>
          <w:sz w:val="20"/>
          <w:szCs w:val="20"/>
        </w:rPr>
      </w:pPr>
      <w:r w:rsidRPr="003D6B46">
        <w:rPr>
          <w:sz w:val="20"/>
          <w:szCs w:val="20"/>
        </w:rPr>
        <w:t>Nie stanowi zmiany umowy w rozumieniu art. 144 ustawy Prawo zamówie</w:t>
      </w:r>
      <w:r w:rsidRPr="003D6B46">
        <w:rPr>
          <w:rFonts w:eastAsia="TimesNewRoman"/>
          <w:sz w:val="20"/>
          <w:szCs w:val="20"/>
        </w:rPr>
        <w:t xml:space="preserve">ń </w:t>
      </w:r>
      <w:r w:rsidRPr="003D6B46">
        <w:rPr>
          <w:sz w:val="20"/>
          <w:szCs w:val="20"/>
        </w:rPr>
        <w:t>publicznych:</w:t>
      </w:r>
    </w:p>
    <w:p w:rsidR="008221D0" w:rsidRPr="003D6B46" w:rsidRDefault="008221D0" w:rsidP="003D6B46">
      <w:pPr>
        <w:autoSpaceDE w:val="0"/>
        <w:autoSpaceDN w:val="0"/>
        <w:adjustRightInd w:val="0"/>
        <w:rPr>
          <w:sz w:val="20"/>
          <w:szCs w:val="20"/>
        </w:rPr>
      </w:pPr>
      <w:r w:rsidRPr="003D6B46">
        <w:rPr>
          <w:sz w:val="20"/>
          <w:szCs w:val="20"/>
        </w:rPr>
        <w:t>1) zmiany danych teleadresowych,</w:t>
      </w:r>
    </w:p>
    <w:p w:rsidR="008221D0" w:rsidRPr="003D6B46" w:rsidRDefault="008221D0" w:rsidP="003D6B46">
      <w:pPr>
        <w:autoSpaceDE w:val="0"/>
        <w:autoSpaceDN w:val="0"/>
        <w:adjustRightInd w:val="0"/>
        <w:rPr>
          <w:sz w:val="20"/>
          <w:szCs w:val="20"/>
        </w:rPr>
      </w:pPr>
      <w:r w:rsidRPr="003D6B46">
        <w:rPr>
          <w:sz w:val="20"/>
          <w:szCs w:val="20"/>
        </w:rPr>
        <w:t>2) zmiana danych zwi</w:t>
      </w:r>
      <w:r w:rsidRPr="003D6B46">
        <w:rPr>
          <w:rFonts w:eastAsia="TimesNewRoman"/>
          <w:sz w:val="20"/>
          <w:szCs w:val="20"/>
        </w:rPr>
        <w:t>ą</w:t>
      </w:r>
      <w:r w:rsidRPr="003D6B46">
        <w:rPr>
          <w:sz w:val="20"/>
          <w:szCs w:val="20"/>
        </w:rPr>
        <w:t>zanych z obsług</w:t>
      </w:r>
      <w:r w:rsidRPr="003D6B46">
        <w:rPr>
          <w:rFonts w:eastAsia="TimesNewRoman"/>
          <w:sz w:val="20"/>
          <w:szCs w:val="20"/>
        </w:rPr>
        <w:t xml:space="preserve">ą </w:t>
      </w:r>
      <w:r w:rsidRPr="003D6B46">
        <w:rPr>
          <w:sz w:val="20"/>
          <w:szCs w:val="20"/>
        </w:rPr>
        <w:t>administracyjno-organizacyjn</w:t>
      </w:r>
      <w:r w:rsidRPr="003D6B46">
        <w:rPr>
          <w:rFonts w:eastAsia="TimesNewRoman"/>
          <w:sz w:val="20"/>
          <w:szCs w:val="20"/>
        </w:rPr>
        <w:t xml:space="preserve">ą </w:t>
      </w:r>
      <w:r w:rsidRPr="003D6B46">
        <w:rPr>
          <w:sz w:val="20"/>
          <w:szCs w:val="20"/>
        </w:rPr>
        <w:t>Umowy (np. zmiana nr rachunku bankowego);</w:t>
      </w:r>
    </w:p>
    <w:p w:rsidR="008221D0" w:rsidRPr="003D6B46" w:rsidRDefault="008221D0" w:rsidP="003D6B46">
      <w:pPr>
        <w:autoSpaceDE w:val="0"/>
        <w:autoSpaceDN w:val="0"/>
        <w:adjustRightInd w:val="0"/>
        <w:rPr>
          <w:sz w:val="20"/>
          <w:szCs w:val="20"/>
        </w:rPr>
      </w:pPr>
      <w:r w:rsidRPr="003D6B46">
        <w:rPr>
          <w:sz w:val="20"/>
          <w:szCs w:val="20"/>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rsidR="008221D0" w:rsidRPr="003D6B46" w:rsidRDefault="008221D0" w:rsidP="003D6B46">
      <w:pPr>
        <w:rPr>
          <w:sz w:val="20"/>
          <w:szCs w:val="20"/>
        </w:rPr>
      </w:pPr>
    </w:p>
    <w:p w:rsidR="00435237" w:rsidRPr="003D6B46" w:rsidRDefault="00435237" w:rsidP="003D6B46">
      <w:pPr>
        <w:pStyle w:val="Nagwek2"/>
        <w:spacing w:before="0"/>
        <w:rPr>
          <w:rFonts w:ascii="Times New Roman" w:hAnsi="Times New Roman" w:cs="Times New Roman"/>
          <w:sz w:val="20"/>
          <w:szCs w:val="20"/>
        </w:rPr>
      </w:pPr>
      <w:bookmarkStart w:id="41" w:name="_Toc412110532"/>
      <w:r w:rsidRPr="003D6B46">
        <w:rPr>
          <w:rFonts w:ascii="Times New Roman" w:hAnsi="Times New Roman" w:cs="Times New Roman"/>
          <w:sz w:val="20"/>
          <w:szCs w:val="20"/>
        </w:rPr>
        <w:lastRenderedPageBreak/>
        <w:t xml:space="preserve">§ 32. </w:t>
      </w:r>
      <w:r w:rsidRPr="003D6B46">
        <w:rPr>
          <w:rFonts w:ascii="Times New Roman" w:hAnsi="Times New Roman" w:cs="Times New Roman"/>
          <w:sz w:val="20"/>
          <w:szCs w:val="20"/>
        </w:rPr>
        <w:tab/>
        <w:t>Informacja o poprawianiu omyłek (art. 87 Pzp)</w:t>
      </w:r>
      <w:bookmarkEnd w:id="41"/>
    </w:p>
    <w:p w:rsidR="00435237" w:rsidRPr="003D6B46" w:rsidRDefault="00435237" w:rsidP="003D6B46">
      <w:pPr>
        <w:autoSpaceDE w:val="0"/>
        <w:ind w:left="574" w:hanging="574"/>
        <w:rPr>
          <w:b/>
          <w:sz w:val="20"/>
          <w:szCs w:val="20"/>
        </w:rPr>
      </w:pPr>
    </w:p>
    <w:p w:rsidR="00435237" w:rsidRPr="003D6B46" w:rsidRDefault="00435237" w:rsidP="003D6B46">
      <w:pPr>
        <w:pStyle w:val="ust"/>
        <w:spacing w:before="0" w:after="0"/>
        <w:ind w:right="-2" w:hanging="426"/>
        <w:rPr>
          <w:sz w:val="20"/>
        </w:rPr>
      </w:pPr>
      <w:r w:rsidRPr="003D6B46">
        <w:rPr>
          <w:sz w:val="20"/>
        </w:rPr>
        <w:t>1.</w:t>
      </w:r>
      <w:r w:rsidRPr="003D6B46">
        <w:rPr>
          <w:sz w:val="20"/>
        </w:rPr>
        <w:tab/>
        <w:t>Niedopuszczalne jest dokonywanie jakiejkolwiek zmiany w treści oferty, z zastrzeżeniem ust. 2.</w:t>
      </w:r>
    </w:p>
    <w:p w:rsidR="00435237" w:rsidRPr="003D6B46" w:rsidRDefault="00435237" w:rsidP="003D6B46">
      <w:pPr>
        <w:autoSpaceDE w:val="0"/>
        <w:ind w:left="426" w:hanging="426"/>
        <w:rPr>
          <w:sz w:val="20"/>
          <w:szCs w:val="20"/>
        </w:rPr>
      </w:pPr>
      <w:r w:rsidRPr="003D6B46">
        <w:rPr>
          <w:sz w:val="20"/>
          <w:szCs w:val="20"/>
        </w:rPr>
        <w:t>2.</w:t>
      </w:r>
      <w:r w:rsidRPr="003D6B46">
        <w:rPr>
          <w:sz w:val="20"/>
          <w:szCs w:val="20"/>
        </w:rPr>
        <w:tab/>
        <w:t>Zamawiający, zgodnie z art. 87 ust. 2 Pzp, poprawia w ofercie:</w:t>
      </w:r>
    </w:p>
    <w:p w:rsidR="00435237" w:rsidRPr="003D6B46" w:rsidRDefault="00435237" w:rsidP="003D6B46">
      <w:pPr>
        <w:autoSpaceDE w:val="0"/>
        <w:ind w:left="851" w:hanging="426"/>
        <w:rPr>
          <w:sz w:val="20"/>
          <w:szCs w:val="20"/>
        </w:rPr>
      </w:pPr>
      <w:r w:rsidRPr="003D6B46">
        <w:rPr>
          <w:sz w:val="20"/>
          <w:szCs w:val="20"/>
        </w:rPr>
        <w:t>1)</w:t>
      </w:r>
      <w:r w:rsidRPr="003D6B46">
        <w:rPr>
          <w:sz w:val="20"/>
          <w:szCs w:val="20"/>
        </w:rPr>
        <w:tab/>
        <w:t xml:space="preserve">oczywiste omyłki pisarskie; </w:t>
      </w:r>
    </w:p>
    <w:p w:rsidR="00435237" w:rsidRPr="003D6B46" w:rsidRDefault="00435237" w:rsidP="003D6B46">
      <w:pPr>
        <w:autoSpaceDE w:val="0"/>
        <w:ind w:left="851" w:hanging="426"/>
        <w:rPr>
          <w:sz w:val="20"/>
          <w:szCs w:val="20"/>
        </w:rPr>
      </w:pPr>
      <w:r w:rsidRPr="003D6B46">
        <w:rPr>
          <w:sz w:val="20"/>
          <w:szCs w:val="20"/>
        </w:rPr>
        <w:t>2)</w:t>
      </w:r>
      <w:r w:rsidRPr="003D6B46">
        <w:rPr>
          <w:sz w:val="20"/>
          <w:szCs w:val="20"/>
        </w:rPr>
        <w:tab/>
        <w:t>oczywiste omyłki rachunkowe, z uwzględnieniem konsekwencji rachunkowych dokonanych poprawek;</w:t>
      </w:r>
    </w:p>
    <w:p w:rsidR="00435237" w:rsidRPr="003D6B46" w:rsidRDefault="00435237" w:rsidP="003D6B46">
      <w:pPr>
        <w:pStyle w:val="ust"/>
        <w:spacing w:before="0" w:after="0"/>
        <w:ind w:left="851" w:right="-2" w:hanging="426"/>
        <w:rPr>
          <w:sz w:val="20"/>
        </w:rPr>
      </w:pPr>
      <w:r w:rsidRPr="003D6B46">
        <w:rPr>
          <w:sz w:val="20"/>
        </w:rPr>
        <w:t>3)</w:t>
      </w:r>
      <w:r w:rsidRPr="003D6B46">
        <w:rPr>
          <w:sz w:val="20"/>
        </w:rPr>
        <w:tab/>
        <w:t xml:space="preserve">inne omyłki polegające na niezgodności oferty ze specyfikacją istotnych warunków zamówienia, niepowodujące istotnych zmian w treści oferty. </w:t>
      </w:r>
    </w:p>
    <w:p w:rsidR="00435237" w:rsidRPr="003D6B46" w:rsidRDefault="00435237" w:rsidP="003D6B46">
      <w:pPr>
        <w:rPr>
          <w:sz w:val="20"/>
          <w:szCs w:val="20"/>
        </w:rPr>
      </w:pPr>
      <w:r w:rsidRPr="003D6B46">
        <w:rPr>
          <w:sz w:val="20"/>
          <w:szCs w:val="20"/>
        </w:rPr>
        <w:t>3.</w:t>
      </w:r>
      <w:r w:rsidRPr="003D6B46">
        <w:rPr>
          <w:sz w:val="20"/>
          <w:szCs w:val="20"/>
        </w:rPr>
        <w:tab/>
        <w:t>O poprawieniu omyłek w ofercie Zamawiający niezwłocznie zawiadamia wykonawcę, którego oferta została poprawiona.</w:t>
      </w:r>
    </w:p>
    <w:p w:rsidR="00435237" w:rsidRPr="003D6B46" w:rsidRDefault="00435237" w:rsidP="003D6B46">
      <w:pPr>
        <w:rPr>
          <w:sz w:val="20"/>
          <w:szCs w:val="20"/>
        </w:rPr>
      </w:pPr>
    </w:p>
    <w:p w:rsidR="00435237" w:rsidRPr="003D6B46" w:rsidRDefault="00435237" w:rsidP="003D6B46">
      <w:pPr>
        <w:pStyle w:val="Nagwek1"/>
        <w:spacing w:before="0"/>
        <w:rPr>
          <w:rFonts w:ascii="Times New Roman" w:hAnsi="Times New Roman" w:cs="Times New Roman"/>
          <w:sz w:val="20"/>
          <w:szCs w:val="20"/>
        </w:rPr>
      </w:pPr>
      <w:bookmarkStart w:id="42" w:name="_Toc412110533"/>
      <w:r w:rsidRPr="003D6B46">
        <w:rPr>
          <w:rFonts w:ascii="Times New Roman" w:hAnsi="Times New Roman" w:cs="Times New Roman"/>
          <w:sz w:val="20"/>
          <w:szCs w:val="20"/>
        </w:rPr>
        <w:t>Rozdział 3. Szczególne postanowienia specyfikacji istotnych warunków zamówienia</w:t>
      </w:r>
      <w:bookmarkEnd w:id="42"/>
    </w:p>
    <w:p w:rsidR="00435237" w:rsidRPr="003D6B46" w:rsidRDefault="00435237" w:rsidP="003D6B46">
      <w:pPr>
        <w:pStyle w:val="Nagwek2"/>
        <w:spacing w:before="0"/>
        <w:rPr>
          <w:rFonts w:ascii="Times New Roman" w:hAnsi="Times New Roman" w:cs="Times New Roman"/>
          <w:sz w:val="20"/>
          <w:szCs w:val="20"/>
        </w:rPr>
      </w:pPr>
      <w:bookmarkStart w:id="43" w:name="_Toc412110534"/>
      <w:r w:rsidRPr="003D6B46">
        <w:rPr>
          <w:rFonts w:ascii="Times New Roman" w:hAnsi="Times New Roman" w:cs="Times New Roman"/>
          <w:sz w:val="20"/>
          <w:szCs w:val="20"/>
        </w:rPr>
        <w:t xml:space="preserve">§ 33. </w:t>
      </w:r>
      <w:r w:rsidRPr="003D6B46">
        <w:rPr>
          <w:rFonts w:ascii="Times New Roman" w:hAnsi="Times New Roman" w:cs="Times New Roman"/>
          <w:sz w:val="20"/>
          <w:szCs w:val="20"/>
          <w:lang w:eastAsia="pl-PL"/>
        </w:rPr>
        <w:t>Zamawiający może zastrzec obowiązek osobistego wykonania przez wykonawcę kluczowych części zamówienia na roboty budowlane lub usługi (</w:t>
      </w:r>
      <w:r w:rsidRPr="003D6B46">
        <w:rPr>
          <w:rFonts w:ascii="Times New Roman" w:hAnsi="Times New Roman" w:cs="Times New Roman"/>
          <w:sz w:val="20"/>
          <w:szCs w:val="20"/>
        </w:rPr>
        <w:t>art. 36a ust.2 pkt. 1).</w:t>
      </w:r>
      <w:bookmarkEnd w:id="43"/>
    </w:p>
    <w:p w:rsidR="00435237" w:rsidRPr="003D6B46" w:rsidRDefault="00435237" w:rsidP="003D6B46">
      <w:pPr>
        <w:rPr>
          <w:sz w:val="20"/>
          <w:szCs w:val="20"/>
        </w:rPr>
      </w:pPr>
      <w:r w:rsidRPr="003D6B46">
        <w:rPr>
          <w:sz w:val="20"/>
          <w:szCs w:val="20"/>
        </w:rPr>
        <w:t xml:space="preserve">Zamawiający nie zastrzega obowiązku osobistego wykonania </w:t>
      </w:r>
      <w:r w:rsidRPr="003D6B46">
        <w:rPr>
          <w:sz w:val="20"/>
          <w:szCs w:val="20"/>
          <w:lang w:eastAsia="pl-PL"/>
        </w:rPr>
        <w:t xml:space="preserve">kluczowych części zamówienia na roboty budowlane lub usługi </w:t>
      </w:r>
      <w:r w:rsidRPr="003D6B46">
        <w:rPr>
          <w:sz w:val="20"/>
          <w:szCs w:val="20"/>
        </w:rPr>
        <w:t>przez wykonawcę.</w:t>
      </w:r>
    </w:p>
    <w:p w:rsidR="00435237" w:rsidRPr="003D6B46" w:rsidRDefault="00435237" w:rsidP="003D6B46">
      <w:pPr>
        <w:rPr>
          <w:b/>
          <w:sz w:val="20"/>
          <w:szCs w:val="20"/>
        </w:rPr>
      </w:pPr>
    </w:p>
    <w:p w:rsidR="00435237" w:rsidRPr="003D6B46" w:rsidRDefault="00435237" w:rsidP="003D6B46">
      <w:pPr>
        <w:pStyle w:val="Nagwek2"/>
        <w:spacing w:before="0"/>
        <w:rPr>
          <w:rFonts w:ascii="Times New Roman" w:hAnsi="Times New Roman" w:cs="Times New Roman"/>
          <w:sz w:val="20"/>
          <w:szCs w:val="20"/>
        </w:rPr>
      </w:pPr>
      <w:bookmarkStart w:id="44" w:name="_Toc412110535"/>
      <w:r w:rsidRPr="003D6B46">
        <w:rPr>
          <w:rFonts w:ascii="Times New Roman" w:hAnsi="Times New Roman" w:cs="Times New Roman"/>
          <w:sz w:val="20"/>
          <w:szCs w:val="20"/>
        </w:rPr>
        <w:t xml:space="preserve">§ 34. </w:t>
      </w:r>
      <w:r w:rsidR="004A1EFE" w:rsidRPr="003D6B46">
        <w:rPr>
          <w:rFonts w:ascii="Times New Roman" w:hAnsi="Times New Roman" w:cs="Times New Roman"/>
          <w:sz w:val="20"/>
          <w:szCs w:val="20"/>
          <w:lang w:eastAsia="pl-PL"/>
        </w:rPr>
        <w:t xml:space="preserve">Wykluczenie wykonawcy na podstawie art. 24 ust. </w:t>
      </w:r>
      <w:r w:rsidR="0060541B" w:rsidRPr="003D6B46">
        <w:rPr>
          <w:rFonts w:ascii="Times New Roman" w:hAnsi="Times New Roman" w:cs="Times New Roman"/>
          <w:sz w:val="20"/>
          <w:szCs w:val="20"/>
          <w:lang w:eastAsia="pl-PL"/>
        </w:rPr>
        <w:t>2a</w:t>
      </w:r>
      <w:bookmarkEnd w:id="44"/>
      <w:r w:rsidR="004A1EFE" w:rsidRPr="003D6B46">
        <w:rPr>
          <w:rFonts w:ascii="Times New Roman" w:hAnsi="Times New Roman" w:cs="Times New Roman"/>
          <w:sz w:val="20"/>
          <w:szCs w:val="20"/>
          <w:lang w:eastAsia="pl-PL"/>
        </w:rPr>
        <w:t xml:space="preserve"> </w:t>
      </w:r>
      <w:r w:rsidRPr="003D6B46">
        <w:rPr>
          <w:rFonts w:ascii="Times New Roman" w:hAnsi="Times New Roman" w:cs="Times New Roman"/>
          <w:sz w:val="20"/>
          <w:szCs w:val="20"/>
          <w:lang w:eastAsia="pl-PL"/>
        </w:rPr>
        <w:t xml:space="preserve"> </w:t>
      </w:r>
    </w:p>
    <w:p w:rsidR="00435237" w:rsidRPr="003D6B46" w:rsidRDefault="0060541B" w:rsidP="003D6B46">
      <w:pPr>
        <w:rPr>
          <w:sz w:val="20"/>
          <w:szCs w:val="20"/>
        </w:rPr>
      </w:pPr>
      <w:r w:rsidRPr="003D6B46">
        <w:rPr>
          <w:sz w:val="20"/>
          <w:szCs w:val="20"/>
        </w:rPr>
        <w:t xml:space="preserve">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w:t>
      </w:r>
      <w:r w:rsidRPr="003D6B46">
        <w:rPr>
          <w:b/>
          <w:sz w:val="20"/>
          <w:szCs w:val="20"/>
        </w:rPr>
        <w:t>(zamawiający przewiduje taką możliwość wykluczenia wykonawcy w ogłoszeniu o zamówieniu i specyfikacji istotnych warunków zamówienia)</w:t>
      </w:r>
      <w:r w:rsidRPr="003D6B46">
        <w:rPr>
          <w:sz w:val="20"/>
          <w:szCs w:val="20"/>
        </w:rPr>
        <w:t>.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435237" w:rsidRPr="003D6B46" w:rsidRDefault="00435237" w:rsidP="003D6B46">
      <w:pPr>
        <w:rPr>
          <w:b/>
          <w:sz w:val="20"/>
          <w:szCs w:val="20"/>
        </w:rPr>
      </w:pPr>
    </w:p>
    <w:p w:rsidR="00435237" w:rsidRPr="003D6B46" w:rsidRDefault="00435237" w:rsidP="003D6B46">
      <w:pPr>
        <w:pStyle w:val="Nagwek2"/>
        <w:spacing w:before="0"/>
        <w:rPr>
          <w:rFonts w:ascii="Times New Roman" w:hAnsi="Times New Roman" w:cs="Times New Roman"/>
          <w:sz w:val="20"/>
          <w:szCs w:val="20"/>
        </w:rPr>
      </w:pPr>
      <w:bookmarkStart w:id="45" w:name="_Toc412110536"/>
      <w:r w:rsidRPr="003D6B46">
        <w:rPr>
          <w:rFonts w:ascii="Times New Roman" w:hAnsi="Times New Roman" w:cs="Times New Roman"/>
          <w:sz w:val="20"/>
          <w:szCs w:val="20"/>
        </w:rPr>
        <w:t xml:space="preserve">§ 35. </w:t>
      </w:r>
      <w:r w:rsidRPr="003D6B46">
        <w:rPr>
          <w:rStyle w:val="txt-new"/>
          <w:rFonts w:ascii="Times New Roman" w:hAnsi="Times New Roman" w:cs="Times New Roman"/>
          <w:sz w:val="20"/>
          <w:szCs w:val="20"/>
        </w:rPr>
        <w:t>Zamawiający może żądać wskazania przez wykonawcę części zamówienia, której wykonanie zamierza powierzyć podwykonawcy, lub podania przez wykonawcę nazw (firm) podwykonawców, na których zasoby wykonawca powołuje się na zasadach określonych w art. 26 ust. 2b, w celu wykazania spełniania warunków udziału w postępowaniu, o których mowa w art. 22 ust. 1. (art. 36b ust. 1).</w:t>
      </w:r>
      <w:bookmarkEnd w:id="45"/>
    </w:p>
    <w:p w:rsidR="00435237" w:rsidRPr="003D6B46" w:rsidRDefault="00435237" w:rsidP="003D6B46">
      <w:pPr>
        <w:rPr>
          <w:sz w:val="20"/>
          <w:szCs w:val="20"/>
        </w:rPr>
      </w:pPr>
      <w:r w:rsidRPr="003D6B46">
        <w:rPr>
          <w:rStyle w:val="txt-new"/>
          <w:sz w:val="20"/>
          <w:szCs w:val="20"/>
        </w:rPr>
        <w:t xml:space="preserve">Zamawiający żąda wskazania przez wykonawcę części zamówienia, których wykonanie zamierza powierzyć podwykonawcy </w:t>
      </w:r>
      <w:r w:rsidRPr="003D6B46">
        <w:rPr>
          <w:sz w:val="20"/>
          <w:szCs w:val="20"/>
        </w:rPr>
        <w:t xml:space="preserve">zgodnie z </w:t>
      </w:r>
      <w:r w:rsidRPr="003D6B46">
        <w:rPr>
          <w:b/>
          <w:sz w:val="20"/>
          <w:szCs w:val="20"/>
        </w:rPr>
        <w:t>Załącznikiem nr 6 do oferty</w:t>
      </w:r>
    </w:p>
    <w:p w:rsidR="003A5CD9" w:rsidRPr="003D6B46" w:rsidRDefault="003A5CD9" w:rsidP="003D6B46">
      <w:pPr>
        <w:pStyle w:val="Nagwek1"/>
        <w:spacing w:before="0"/>
        <w:rPr>
          <w:rFonts w:ascii="Times New Roman" w:hAnsi="Times New Roman" w:cs="Times New Roman"/>
          <w:sz w:val="20"/>
          <w:szCs w:val="20"/>
        </w:rPr>
      </w:pPr>
      <w:bookmarkStart w:id="46" w:name="_Toc412110537"/>
      <w:r w:rsidRPr="003D6B46">
        <w:rPr>
          <w:rFonts w:ascii="Times New Roman" w:hAnsi="Times New Roman" w:cs="Times New Roman"/>
          <w:sz w:val="20"/>
          <w:szCs w:val="20"/>
        </w:rPr>
        <w:t xml:space="preserve">Rozdział 4. Formularze </w:t>
      </w:r>
      <w:r w:rsidR="0056712A" w:rsidRPr="003D6B46">
        <w:rPr>
          <w:rFonts w:ascii="Times New Roman" w:hAnsi="Times New Roman" w:cs="Times New Roman"/>
          <w:sz w:val="20"/>
          <w:szCs w:val="20"/>
        </w:rPr>
        <w:t xml:space="preserve">i/lub treść </w:t>
      </w:r>
      <w:r w:rsidRPr="003D6B46">
        <w:rPr>
          <w:rFonts w:ascii="Times New Roman" w:hAnsi="Times New Roman" w:cs="Times New Roman"/>
          <w:sz w:val="20"/>
          <w:szCs w:val="20"/>
        </w:rPr>
        <w:t>dodatków do specyfikacji istotnych warunków zamówienia</w:t>
      </w:r>
      <w:bookmarkEnd w:id="46"/>
    </w:p>
    <w:p w:rsidR="003A5CD9" w:rsidRPr="003D6B46" w:rsidRDefault="003A5CD9" w:rsidP="003D6B46">
      <w:pPr>
        <w:rPr>
          <w:sz w:val="20"/>
          <w:szCs w:val="20"/>
        </w:rPr>
      </w:pPr>
      <w:r w:rsidRPr="003D6B46">
        <w:rPr>
          <w:sz w:val="20"/>
          <w:szCs w:val="20"/>
        </w:rPr>
        <w:t>§ 36. Wzór oferty – dodatek nr 1 do SIWZ,</w:t>
      </w:r>
    </w:p>
    <w:p w:rsidR="003A5CD9" w:rsidRPr="003D6B46" w:rsidRDefault="003A5CD9" w:rsidP="003D6B46">
      <w:pPr>
        <w:rPr>
          <w:sz w:val="20"/>
          <w:szCs w:val="20"/>
        </w:rPr>
      </w:pPr>
      <w:r w:rsidRPr="003D6B46">
        <w:rPr>
          <w:sz w:val="20"/>
          <w:szCs w:val="20"/>
        </w:rPr>
        <w:t>§ 37. Wzór oświadczenia o spełnianiu warunków udziału w postępowaniu z art. 22 ust.1 Pzp- Załącznik nr 1 do oferty - dodatek nr 2 do SIWZ,</w:t>
      </w:r>
    </w:p>
    <w:p w:rsidR="003A5CD9" w:rsidRPr="003D6B46" w:rsidRDefault="003A5CD9" w:rsidP="003D6B46">
      <w:pPr>
        <w:rPr>
          <w:sz w:val="20"/>
          <w:szCs w:val="20"/>
        </w:rPr>
      </w:pPr>
      <w:r w:rsidRPr="003D6B46">
        <w:rPr>
          <w:sz w:val="20"/>
          <w:szCs w:val="20"/>
        </w:rPr>
        <w:t>§ 38. Wzór wykazu robót budowlanych wykonanych w okresie ostatnich 5 lat przed upływem terminu składania ofert – Załącznik nr 2 do oferty - dodatek nr 3 do SIWZ.</w:t>
      </w:r>
    </w:p>
    <w:p w:rsidR="003A5CD9" w:rsidRPr="003D6B46" w:rsidRDefault="003A5CD9" w:rsidP="003D6B46">
      <w:pPr>
        <w:rPr>
          <w:sz w:val="20"/>
          <w:szCs w:val="20"/>
        </w:rPr>
      </w:pPr>
      <w:r w:rsidRPr="003D6B46">
        <w:rPr>
          <w:sz w:val="20"/>
          <w:szCs w:val="20"/>
        </w:rPr>
        <w:t>§ 39. Wzór wykazu osób, które będą uczestniczyć w wykonaniu zamówienia Załącznik nr 3 do oferty - dodatek nr 4 do SIWZ.</w:t>
      </w:r>
    </w:p>
    <w:p w:rsidR="003A5CD9" w:rsidRPr="003D6B46" w:rsidRDefault="003A5CD9" w:rsidP="003D6B46">
      <w:pPr>
        <w:rPr>
          <w:sz w:val="20"/>
          <w:szCs w:val="20"/>
        </w:rPr>
      </w:pPr>
      <w:r w:rsidRPr="003D6B46">
        <w:rPr>
          <w:sz w:val="20"/>
          <w:szCs w:val="20"/>
        </w:rPr>
        <w:t>§ 40. Wzór oświadczenia o braku podstaw do wykluczenia z art. 24 ust. 1 ustawy Pzp</w:t>
      </w:r>
      <w:r w:rsidRPr="003D6B46">
        <w:rPr>
          <w:b/>
          <w:sz w:val="20"/>
          <w:szCs w:val="20"/>
        </w:rPr>
        <w:t xml:space="preserve"> -</w:t>
      </w:r>
      <w:r w:rsidR="00403013" w:rsidRPr="003D6B46">
        <w:rPr>
          <w:sz w:val="20"/>
          <w:szCs w:val="20"/>
        </w:rPr>
        <w:t>Załącznik nr 4</w:t>
      </w:r>
      <w:r w:rsidRPr="003D6B46">
        <w:rPr>
          <w:sz w:val="20"/>
          <w:szCs w:val="20"/>
        </w:rPr>
        <w:t xml:space="preserve"> do oferty</w:t>
      </w:r>
      <w:r w:rsidRPr="003D6B46">
        <w:rPr>
          <w:b/>
          <w:sz w:val="20"/>
          <w:szCs w:val="20"/>
        </w:rPr>
        <w:t xml:space="preserve"> - </w:t>
      </w:r>
      <w:r w:rsidR="00224CA1" w:rsidRPr="003D6B46">
        <w:rPr>
          <w:sz w:val="20"/>
          <w:szCs w:val="20"/>
        </w:rPr>
        <w:t>dodatek nr 5</w:t>
      </w:r>
      <w:r w:rsidRPr="003D6B46">
        <w:rPr>
          <w:sz w:val="20"/>
          <w:szCs w:val="20"/>
        </w:rPr>
        <w:t xml:space="preserve"> do SIWZ.,</w:t>
      </w:r>
    </w:p>
    <w:p w:rsidR="003A5CD9" w:rsidRPr="003D6B46" w:rsidRDefault="003A5CD9" w:rsidP="003D6B46">
      <w:pPr>
        <w:rPr>
          <w:sz w:val="20"/>
          <w:szCs w:val="20"/>
        </w:rPr>
      </w:pPr>
      <w:r w:rsidRPr="003D6B46">
        <w:rPr>
          <w:sz w:val="20"/>
          <w:szCs w:val="20"/>
        </w:rPr>
        <w:t>§ 41. Wzór informacji wykonawcy o której mowa w art. 24 ust.2 pkt 5 ustawy – Załączn</w:t>
      </w:r>
      <w:r w:rsidR="00DD2B9C" w:rsidRPr="003D6B46">
        <w:rPr>
          <w:sz w:val="20"/>
          <w:szCs w:val="20"/>
        </w:rPr>
        <w:t>ik nr 5</w:t>
      </w:r>
      <w:r w:rsidR="00224CA1" w:rsidRPr="003D6B46">
        <w:rPr>
          <w:sz w:val="20"/>
          <w:szCs w:val="20"/>
        </w:rPr>
        <w:t xml:space="preserve"> do oferty - dodatek nr 6</w:t>
      </w:r>
      <w:r w:rsidRPr="003D6B46">
        <w:rPr>
          <w:sz w:val="20"/>
          <w:szCs w:val="20"/>
        </w:rPr>
        <w:t xml:space="preserve"> do SIWZ.,</w:t>
      </w:r>
    </w:p>
    <w:p w:rsidR="003A5CD9" w:rsidRPr="003D6B46" w:rsidRDefault="003A5CD9" w:rsidP="003D6B46">
      <w:pPr>
        <w:rPr>
          <w:sz w:val="20"/>
          <w:szCs w:val="20"/>
        </w:rPr>
      </w:pPr>
      <w:r w:rsidRPr="003D6B46">
        <w:rPr>
          <w:sz w:val="20"/>
          <w:szCs w:val="20"/>
        </w:rPr>
        <w:t>§ 42. Zakres (część) przedmiotu zamówienia , który wykonawca zamierza powierzyć do wykonania podwykonawcom – Załączn</w:t>
      </w:r>
      <w:r w:rsidR="007B32E7" w:rsidRPr="003D6B46">
        <w:rPr>
          <w:sz w:val="20"/>
          <w:szCs w:val="20"/>
        </w:rPr>
        <w:t>ik nr 6</w:t>
      </w:r>
      <w:r w:rsidR="00224CA1" w:rsidRPr="003D6B46">
        <w:rPr>
          <w:sz w:val="20"/>
          <w:szCs w:val="20"/>
        </w:rPr>
        <w:t xml:space="preserve"> do oferty – dodatek nr 7</w:t>
      </w:r>
      <w:r w:rsidRPr="003D6B46">
        <w:rPr>
          <w:sz w:val="20"/>
          <w:szCs w:val="20"/>
        </w:rPr>
        <w:t xml:space="preserve"> do SIWZ.,</w:t>
      </w:r>
    </w:p>
    <w:p w:rsidR="003A5CD9" w:rsidRPr="003D6B46" w:rsidRDefault="003A5CD9" w:rsidP="003D6B46">
      <w:pPr>
        <w:rPr>
          <w:sz w:val="20"/>
          <w:szCs w:val="20"/>
        </w:rPr>
      </w:pPr>
      <w:r w:rsidRPr="003D6B46">
        <w:rPr>
          <w:sz w:val="20"/>
          <w:szCs w:val="20"/>
        </w:rPr>
        <w:t>§ 43. Wzór umowy</w:t>
      </w:r>
      <w:r w:rsidR="006B623D" w:rsidRPr="003D6B46">
        <w:rPr>
          <w:sz w:val="20"/>
          <w:szCs w:val="20"/>
        </w:rPr>
        <w:t xml:space="preserve"> </w:t>
      </w:r>
      <w:r w:rsidR="00224CA1" w:rsidRPr="003D6B46">
        <w:rPr>
          <w:sz w:val="20"/>
          <w:szCs w:val="20"/>
        </w:rPr>
        <w:t xml:space="preserve">– dodatek nr </w:t>
      </w:r>
      <w:r w:rsidR="007B32E7" w:rsidRPr="003D6B46">
        <w:rPr>
          <w:sz w:val="20"/>
          <w:szCs w:val="20"/>
        </w:rPr>
        <w:t>8</w:t>
      </w:r>
      <w:r w:rsidRPr="003D6B46">
        <w:rPr>
          <w:sz w:val="20"/>
          <w:szCs w:val="20"/>
        </w:rPr>
        <w:t xml:space="preserve"> do SIWZ,</w:t>
      </w:r>
    </w:p>
    <w:p w:rsidR="00197ECC" w:rsidRPr="003D6B46" w:rsidRDefault="003A5CD9" w:rsidP="003D6B46">
      <w:pPr>
        <w:rPr>
          <w:sz w:val="20"/>
          <w:szCs w:val="20"/>
        </w:rPr>
      </w:pPr>
      <w:r w:rsidRPr="003D6B46">
        <w:rPr>
          <w:sz w:val="20"/>
          <w:szCs w:val="20"/>
        </w:rPr>
        <w:t xml:space="preserve">§ 44. </w:t>
      </w:r>
      <w:r w:rsidR="00197ECC" w:rsidRPr="003D6B46">
        <w:rPr>
          <w:sz w:val="20"/>
          <w:szCs w:val="20"/>
        </w:rPr>
        <w:t>Szczegółowe Specyfikacje Techniczne wykonania i odbioru robót budowlanych</w:t>
      </w:r>
      <w:r w:rsidR="00224CA1" w:rsidRPr="003D6B46">
        <w:rPr>
          <w:sz w:val="20"/>
          <w:szCs w:val="20"/>
        </w:rPr>
        <w:t xml:space="preserve"> – dodatek nr 9</w:t>
      </w:r>
      <w:r w:rsidR="00197ECC" w:rsidRPr="003D6B46">
        <w:rPr>
          <w:sz w:val="20"/>
          <w:szCs w:val="20"/>
        </w:rPr>
        <w:t xml:space="preserve"> do SIWZ.,</w:t>
      </w:r>
    </w:p>
    <w:p w:rsidR="00197ECC" w:rsidRPr="003D6B46" w:rsidRDefault="00197ECC" w:rsidP="003D6B46">
      <w:pPr>
        <w:rPr>
          <w:sz w:val="20"/>
          <w:szCs w:val="20"/>
        </w:rPr>
      </w:pPr>
      <w:r w:rsidRPr="003D6B46">
        <w:rPr>
          <w:sz w:val="20"/>
          <w:szCs w:val="20"/>
        </w:rPr>
        <w:t>§ 45. Dokumen</w:t>
      </w:r>
      <w:r w:rsidR="00224CA1" w:rsidRPr="003D6B46">
        <w:rPr>
          <w:sz w:val="20"/>
          <w:szCs w:val="20"/>
        </w:rPr>
        <w:t>tacja projektowa - dodatek nr 10</w:t>
      </w:r>
      <w:r w:rsidRPr="003D6B46">
        <w:rPr>
          <w:sz w:val="20"/>
          <w:szCs w:val="20"/>
        </w:rPr>
        <w:t xml:space="preserve"> do SIWZ,</w:t>
      </w:r>
    </w:p>
    <w:p w:rsidR="003A5CD9" w:rsidRPr="003D6B46" w:rsidRDefault="003A5CD9" w:rsidP="003D6B46">
      <w:pPr>
        <w:rPr>
          <w:sz w:val="20"/>
          <w:szCs w:val="20"/>
        </w:rPr>
      </w:pPr>
      <w:r w:rsidRPr="003D6B46">
        <w:rPr>
          <w:sz w:val="20"/>
          <w:szCs w:val="20"/>
        </w:rPr>
        <w:t xml:space="preserve">§ 46. </w:t>
      </w:r>
      <w:r w:rsidR="00224CA1" w:rsidRPr="003D6B46">
        <w:rPr>
          <w:sz w:val="20"/>
          <w:szCs w:val="20"/>
        </w:rPr>
        <w:t>Przedmiar robót  – dodatek nr 11</w:t>
      </w:r>
      <w:r w:rsidR="00197ECC" w:rsidRPr="003D6B46">
        <w:rPr>
          <w:sz w:val="20"/>
          <w:szCs w:val="20"/>
        </w:rPr>
        <w:t xml:space="preserve"> do SIWZ.,</w:t>
      </w:r>
    </w:p>
    <w:p w:rsidR="008B60AC" w:rsidRDefault="008B60AC" w:rsidP="003D6B46">
      <w:pPr>
        <w:rPr>
          <w:sz w:val="20"/>
          <w:szCs w:val="20"/>
        </w:rPr>
      </w:pPr>
    </w:p>
    <w:p w:rsidR="00FD74E3" w:rsidRDefault="003A5CD9" w:rsidP="003D6B46">
      <w:pPr>
        <w:rPr>
          <w:sz w:val="20"/>
          <w:szCs w:val="20"/>
        </w:rPr>
      </w:pPr>
      <w:r w:rsidRPr="003D6B46">
        <w:rPr>
          <w:sz w:val="20"/>
          <w:szCs w:val="20"/>
        </w:rPr>
        <w:t>Zamawiający zaleca wykorzystanie wzorów przekazanych przez Zamawiającego. Dopuszcza się w ofercie złożenie załączników opracowanych przez Wykonawców pod warunkiem, że będą one identyczne co do treści z wzorami określonymi przez Zamawiającego.</w:t>
      </w:r>
    </w:p>
    <w:p w:rsidR="008B60AC" w:rsidRPr="003D6B46" w:rsidRDefault="008B60AC" w:rsidP="003D6B46">
      <w:pPr>
        <w:rPr>
          <w:sz w:val="20"/>
          <w:szCs w:val="20"/>
        </w:rPr>
        <w:sectPr w:rsidR="008B60AC" w:rsidRPr="003D6B46" w:rsidSect="008524B2">
          <w:footerReference w:type="first" r:id="rId15"/>
          <w:pgSz w:w="11906" w:h="16838"/>
          <w:pgMar w:top="1417" w:right="1417" w:bottom="1417" w:left="1417" w:header="709" w:footer="709" w:gutter="0"/>
          <w:pgNumType w:start="1"/>
          <w:cols w:space="708"/>
          <w:titlePg/>
          <w:docGrid w:linePitch="360"/>
        </w:sectPr>
      </w:pPr>
    </w:p>
    <w:p w:rsidR="00FD74E3" w:rsidRPr="003D6B46" w:rsidRDefault="00FD74E3" w:rsidP="003D6B46">
      <w:pPr>
        <w:jc w:val="right"/>
        <w:rPr>
          <w:sz w:val="20"/>
          <w:szCs w:val="20"/>
        </w:rPr>
      </w:pPr>
      <w:r w:rsidRPr="003D6B46">
        <w:rPr>
          <w:sz w:val="20"/>
          <w:szCs w:val="20"/>
        </w:rPr>
        <w:lastRenderedPageBreak/>
        <w:t>§ 36 Wzór oferty</w:t>
      </w:r>
    </w:p>
    <w:p w:rsidR="00625DC3" w:rsidRPr="003D6B46" w:rsidRDefault="00FD74E3" w:rsidP="003D6B46">
      <w:pPr>
        <w:jc w:val="right"/>
        <w:rPr>
          <w:sz w:val="20"/>
          <w:szCs w:val="20"/>
        </w:rPr>
      </w:pPr>
      <w:r w:rsidRPr="003D6B46">
        <w:rPr>
          <w:sz w:val="20"/>
          <w:szCs w:val="20"/>
        </w:rPr>
        <w:t>Dodatek nr 1 do SIWZ</w:t>
      </w:r>
    </w:p>
    <w:p w:rsidR="00FD74E3" w:rsidRPr="003D6B46" w:rsidRDefault="00FD74E3" w:rsidP="003D6B46">
      <w:pPr>
        <w:pStyle w:val="Standard"/>
        <w:jc w:val="both"/>
        <w:rPr>
          <w:sz w:val="20"/>
        </w:rPr>
      </w:pPr>
    </w:p>
    <w:p w:rsidR="00FD74E3" w:rsidRPr="003D6B46" w:rsidRDefault="00FD74E3" w:rsidP="003D6B46">
      <w:pPr>
        <w:tabs>
          <w:tab w:val="right" w:pos="5760"/>
          <w:tab w:val="right" w:leader="dot" w:pos="9000"/>
        </w:tabs>
        <w:rPr>
          <w:color w:val="000000"/>
          <w:sz w:val="20"/>
          <w:szCs w:val="20"/>
        </w:rPr>
      </w:pPr>
      <w:r w:rsidRPr="003D6B46">
        <w:rPr>
          <w:i/>
          <w:color w:val="000000"/>
          <w:sz w:val="20"/>
          <w:szCs w:val="20"/>
        </w:rPr>
        <w:tab/>
      </w:r>
      <w:r w:rsidRPr="003D6B46">
        <w:rPr>
          <w:color w:val="000000"/>
          <w:sz w:val="20"/>
          <w:szCs w:val="20"/>
        </w:rPr>
        <w:t xml:space="preserve">miejscowość, data </w:t>
      </w:r>
      <w:r w:rsidRPr="003D6B46">
        <w:rPr>
          <w:color w:val="000000"/>
          <w:sz w:val="20"/>
          <w:szCs w:val="20"/>
        </w:rPr>
        <w:tab/>
      </w:r>
    </w:p>
    <w:p w:rsidR="00FD74E3" w:rsidRPr="003D6B46" w:rsidRDefault="00FD74E3" w:rsidP="003D6B46">
      <w:pPr>
        <w:tabs>
          <w:tab w:val="right" w:pos="5760"/>
          <w:tab w:val="right" w:leader="dot" w:pos="9000"/>
        </w:tabs>
        <w:rPr>
          <w:color w:val="000000"/>
          <w:sz w:val="20"/>
          <w:szCs w:val="20"/>
        </w:rPr>
      </w:pPr>
    </w:p>
    <w:p w:rsidR="00FD74E3" w:rsidRPr="003D6B46" w:rsidRDefault="00FD74E3" w:rsidP="003D6B46">
      <w:pPr>
        <w:tabs>
          <w:tab w:val="right" w:pos="5760"/>
          <w:tab w:val="right" w:leader="dot" w:pos="9000"/>
        </w:tabs>
        <w:rPr>
          <w:color w:val="000000"/>
          <w:sz w:val="20"/>
          <w:szCs w:val="20"/>
        </w:rPr>
      </w:pPr>
    </w:p>
    <w:p w:rsidR="00FD74E3" w:rsidRPr="003D6B46" w:rsidRDefault="00FD74E3" w:rsidP="003D6B46">
      <w:pPr>
        <w:rPr>
          <w:i/>
          <w:color w:val="000000"/>
          <w:sz w:val="20"/>
          <w:szCs w:val="20"/>
        </w:rPr>
      </w:pPr>
      <w:r w:rsidRPr="003D6B46">
        <w:rPr>
          <w:i/>
          <w:sz w:val="20"/>
          <w:szCs w:val="20"/>
        </w:rPr>
        <w:t>(pieczęć Wykonawcy)</w:t>
      </w:r>
    </w:p>
    <w:p w:rsidR="00FD74E3" w:rsidRPr="003D6B46" w:rsidRDefault="00FD74E3" w:rsidP="003D6B46">
      <w:pPr>
        <w:jc w:val="center"/>
        <w:rPr>
          <w:b/>
          <w:sz w:val="20"/>
          <w:szCs w:val="20"/>
        </w:rPr>
      </w:pPr>
      <w:r w:rsidRPr="003D6B46">
        <w:rPr>
          <w:b/>
          <w:sz w:val="20"/>
          <w:szCs w:val="20"/>
        </w:rPr>
        <w:t>OFERTA</w:t>
      </w:r>
    </w:p>
    <w:p w:rsidR="00FD74E3" w:rsidRPr="003D6B46" w:rsidRDefault="00FD74E3" w:rsidP="003D6B46">
      <w:pPr>
        <w:pStyle w:val="pkt"/>
        <w:tabs>
          <w:tab w:val="left" w:pos="3780"/>
          <w:tab w:val="left" w:leader="dot" w:pos="8460"/>
        </w:tabs>
        <w:spacing w:before="0" w:after="0"/>
        <w:ind w:left="0" w:firstLine="0"/>
        <w:rPr>
          <w:rFonts w:ascii="Times New Roman" w:hAnsi="Times New Roman"/>
          <w:b/>
          <w:sz w:val="20"/>
        </w:rPr>
      </w:pPr>
      <w:r w:rsidRPr="003D6B46">
        <w:rPr>
          <w:rFonts w:ascii="Times New Roman" w:hAnsi="Times New Roman"/>
          <w:sz w:val="20"/>
        </w:rPr>
        <w:t xml:space="preserve">Zamawiający: </w:t>
      </w:r>
      <w:r w:rsidRPr="003D6B46">
        <w:rPr>
          <w:rFonts w:ascii="Times New Roman" w:hAnsi="Times New Roman"/>
          <w:b/>
          <w:sz w:val="20"/>
        </w:rPr>
        <w:t xml:space="preserve">Gmina </w:t>
      </w:r>
      <w:r w:rsidR="00C825D0" w:rsidRPr="003D6B46">
        <w:rPr>
          <w:rFonts w:ascii="Times New Roman" w:hAnsi="Times New Roman"/>
          <w:b/>
          <w:sz w:val="20"/>
        </w:rPr>
        <w:t>Ojrzeń</w:t>
      </w:r>
      <w:r w:rsidRPr="003D6B46">
        <w:rPr>
          <w:rFonts w:ascii="Times New Roman" w:hAnsi="Times New Roman"/>
          <w:b/>
          <w:sz w:val="20"/>
        </w:rPr>
        <w:t xml:space="preserve">  </w:t>
      </w:r>
    </w:p>
    <w:p w:rsidR="00FD74E3" w:rsidRPr="003D6B46" w:rsidRDefault="00FD74E3" w:rsidP="003D6B46">
      <w:pPr>
        <w:pStyle w:val="pkt"/>
        <w:tabs>
          <w:tab w:val="left" w:pos="3780"/>
          <w:tab w:val="left" w:leader="dot" w:pos="8460"/>
        </w:tabs>
        <w:spacing w:before="0" w:after="0"/>
        <w:ind w:left="0" w:firstLine="0"/>
        <w:rPr>
          <w:rFonts w:ascii="Times New Roman" w:hAnsi="Times New Roman"/>
          <w:sz w:val="20"/>
        </w:rPr>
      </w:pPr>
      <w:r w:rsidRPr="003D6B46">
        <w:rPr>
          <w:rFonts w:ascii="Times New Roman" w:hAnsi="Times New Roman"/>
          <w:sz w:val="20"/>
        </w:rPr>
        <w:t xml:space="preserve">z siedzibą: Urząd </w:t>
      </w:r>
      <w:r w:rsidR="00C825D0" w:rsidRPr="003D6B46">
        <w:rPr>
          <w:rFonts w:ascii="Times New Roman" w:hAnsi="Times New Roman"/>
          <w:sz w:val="20"/>
        </w:rPr>
        <w:t>Gminy Ojrzeń</w:t>
      </w:r>
      <w:r w:rsidRPr="003D6B46">
        <w:rPr>
          <w:rFonts w:ascii="Times New Roman" w:hAnsi="Times New Roman"/>
          <w:sz w:val="20"/>
        </w:rPr>
        <w:t xml:space="preserve">, ul. </w:t>
      </w:r>
      <w:r w:rsidR="00C825D0" w:rsidRPr="003D6B46">
        <w:rPr>
          <w:rFonts w:ascii="Times New Roman" w:hAnsi="Times New Roman"/>
          <w:sz w:val="20"/>
        </w:rPr>
        <w:t>Ciechanowska 26</w:t>
      </w:r>
      <w:r w:rsidRPr="003D6B46">
        <w:rPr>
          <w:rFonts w:ascii="Times New Roman" w:hAnsi="Times New Roman"/>
          <w:sz w:val="20"/>
        </w:rPr>
        <w:t xml:space="preserve">, </w:t>
      </w:r>
      <w:r w:rsidR="00C825D0" w:rsidRPr="003D6B46">
        <w:rPr>
          <w:rFonts w:ascii="Times New Roman" w:hAnsi="Times New Roman"/>
          <w:sz w:val="20"/>
        </w:rPr>
        <w:t>06-456 Ojrzeń</w:t>
      </w:r>
      <w:r w:rsidRPr="003D6B46">
        <w:rPr>
          <w:rFonts w:ascii="Times New Roman" w:hAnsi="Times New Roman"/>
          <w:sz w:val="20"/>
        </w:rPr>
        <w:t xml:space="preserve">, powiat </w:t>
      </w:r>
      <w:r w:rsidR="00C825D0" w:rsidRPr="003D6B46">
        <w:rPr>
          <w:rFonts w:ascii="Times New Roman" w:hAnsi="Times New Roman"/>
          <w:sz w:val="20"/>
        </w:rPr>
        <w:t>ciechanowski, woj. mazowieckie</w:t>
      </w:r>
    </w:p>
    <w:p w:rsidR="00FD74E3" w:rsidRPr="003D6B46" w:rsidRDefault="00FD74E3" w:rsidP="003D6B46">
      <w:pPr>
        <w:pStyle w:val="pkt"/>
        <w:tabs>
          <w:tab w:val="left" w:pos="3780"/>
          <w:tab w:val="left" w:leader="dot" w:pos="8460"/>
        </w:tabs>
        <w:spacing w:before="0" w:after="0"/>
        <w:ind w:left="29" w:firstLine="0"/>
        <w:rPr>
          <w:rFonts w:ascii="Times New Roman" w:hAnsi="Times New Roman"/>
          <w:color w:val="000000"/>
          <w:sz w:val="20"/>
        </w:rPr>
      </w:pPr>
      <w:r w:rsidRPr="003D6B46">
        <w:rPr>
          <w:rFonts w:ascii="Times New Roman" w:hAnsi="Times New Roman"/>
          <w:color w:val="000000"/>
          <w:sz w:val="20"/>
        </w:rPr>
        <w:t>Dane wykonawcy:</w:t>
      </w:r>
    </w:p>
    <w:p w:rsidR="00FD74E3" w:rsidRPr="003D6B46" w:rsidRDefault="00FD74E3" w:rsidP="003D6B46">
      <w:pPr>
        <w:pStyle w:val="pkt"/>
        <w:tabs>
          <w:tab w:val="left" w:pos="3780"/>
          <w:tab w:val="left" w:leader="dot" w:pos="8460"/>
        </w:tabs>
        <w:spacing w:before="0" w:after="0"/>
        <w:ind w:left="720" w:firstLine="0"/>
        <w:rPr>
          <w:rFonts w:ascii="Times New Roman" w:hAnsi="Times New Roman"/>
          <w:color w:val="000000"/>
          <w:sz w:val="20"/>
        </w:rPr>
      </w:pPr>
      <w:r w:rsidRPr="003D6B46">
        <w:rPr>
          <w:rFonts w:ascii="Times New Roman" w:hAnsi="Times New Roman"/>
          <w:color w:val="000000"/>
          <w:sz w:val="20"/>
        </w:rPr>
        <w:t>Nazwa:</w:t>
      </w:r>
      <w:r w:rsidRPr="003D6B46">
        <w:rPr>
          <w:rFonts w:ascii="Times New Roman" w:hAnsi="Times New Roman"/>
          <w:color w:val="000000"/>
          <w:sz w:val="20"/>
        </w:rPr>
        <w:tab/>
      </w:r>
      <w:r w:rsidRPr="003D6B46">
        <w:rPr>
          <w:rFonts w:ascii="Times New Roman" w:hAnsi="Times New Roman"/>
          <w:color w:val="000000"/>
          <w:sz w:val="20"/>
        </w:rPr>
        <w:tab/>
      </w:r>
    </w:p>
    <w:p w:rsidR="00FD74E3" w:rsidRPr="003D6B46" w:rsidRDefault="00FD74E3" w:rsidP="003D6B46">
      <w:pPr>
        <w:pStyle w:val="pkt"/>
        <w:tabs>
          <w:tab w:val="left" w:pos="3780"/>
          <w:tab w:val="left" w:leader="dot" w:pos="8460"/>
        </w:tabs>
        <w:spacing w:before="0" w:after="0"/>
        <w:ind w:left="720" w:firstLine="0"/>
        <w:rPr>
          <w:rFonts w:ascii="Times New Roman" w:hAnsi="Times New Roman"/>
          <w:color w:val="000000"/>
          <w:sz w:val="20"/>
        </w:rPr>
      </w:pPr>
      <w:r w:rsidRPr="003D6B46">
        <w:rPr>
          <w:rFonts w:ascii="Times New Roman" w:hAnsi="Times New Roman"/>
          <w:color w:val="000000"/>
          <w:sz w:val="20"/>
        </w:rPr>
        <w:t>Siedziba:</w:t>
      </w:r>
      <w:r w:rsidRPr="003D6B46">
        <w:rPr>
          <w:rFonts w:ascii="Times New Roman" w:hAnsi="Times New Roman"/>
          <w:color w:val="000000"/>
          <w:sz w:val="20"/>
        </w:rPr>
        <w:tab/>
      </w:r>
      <w:r w:rsidRPr="003D6B46">
        <w:rPr>
          <w:rFonts w:ascii="Times New Roman" w:hAnsi="Times New Roman"/>
          <w:color w:val="000000"/>
          <w:sz w:val="20"/>
        </w:rPr>
        <w:tab/>
      </w:r>
    </w:p>
    <w:p w:rsidR="00FD74E3" w:rsidRPr="003D6B46" w:rsidRDefault="00FD74E3" w:rsidP="003D6B46">
      <w:pPr>
        <w:pStyle w:val="pkt"/>
        <w:tabs>
          <w:tab w:val="left" w:pos="3780"/>
          <w:tab w:val="left" w:leader="dot" w:pos="8460"/>
        </w:tabs>
        <w:spacing w:before="0" w:after="0"/>
        <w:ind w:left="720" w:firstLine="0"/>
        <w:rPr>
          <w:rFonts w:ascii="Times New Roman" w:hAnsi="Times New Roman"/>
          <w:color w:val="000000"/>
          <w:sz w:val="20"/>
        </w:rPr>
      </w:pPr>
      <w:r w:rsidRPr="003D6B46">
        <w:rPr>
          <w:rFonts w:ascii="Times New Roman" w:hAnsi="Times New Roman"/>
          <w:color w:val="000000"/>
          <w:sz w:val="20"/>
        </w:rPr>
        <w:tab/>
      </w:r>
      <w:r w:rsidRPr="003D6B46">
        <w:rPr>
          <w:rFonts w:ascii="Times New Roman" w:hAnsi="Times New Roman"/>
          <w:color w:val="000000"/>
          <w:sz w:val="20"/>
        </w:rPr>
        <w:tab/>
      </w:r>
    </w:p>
    <w:p w:rsidR="00FD74E3" w:rsidRPr="003D6B46" w:rsidRDefault="00FD74E3" w:rsidP="003D6B46">
      <w:pPr>
        <w:pStyle w:val="pkt"/>
        <w:tabs>
          <w:tab w:val="left" w:pos="3780"/>
          <w:tab w:val="left" w:leader="dot" w:pos="8460"/>
        </w:tabs>
        <w:spacing w:before="0" w:after="0"/>
        <w:ind w:left="720" w:firstLine="0"/>
        <w:rPr>
          <w:rFonts w:ascii="Times New Roman" w:hAnsi="Times New Roman"/>
          <w:color w:val="000000"/>
          <w:sz w:val="20"/>
        </w:rPr>
      </w:pPr>
      <w:r w:rsidRPr="003D6B46">
        <w:rPr>
          <w:rFonts w:ascii="Times New Roman" w:hAnsi="Times New Roman"/>
          <w:color w:val="000000"/>
          <w:sz w:val="20"/>
        </w:rPr>
        <w:t>Adres poczty elektronicznej:</w:t>
      </w:r>
      <w:r w:rsidRPr="003D6B46">
        <w:rPr>
          <w:rFonts w:ascii="Times New Roman" w:hAnsi="Times New Roman"/>
          <w:color w:val="000000"/>
          <w:sz w:val="20"/>
        </w:rPr>
        <w:tab/>
      </w:r>
      <w:r w:rsidRPr="003D6B46">
        <w:rPr>
          <w:rFonts w:ascii="Times New Roman" w:hAnsi="Times New Roman"/>
          <w:color w:val="000000"/>
          <w:sz w:val="20"/>
        </w:rPr>
        <w:tab/>
      </w:r>
    </w:p>
    <w:p w:rsidR="00FD74E3" w:rsidRPr="003D6B46" w:rsidRDefault="00FD74E3" w:rsidP="003D6B46">
      <w:pPr>
        <w:pStyle w:val="pkt"/>
        <w:tabs>
          <w:tab w:val="left" w:pos="3780"/>
          <w:tab w:val="left" w:leader="dot" w:pos="8460"/>
        </w:tabs>
        <w:spacing w:before="0" w:after="0"/>
        <w:ind w:left="720" w:firstLine="0"/>
        <w:rPr>
          <w:rFonts w:ascii="Times New Roman" w:hAnsi="Times New Roman"/>
          <w:color w:val="000000"/>
          <w:sz w:val="20"/>
        </w:rPr>
      </w:pPr>
      <w:r w:rsidRPr="003D6B46">
        <w:rPr>
          <w:rFonts w:ascii="Times New Roman" w:hAnsi="Times New Roman"/>
          <w:color w:val="000000"/>
          <w:sz w:val="20"/>
        </w:rPr>
        <w:t>Numer telefonu:</w:t>
      </w:r>
      <w:r w:rsidRPr="003D6B46">
        <w:rPr>
          <w:rFonts w:ascii="Times New Roman" w:hAnsi="Times New Roman"/>
          <w:color w:val="000000"/>
          <w:sz w:val="20"/>
        </w:rPr>
        <w:tab/>
      </w:r>
      <w:r w:rsidRPr="003D6B46">
        <w:rPr>
          <w:rFonts w:ascii="Times New Roman" w:hAnsi="Times New Roman"/>
          <w:color w:val="000000"/>
          <w:sz w:val="20"/>
        </w:rPr>
        <w:tab/>
      </w:r>
    </w:p>
    <w:p w:rsidR="00FD74E3" w:rsidRPr="003D6B46" w:rsidRDefault="00FD74E3" w:rsidP="003D6B46">
      <w:pPr>
        <w:pStyle w:val="pkt"/>
        <w:tabs>
          <w:tab w:val="left" w:pos="3780"/>
          <w:tab w:val="left" w:leader="dot" w:pos="8460"/>
        </w:tabs>
        <w:spacing w:before="0" w:after="0"/>
        <w:ind w:left="720" w:firstLine="0"/>
        <w:rPr>
          <w:rFonts w:ascii="Times New Roman" w:hAnsi="Times New Roman"/>
          <w:color w:val="000000"/>
          <w:sz w:val="20"/>
        </w:rPr>
      </w:pPr>
      <w:r w:rsidRPr="003D6B46">
        <w:rPr>
          <w:rFonts w:ascii="Times New Roman" w:hAnsi="Times New Roman"/>
          <w:color w:val="000000"/>
          <w:sz w:val="20"/>
        </w:rPr>
        <w:t>Numer faksu:</w:t>
      </w:r>
      <w:r w:rsidRPr="003D6B46">
        <w:rPr>
          <w:rFonts w:ascii="Times New Roman" w:hAnsi="Times New Roman"/>
          <w:color w:val="000000"/>
          <w:sz w:val="20"/>
        </w:rPr>
        <w:tab/>
      </w:r>
      <w:r w:rsidRPr="003D6B46">
        <w:rPr>
          <w:rFonts w:ascii="Times New Roman" w:hAnsi="Times New Roman"/>
          <w:color w:val="000000"/>
          <w:sz w:val="20"/>
        </w:rPr>
        <w:tab/>
      </w:r>
    </w:p>
    <w:p w:rsidR="00FD74E3" w:rsidRPr="003D6B46" w:rsidRDefault="00FD74E3" w:rsidP="003D6B46">
      <w:pPr>
        <w:pStyle w:val="pkt"/>
        <w:tabs>
          <w:tab w:val="left" w:pos="3780"/>
          <w:tab w:val="left" w:leader="dot" w:pos="8460"/>
        </w:tabs>
        <w:spacing w:before="0" w:after="0"/>
        <w:ind w:left="720" w:firstLine="0"/>
        <w:rPr>
          <w:rFonts w:ascii="Times New Roman" w:hAnsi="Times New Roman"/>
          <w:color w:val="000000"/>
          <w:sz w:val="20"/>
        </w:rPr>
      </w:pPr>
      <w:r w:rsidRPr="003D6B46">
        <w:rPr>
          <w:rFonts w:ascii="Times New Roman" w:hAnsi="Times New Roman"/>
          <w:color w:val="000000"/>
          <w:sz w:val="20"/>
        </w:rPr>
        <w:t>Numer REGON:</w:t>
      </w:r>
      <w:r w:rsidRPr="003D6B46">
        <w:rPr>
          <w:rFonts w:ascii="Times New Roman" w:hAnsi="Times New Roman"/>
          <w:color w:val="000000"/>
          <w:sz w:val="20"/>
        </w:rPr>
        <w:tab/>
      </w:r>
      <w:r w:rsidRPr="003D6B46">
        <w:rPr>
          <w:rFonts w:ascii="Times New Roman" w:hAnsi="Times New Roman"/>
          <w:color w:val="000000"/>
          <w:sz w:val="20"/>
        </w:rPr>
        <w:tab/>
      </w:r>
    </w:p>
    <w:p w:rsidR="00FD74E3" w:rsidRPr="003D6B46" w:rsidRDefault="00FD74E3" w:rsidP="003D6B46">
      <w:pPr>
        <w:pStyle w:val="pkt"/>
        <w:tabs>
          <w:tab w:val="left" w:pos="3780"/>
          <w:tab w:val="left" w:leader="dot" w:pos="8460"/>
        </w:tabs>
        <w:spacing w:before="0" w:after="0"/>
        <w:ind w:left="720" w:firstLine="0"/>
        <w:rPr>
          <w:rFonts w:ascii="Times New Roman" w:hAnsi="Times New Roman"/>
          <w:color w:val="000000"/>
          <w:sz w:val="20"/>
        </w:rPr>
      </w:pPr>
      <w:r w:rsidRPr="003D6B46">
        <w:rPr>
          <w:rFonts w:ascii="Times New Roman" w:hAnsi="Times New Roman"/>
          <w:color w:val="000000"/>
          <w:sz w:val="20"/>
        </w:rPr>
        <w:t>Numer NIP:</w:t>
      </w:r>
      <w:r w:rsidRPr="003D6B46">
        <w:rPr>
          <w:rFonts w:ascii="Times New Roman" w:hAnsi="Times New Roman"/>
          <w:color w:val="000000"/>
          <w:sz w:val="20"/>
        </w:rPr>
        <w:tab/>
      </w:r>
      <w:r w:rsidRPr="003D6B46">
        <w:rPr>
          <w:rFonts w:ascii="Times New Roman" w:hAnsi="Times New Roman"/>
          <w:color w:val="000000"/>
          <w:sz w:val="20"/>
        </w:rPr>
        <w:tab/>
      </w:r>
    </w:p>
    <w:p w:rsidR="00FD74E3" w:rsidRPr="003D6B46" w:rsidRDefault="00C825D0" w:rsidP="003D6B46">
      <w:pPr>
        <w:pStyle w:val="pkt"/>
        <w:tabs>
          <w:tab w:val="left" w:pos="3780"/>
          <w:tab w:val="left" w:leader="dot" w:pos="8460"/>
        </w:tabs>
        <w:spacing w:before="0" w:after="0"/>
        <w:ind w:left="0" w:firstLine="0"/>
        <w:rPr>
          <w:rFonts w:ascii="Times New Roman" w:hAnsi="Times New Roman"/>
          <w:color w:val="000000"/>
          <w:sz w:val="20"/>
        </w:rPr>
      </w:pPr>
      <w:r w:rsidRPr="003D6B46">
        <w:rPr>
          <w:rFonts w:ascii="Times New Roman" w:hAnsi="Times New Roman"/>
          <w:color w:val="000000"/>
          <w:sz w:val="20"/>
        </w:rPr>
        <w:t>(w przypadku składania oferty przez podmioty występujące wspólnie podać nazwy(firmy) i dokładne adresy wszystkich wspólników spółki cywilnej lub członków konsorcjum, oraz adres na które należy kierować wszelką korespondencję w postępowaniu)</w:t>
      </w:r>
    </w:p>
    <w:p w:rsidR="00FD74E3" w:rsidRPr="003D6B46" w:rsidRDefault="00FD74E3" w:rsidP="003D6B46">
      <w:pPr>
        <w:pStyle w:val="pkt"/>
        <w:tabs>
          <w:tab w:val="left" w:pos="3780"/>
          <w:tab w:val="left" w:leader="dot" w:pos="8460"/>
        </w:tabs>
        <w:spacing w:before="0" w:after="0"/>
        <w:ind w:left="29" w:firstLine="0"/>
        <w:rPr>
          <w:rFonts w:ascii="Times New Roman" w:hAnsi="Times New Roman"/>
          <w:color w:val="000000"/>
          <w:sz w:val="20"/>
        </w:rPr>
      </w:pPr>
      <w:r w:rsidRPr="003D6B46">
        <w:rPr>
          <w:rFonts w:ascii="Times New Roman" w:hAnsi="Times New Roman"/>
          <w:color w:val="000000"/>
          <w:sz w:val="20"/>
        </w:rPr>
        <w:t>W odpowiedzi na ogłoszenie o zamówieniu w trybie przetargu nieograniczonym na:</w:t>
      </w:r>
    </w:p>
    <w:p w:rsidR="00FD74E3" w:rsidRPr="003D6B46" w:rsidRDefault="008C121A" w:rsidP="003D6B46">
      <w:pPr>
        <w:pStyle w:val="pkt"/>
        <w:tabs>
          <w:tab w:val="left" w:leader="dot" w:pos="1800"/>
          <w:tab w:val="left" w:pos="3780"/>
          <w:tab w:val="left" w:leader="dot" w:pos="8460"/>
        </w:tabs>
        <w:spacing w:before="0" w:after="0"/>
        <w:ind w:left="29" w:firstLine="0"/>
        <w:rPr>
          <w:rFonts w:ascii="Times New Roman" w:hAnsi="Times New Roman"/>
          <w:b/>
          <w:sz w:val="20"/>
        </w:rPr>
      </w:pPr>
      <w:r w:rsidRPr="008C121A">
        <w:rPr>
          <w:rFonts w:ascii="Times New Roman" w:hAnsi="Times New Roman"/>
          <w:b/>
          <w:sz w:val="20"/>
        </w:rPr>
        <w:t>Przebudowa drogi gminnej w miejscowości Wojtkowa Wieś</w:t>
      </w:r>
    </w:p>
    <w:p w:rsidR="00FD74E3" w:rsidRPr="003D6B46" w:rsidRDefault="00FD74E3" w:rsidP="003D6B46">
      <w:pPr>
        <w:pStyle w:val="pkt"/>
        <w:tabs>
          <w:tab w:val="left" w:leader="dot" w:pos="1800"/>
          <w:tab w:val="left" w:pos="3780"/>
          <w:tab w:val="left" w:leader="dot" w:pos="8460"/>
        </w:tabs>
        <w:spacing w:before="0" w:after="0"/>
        <w:ind w:left="29" w:firstLine="0"/>
        <w:rPr>
          <w:rFonts w:ascii="Times New Roman" w:hAnsi="Times New Roman"/>
          <w:sz w:val="20"/>
        </w:rPr>
      </w:pPr>
      <w:r w:rsidRPr="003D6B46">
        <w:rPr>
          <w:rFonts w:ascii="Times New Roman" w:hAnsi="Times New Roman"/>
          <w:sz w:val="20"/>
        </w:rPr>
        <w:t xml:space="preserve">składając niniejsza ofertę, oświadczamy, że </w:t>
      </w:r>
    </w:p>
    <w:p w:rsidR="00FD74E3" w:rsidRPr="003D6B46" w:rsidRDefault="00FD74E3" w:rsidP="003D6B46">
      <w:pPr>
        <w:pStyle w:val="pkt"/>
        <w:tabs>
          <w:tab w:val="left" w:leader="dot" w:pos="1800"/>
          <w:tab w:val="left" w:pos="3780"/>
          <w:tab w:val="left" w:leader="dot" w:pos="8460"/>
        </w:tabs>
        <w:spacing w:before="0" w:after="0"/>
        <w:ind w:left="29" w:firstLine="0"/>
        <w:rPr>
          <w:rFonts w:ascii="Times New Roman" w:hAnsi="Times New Roman"/>
          <w:sz w:val="20"/>
        </w:rPr>
      </w:pPr>
      <w:r w:rsidRPr="003D6B46">
        <w:rPr>
          <w:rFonts w:ascii="Times New Roman" w:hAnsi="Times New Roman"/>
          <w:sz w:val="20"/>
        </w:rPr>
        <w:t>- zapoznaliśmy się z przedmiotu zamówienia oraz specyfikacją istotnych warunków zamówienia, w tym ze wzorem umowy, jak też ze wszystkimi innymi dokumentami oraz warunkami spełnienia świadczenia. Do dokumentów i opisu sposobu oceny spełniania warunków nie wnosimy żadnych zastrzeżeń i uznajemy się za związanych określonymi w nich postanowieniami, w przypadku wyboru naszej oferty podpiszemy umowę zgodnie z treścią przedstawioną przez Zamawiającego.</w:t>
      </w:r>
    </w:p>
    <w:p w:rsidR="00FD74E3" w:rsidRPr="003D6B46" w:rsidRDefault="00FD74E3" w:rsidP="003D6B46">
      <w:pPr>
        <w:pStyle w:val="pkt"/>
        <w:tabs>
          <w:tab w:val="left" w:leader="dot" w:pos="1800"/>
          <w:tab w:val="left" w:pos="3780"/>
          <w:tab w:val="left" w:leader="dot" w:pos="8460"/>
        </w:tabs>
        <w:spacing w:before="0" w:after="0"/>
        <w:ind w:left="29" w:firstLine="0"/>
        <w:rPr>
          <w:rFonts w:ascii="Times New Roman" w:hAnsi="Times New Roman"/>
          <w:sz w:val="20"/>
        </w:rPr>
      </w:pPr>
    </w:p>
    <w:p w:rsidR="00FD74E3" w:rsidRPr="003D6B46" w:rsidRDefault="00FD74E3" w:rsidP="003D6B46">
      <w:pPr>
        <w:rPr>
          <w:sz w:val="20"/>
          <w:szCs w:val="20"/>
        </w:rPr>
      </w:pPr>
      <w:r w:rsidRPr="003D6B46">
        <w:rPr>
          <w:sz w:val="20"/>
          <w:szCs w:val="20"/>
        </w:rPr>
        <w:t xml:space="preserve">Oferujemy wykonanie przedmiotu zamówienia </w:t>
      </w:r>
      <w:r w:rsidR="009A5301" w:rsidRPr="003D6B46">
        <w:rPr>
          <w:sz w:val="20"/>
          <w:szCs w:val="20"/>
        </w:rPr>
        <w:t>w zakresie objętym specyfikacją</w:t>
      </w:r>
      <w:r w:rsidRPr="003D6B46">
        <w:rPr>
          <w:sz w:val="20"/>
          <w:szCs w:val="20"/>
        </w:rPr>
        <w:t xml:space="preserve"> istotnych warunków zamówienia</w:t>
      </w:r>
      <w:r w:rsidR="009A5301" w:rsidRPr="003D6B46">
        <w:rPr>
          <w:sz w:val="20"/>
          <w:szCs w:val="20"/>
        </w:rPr>
        <w:t>,</w:t>
      </w:r>
      <w:r w:rsidRPr="003D6B46">
        <w:rPr>
          <w:sz w:val="20"/>
          <w:szCs w:val="20"/>
        </w:rPr>
        <w:t xml:space="preserve"> zgodnie z warunkami określonymi przez Zamawiającego</w:t>
      </w:r>
      <w:r w:rsidR="009A5301" w:rsidRPr="003D6B46">
        <w:rPr>
          <w:sz w:val="20"/>
          <w:szCs w:val="20"/>
        </w:rPr>
        <w:t>,</w:t>
      </w:r>
      <w:r w:rsidRPr="003D6B46">
        <w:rPr>
          <w:sz w:val="20"/>
          <w:szCs w:val="20"/>
        </w:rPr>
        <w:t xml:space="preserve"> </w:t>
      </w:r>
      <w:r w:rsidR="009A5301" w:rsidRPr="003D6B46">
        <w:rPr>
          <w:sz w:val="20"/>
          <w:szCs w:val="20"/>
        </w:rPr>
        <w:t>na następujących zasadach:</w:t>
      </w:r>
    </w:p>
    <w:p w:rsidR="009A5301" w:rsidRPr="003D6B46" w:rsidRDefault="009A5301" w:rsidP="003D6B46">
      <w:pPr>
        <w:pStyle w:val="Akapitzlist"/>
        <w:numPr>
          <w:ilvl w:val="0"/>
          <w:numId w:val="5"/>
        </w:numPr>
        <w:ind w:left="426" w:hanging="426"/>
        <w:rPr>
          <w:sz w:val="20"/>
          <w:szCs w:val="20"/>
        </w:rPr>
      </w:pPr>
      <w:r w:rsidRPr="003D6B46">
        <w:rPr>
          <w:sz w:val="20"/>
          <w:szCs w:val="20"/>
        </w:rPr>
        <w:t xml:space="preserve">Cena </w:t>
      </w:r>
      <w:r w:rsidR="000E38C7" w:rsidRPr="003D6B46">
        <w:rPr>
          <w:sz w:val="20"/>
          <w:szCs w:val="20"/>
        </w:rPr>
        <w:t xml:space="preserve">ryczałtowa </w:t>
      </w:r>
      <w:r w:rsidRPr="003D6B46">
        <w:rPr>
          <w:sz w:val="20"/>
          <w:szCs w:val="20"/>
        </w:rPr>
        <w:t>za wykonanie przedmiotu zamówienia wynosi:</w:t>
      </w:r>
    </w:p>
    <w:p w:rsidR="000E38C7" w:rsidRPr="003D6B46" w:rsidRDefault="000E38C7" w:rsidP="003D6B46">
      <w:pPr>
        <w:ind w:left="426" w:hanging="426"/>
        <w:rPr>
          <w:sz w:val="20"/>
          <w:szCs w:val="20"/>
        </w:rPr>
      </w:pPr>
    </w:p>
    <w:p w:rsidR="009A5301" w:rsidRPr="003D6B46" w:rsidRDefault="009A5301" w:rsidP="003D6B46">
      <w:pPr>
        <w:ind w:left="426" w:hanging="426"/>
        <w:rPr>
          <w:sz w:val="20"/>
          <w:szCs w:val="20"/>
        </w:rPr>
      </w:pPr>
      <w:r w:rsidRPr="003D6B46">
        <w:rPr>
          <w:sz w:val="20"/>
          <w:szCs w:val="20"/>
        </w:rPr>
        <w:t>brutto (wraz z podatkiem VAT) w wysokości:</w:t>
      </w:r>
      <w:r w:rsidRPr="003D6B46">
        <w:rPr>
          <w:sz w:val="20"/>
          <w:szCs w:val="20"/>
        </w:rPr>
        <w:tab/>
        <w:t>………………………………. zł</w:t>
      </w:r>
    </w:p>
    <w:p w:rsidR="000E38C7" w:rsidRPr="003D6B46" w:rsidRDefault="000E38C7" w:rsidP="003D6B46">
      <w:pPr>
        <w:ind w:left="426" w:hanging="426"/>
        <w:rPr>
          <w:sz w:val="20"/>
          <w:szCs w:val="20"/>
        </w:rPr>
      </w:pPr>
    </w:p>
    <w:p w:rsidR="009A5301" w:rsidRPr="003D6B46" w:rsidRDefault="009A5301" w:rsidP="003D6B46">
      <w:pPr>
        <w:ind w:left="426" w:hanging="426"/>
        <w:rPr>
          <w:sz w:val="20"/>
          <w:szCs w:val="20"/>
        </w:rPr>
      </w:pPr>
      <w:r w:rsidRPr="003D6B46">
        <w:rPr>
          <w:sz w:val="20"/>
          <w:szCs w:val="20"/>
        </w:rPr>
        <w:t>słownie złotych:</w:t>
      </w:r>
      <w:r w:rsidRPr="003D6B46">
        <w:rPr>
          <w:sz w:val="20"/>
          <w:szCs w:val="20"/>
        </w:rPr>
        <w:tab/>
        <w:t>……………………………………………………………..…. zł</w:t>
      </w:r>
    </w:p>
    <w:p w:rsidR="000E38C7" w:rsidRPr="003D6B46" w:rsidRDefault="000E38C7" w:rsidP="003D6B46">
      <w:pPr>
        <w:ind w:left="426" w:hanging="426"/>
        <w:rPr>
          <w:sz w:val="20"/>
          <w:szCs w:val="20"/>
        </w:rPr>
      </w:pPr>
    </w:p>
    <w:p w:rsidR="009A5301" w:rsidRPr="003D6B46" w:rsidRDefault="009A5301" w:rsidP="003D6B46">
      <w:pPr>
        <w:ind w:left="426" w:hanging="426"/>
        <w:rPr>
          <w:sz w:val="20"/>
          <w:szCs w:val="20"/>
        </w:rPr>
      </w:pPr>
      <w:r w:rsidRPr="003D6B46">
        <w:rPr>
          <w:sz w:val="20"/>
          <w:szCs w:val="20"/>
        </w:rPr>
        <w:t>w tym podatek VAT 23 % w wysokości:</w:t>
      </w:r>
      <w:r w:rsidRPr="003D6B46">
        <w:rPr>
          <w:sz w:val="20"/>
          <w:szCs w:val="20"/>
        </w:rPr>
        <w:tab/>
        <w:t>………………………...………………. zł</w:t>
      </w:r>
    </w:p>
    <w:p w:rsidR="000E38C7" w:rsidRPr="003D6B46" w:rsidRDefault="000E38C7" w:rsidP="003D6B46">
      <w:pPr>
        <w:ind w:left="426" w:hanging="426"/>
        <w:rPr>
          <w:sz w:val="20"/>
          <w:szCs w:val="20"/>
        </w:rPr>
      </w:pPr>
    </w:p>
    <w:p w:rsidR="009A5301" w:rsidRPr="003D6B46" w:rsidRDefault="009A5301" w:rsidP="003D6B46">
      <w:pPr>
        <w:ind w:left="426" w:hanging="426"/>
        <w:rPr>
          <w:sz w:val="20"/>
          <w:szCs w:val="20"/>
        </w:rPr>
      </w:pPr>
      <w:r w:rsidRPr="003D6B46">
        <w:rPr>
          <w:sz w:val="20"/>
          <w:szCs w:val="20"/>
        </w:rPr>
        <w:t>słownie złotych:</w:t>
      </w:r>
      <w:r w:rsidRPr="003D6B46">
        <w:rPr>
          <w:sz w:val="20"/>
          <w:szCs w:val="20"/>
        </w:rPr>
        <w:tab/>
        <w:t>………………………………………………………..………. zł</w:t>
      </w:r>
    </w:p>
    <w:p w:rsidR="000E38C7" w:rsidRPr="003D6B46" w:rsidRDefault="000E38C7" w:rsidP="003D6B46">
      <w:pPr>
        <w:ind w:left="426" w:hanging="426"/>
        <w:rPr>
          <w:sz w:val="20"/>
          <w:szCs w:val="20"/>
        </w:rPr>
      </w:pPr>
    </w:p>
    <w:p w:rsidR="009A5301" w:rsidRPr="003D6B46" w:rsidRDefault="009A5301" w:rsidP="003D6B46">
      <w:pPr>
        <w:ind w:left="426" w:hanging="426"/>
        <w:rPr>
          <w:sz w:val="20"/>
          <w:szCs w:val="20"/>
        </w:rPr>
      </w:pPr>
      <w:r w:rsidRPr="003D6B46">
        <w:rPr>
          <w:sz w:val="20"/>
          <w:szCs w:val="20"/>
        </w:rPr>
        <w:t>cena netto w wysokości:</w:t>
      </w:r>
      <w:r w:rsidRPr="003D6B46">
        <w:rPr>
          <w:sz w:val="20"/>
          <w:szCs w:val="20"/>
        </w:rPr>
        <w:tab/>
        <w:t>……………………………...…………………………. zł</w:t>
      </w:r>
    </w:p>
    <w:p w:rsidR="000E38C7" w:rsidRPr="003D6B46" w:rsidRDefault="000E38C7" w:rsidP="003D6B46">
      <w:pPr>
        <w:ind w:left="426" w:hanging="426"/>
        <w:rPr>
          <w:sz w:val="20"/>
          <w:szCs w:val="20"/>
        </w:rPr>
      </w:pPr>
    </w:p>
    <w:p w:rsidR="009A5301" w:rsidRPr="003D6B46" w:rsidRDefault="009A5301" w:rsidP="003D6B46">
      <w:pPr>
        <w:ind w:left="426" w:hanging="426"/>
        <w:rPr>
          <w:sz w:val="20"/>
          <w:szCs w:val="20"/>
        </w:rPr>
      </w:pPr>
      <w:r w:rsidRPr="003D6B46">
        <w:rPr>
          <w:sz w:val="20"/>
          <w:szCs w:val="20"/>
        </w:rPr>
        <w:t>słownie złotych:</w:t>
      </w:r>
      <w:r w:rsidRPr="003D6B46">
        <w:rPr>
          <w:sz w:val="20"/>
          <w:szCs w:val="20"/>
        </w:rPr>
        <w:tab/>
        <w:t>……………………………………..…………………………. zł</w:t>
      </w:r>
    </w:p>
    <w:p w:rsidR="009A5301" w:rsidRDefault="009A5301" w:rsidP="003D6B46">
      <w:pPr>
        <w:tabs>
          <w:tab w:val="left" w:pos="360"/>
        </w:tabs>
        <w:suppressAutoHyphens w:val="0"/>
        <w:autoSpaceDN w:val="0"/>
        <w:rPr>
          <w:sz w:val="20"/>
          <w:szCs w:val="20"/>
        </w:rPr>
      </w:pPr>
      <w:r w:rsidRPr="003D6B46">
        <w:rPr>
          <w:sz w:val="20"/>
          <w:szCs w:val="20"/>
        </w:rPr>
        <w:t>zgodnie z poniższą tabelą cen poszczególnych elementów robót:</w:t>
      </w:r>
    </w:p>
    <w:tbl>
      <w:tblPr>
        <w:tblStyle w:val="Tabela-Siatka"/>
        <w:tblW w:w="0" w:type="auto"/>
        <w:tblLook w:val="04A0" w:firstRow="1" w:lastRow="0" w:firstColumn="1" w:lastColumn="0" w:noHBand="0" w:noVBand="1"/>
      </w:tblPr>
      <w:tblGrid>
        <w:gridCol w:w="566"/>
        <w:gridCol w:w="5685"/>
        <w:gridCol w:w="3037"/>
      </w:tblGrid>
      <w:tr w:rsidR="008C121A" w:rsidRPr="003D6B46" w:rsidTr="00274064">
        <w:tc>
          <w:tcPr>
            <w:tcW w:w="566" w:type="dxa"/>
            <w:shd w:val="clear" w:color="auto" w:fill="D9D9D9" w:themeFill="background1" w:themeFillShade="D9"/>
          </w:tcPr>
          <w:p w:rsidR="008C121A" w:rsidRPr="003D6B46" w:rsidRDefault="008C121A" w:rsidP="00274064">
            <w:pPr>
              <w:tabs>
                <w:tab w:val="left" w:pos="360"/>
              </w:tabs>
              <w:suppressAutoHyphens w:val="0"/>
              <w:autoSpaceDN w:val="0"/>
              <w:rPr>
                <w:sz w:val="20"/>
                <w:szCs w:val="20"/>
              </w:rPr>
            </w:pPr>
            <w:r w:rsidRPr="003D6B46">
              <w:rPr>
                <w:sz w:val="20"/>
                <w:szCs w:val="20"/>
              </w:rPr>
              <w:t>Lp</w:t>
            </w:r>
          </w:p>
        </w:tc>
        <w:tc>
          <w:tcPr>
            <w:tcW w:w="5685" w:type="dxa"/>
            <w:shd w:val="clear" w:color="auto" w:fill="D9D9D9" w:themeFill="background1" w:themeFillShade="D9"/>
          </w:tcPr>
          <w:p w:rsidR="008C121A" w:rsidRPr="003D6B46" w:rsidRDefault="008C121A" w:rsidP="00274064">
            <w:pPr>
              <w:tabs>
                <w:tab w:val="left" w:pos="360"/>
              </w:tabs>
              <w:suppressAutoHyphens w:val="0"/>
              <w:autoSpaceDN w:val="0"/>
              <w:rPr>
                <w:b/>
                <w:sz w:val="20"/>
                <w:szCs w:val="20"/>
              </w:rPr>
            </w:pPr>
            <w:r w:rsidRPr="003D6B46">
              <w:rPr>
                <w:b/>
                <w:sz w:val="20"/>
                <w:szCs w:val="20"/>
              </w:rPr>
              <w:t>Wyszczególnienie elementu robót</w:t>
            </w:r>
          </w:p>
        </w:tc>
        <w:tc>
          <w:tcPr>
            <w:tcW w:w="3037" w:type="dxa"/>
            <w:shd w:val="clear" w:color="auto" w:fill="D9D9D9" w:themeFill="background1" w:themeFillShade="D9"/>
          </w:tcPr>
          <w:p w:rsidR="008C121A" w:rsidRPr="003D6B46" w:rsidRDefault="008C121A" w:rsidP="00274064">
            <w:pPr>
              <w:tabs>
                <w:tab w:val="left" w:pos="360"/>
              </w:tabs>
              <w:suppressAutoHyphens w:val="0"/>
              <w:autoSpaceDN w:val="0"/>
              <w:rPr>
                <w:b/>
                <w:sz w:val="20"/>
                <w:szCs w:val="20"/>
              </w:rPr>
            </w:pPr>
            <w:r w:rsidRPr="003D6B46">
              <w:rPr>
                <w:b/>
                <w:sz w:val="20"/>
                <w:szCs w:val="20"/>
              </w:rPr>
              <w:t>Cena netto elementu robót</w:t>
            </w:r>
          </w:p>
        </w:tc>
      </w:tr>
      <w:tr w:rsidR="008C121A" w:rsidRPr="003D6B46" w:rsidTr="00274064">
        <w:tc>
          <w:tcPr>
            <w:tcW w:w="9288" w:type="dxa"/>
            <w:gridSpan w:val="3"/>
          </w:tcPr>
          <w:p w:rsidR="008C121A" w:rsidRPr="008C121A" w:rsidRDefault="008C121A" w:rsidP="00274064">
            <w:pPr>
              <w:tabs>
                <w:tab w:val="left" w:pos="360"/>
              </w:tabs>
              <w:suppressAutoHyphens w:val="0"/>
              <w:autoSpaceDN w:val="0"/>
              <w:jc w:val="center"/>
              <w:rPr>
                <w:b/>
              </w:rPr>
            </w:pPr>
            <w:r w:rsidRPr="008C121A">
              <w:rPr>
                <w:b/>
              </w:rPr>
              <w:t>KOSZTY KWALIFIKOWALNE</w:t>
            </w:r>
            <w:r>
              <w:rPr>
                <w:b/>
              </w:rPr>
              <w:t xml:space="preserve"> odcinki od km 0+00</w:t>
            </w:r>
            <w:r w:rsidRPr="008C121A">
              <w:rPr>
                <w:b/>
              </w:rPr>
              <w:t xml:space="preserve">5,00 do km 0+340,70 i od km </w:t>
            </w:r>
            <w:r>
              <w:rPr>
                <w:b/>
              </w:rPr>
              <w:t>0+</w:t>
            </w:r>
            <w:r w:rsidRPr="008C121A">
              <w:rPr>
                <w:b/>
              </w:rPr>
              <w:t>357,90 do km 0+948,00</w:t>
            </w:r>
          </w:p>
        </w:tc>
      </w:tr>
      <w:tr w:rsidR="008C121A" w:rsidRPr="003D6B46" w:rsidTr="00274064">
        <w:tc>
          <w:tcPr>
            <w:tcW w:w="566" w:type="dxa"/>
          </w:tcPr>
          <w:p w:rsidR="008C121A" w:rsidRPr="003D6B46" w:rsidRDefault="008C121A" w:rsidP="00274064">
            <w:pPr>
              <w:tabs>
                <w:tab w:val="left" w:pos="360"/>
              </w:tabs>
              <w:suppressAutoHyphens w:val="0"/>
              <w:autoSpaceDN w:val="0"/>
              <w:rPr>
                <w:sz w:val="20"/>
                <w:szCs w:val="20"/>
              </w:rPr>
            </w:pPr>
            <w:r>
              <w:rPr>
                <w:sz w:val="20"/>
                <w:szCs w:val="20"/>
              </w:rPr>
              <w:t>1</w:t>
            </w:r>
            <w:r w:rsidRPr="003D6B46">
              <w:rPr>
                <w:sz w:val="20"/>
                <w:szCs w:val="20"/>
              </w:rPr>
              <w:t>.</w:t>
            </w:r>
          </w:p>
        </w:tc>
        <w:tc>
          <w:tcPr>
            <w:tcW w:w="5685" w:type="dxa"/>
          </w:tcPr>
          <w:p w:rsidR="008C121A" w:rsidRPr="003D6B46" w:rsidRDefault="008C121A" w:rsidP="00274064">
            <w:pPr>
              <w:tabs>
                <w:tab w:val="left" w:pos="360"/>
              </w:tabs>
              <w:suppressAutoHyphens w:val="0"/>
              <w:autoSpaceDN w:val="0"/>
              <w:rPr>
                <w:sz w:val="20"/>
                <w:szCs w:val="20"/>
              </w:rPr>
            </w:pPr>
            <w:r>
              <w:rPr>
                <w:sz w:val="20"/>
                <w:szCs w:val="20"/>
              </w:rPr>
              <w:t>Przygotowanie terenu pod budowę</w:t>
            </w:r>
          </w:p>
        </w:tc>
        <w:tc>
          <w:tcPr>
            <w:tcW w:w="3037" w:type="dxa"/>
          </w:tcPr>
          <w:p w:rsidR="008C121A" w:rsidRPr="003D6B46" w:rsidRDefault="008C121A" w:rsidP="00274064">
            <w:pPr>
              <w:tabs>
                <w:tab w:val="left" w:pos="360"/>
              </w:tabs>
              <w:suppressAutoHyphens w:val="0"/>
              <w:autoSpaceDN w:val="0"/>
              <w:rPr>
                <w:sz w:val="20"/>
                <w:szCs w:val="20"/>
              </w:rPr>
            </w:pPr>
          </w:p>
        </w:tc>
      </w:tr>
      <w:tr w:rsidR="008C121A" w:rsidRPr="003D6B46" w:rsidTr="00274064">
        <w:tc>
          <w:tcPr>
            <w:tcW w:w="566" w:type="dxa"/>
          </w:tcPr>
          <w:p w:rsidR="008C121A" w:rsidRPr="003D6B46" w:rsidRDefault="008C121A" w:rsidP="00274064">
            <w:pPr>
              <w:tabs>
                <w:tab w:val="left" w:pos="360"/>
              </w:tabs>
              <w:suppressAutoHyphens w:val="0"/>
              <w:autoSpaceDN w:val="0"/>
              <w:rPr>
                <w:sz w:val="20"/>
                <w:szCs w:val="20"/>
              </w:rPr>
            </w:pPr>
            <w:r>
              <w:rPr>
                <w:sz w:val="20"/>
                <w:szCs w:val="20"/>
              </w:rPr>
              <w:t>2.</w:t>
            </w:r>
          </w:p>
        </w:tc>
        <w:tc>
          <w:tcPr>
            <w:tcW w:w="5685" w:type="dxa"/>
          </w:tcPr>
          <w:p w:rsidR="008C121A" w:rsidRPr="003D6B46" w:rsidRDefault="008C121A" w:rsidP="00274064">
            <w:pPr>
              <w:tabs>
                <w:tab w:val="left" w:pos="360"/>
              </w:tabs>
              <w:suppressAutoHyphens w:val="0"/>
              <w:autoSpaceDN w:val="0"/>
              <w:rPr>
                <w:sz w:val="20"/>
                <w:szCs w:val="20"/>
              </w:rPr>
            </w:pPr>
            <w:r>
              <w:rPr>
                <w:sz w:val="20"/>
                <w:szCs w:val="20"/>
              </w:rPr>
              <w:t>Fundamentowanie dróg</w:t>
            </w:r>
          </w:p>
        </w:tc>
        <w:tc>
          <w:tcPr>
            <w:tcW w:w="3037" w:type="dxa"/>
          </w:tcPr>
          <w:p w:rsidR="008C121A" w:rsidRPr="003D6B46" w:rsidRDefault="008C121A" w:rsidP="00274064">
            <w:pPr>
              <w:tabs>
                <w:tab w:val="left" w:pos="360"/>
              </w:tabs>
              <w:suppressAutoHyphens w:val="0"/>
              <w:autoSpaceDN w:val="0"/>
              <w:rPr>
                <w:sz w:val="20"/>
                <w:szCs w:val="20"/>
              </w:rPr>
            </w:pPr>
          </w:p>
        </w:tc>
      </w:tr>
      <w:tr w:rsidR="008C121A" w:rsidRPr="003D6B46" w:rsidTr="00274064">
        <w:tc>
          <w:tcPr>
            <w:tcW w:w="566" w:type="dxa"/>
          </w:tcPr>
          <w:p w:rsidR="008C121A" w:rsidRPr="003D6B46" w:rsidRDefault="008C121A" w:rsidP="00274064">
            <w:pPr>
              <w:tabs>
                <w:tab w:val="left" w:pos="360"/>
              </w:tabs>
              <w:suppressAutoHyphens w:val="0"/>
              <w:autoSpaceDN w:val="0"/>
              <w:rPr>
                <w:sz w:val="20"/>
                <w:szCs w:val="20"/>
              </w:rPr>
            </w:pPr>
            <w:r>
              <w:rPr>
                <w:sz w:val="20"/>
                <w:szCs w:val="20"/>
              </w:rPr>
              <w:t>3.</w:t>
            </w:r>
          </w:p>
        </w:tc>
        <w:tc>
          <w:tcPr>
            <w:tcW w:w="5685" w:type="dxa"/>
          </w:tcPr>
          <w:p w:rsidR="008C121A" w:rsidRPr="003D6B46" w:rsidRDefault="008C121A" w:rsidP="00274064">
            <w:pPr>
              <w:tabs>
                <w:tab w:val="left" w:pos="360"/>
              </w:tabs>
              <w:suppressAutoHyphens w:val="0"/>
              <w:autoSpaceDN w:val="0"/>
              <w:rPr>
                <w:sz w:val="20"/>
                <w:szCs w:val="20"/>
              </w:rPr>
            </w:pPr>
            <w:r>
              <w:rPr>
                <w:sz w:val="20"/>
                <w:szCs w:val="20"/>
              </w:rPr>
              <w:t>Roboty w zakresie nawierzchni dróg</w:t>
            </w:r>
          </w:p>
        </w:tc>
        <w:tc>
          <w:tcPr>
            <w:tcW w:w="3037" w:type="dxa"/>
          </w:tcPr>
          <w:p w:rsidR="008C121A" w:rsidRPr="003D6B46" w:rsidRDefault="008C121A" w:rsidP="00274064">
            <w:pPr>
              <w:tabs>
                <w:tab w:val="left" w:pos="360"/>
              </w:tabs>
              <w:suppressAutoHyphens w:val="0"/>
              <w:autoSpaceDN w:val="0"/>
              <w:rPr>
                <w:sz w:val="20"/>
                <w:szCs w:val="20"/>
              </w:rPr>
            </w:pPr>
          </w:p>
        </w:tc>
      </w:tr>
      <w:tr w:rsidR="008C121A" w:rsidRPr="003D6B46" w:rsidTr="00274064">
        <w:tc>
          <w:tcPr>
            <w:tcW w:w="6251" w:type="dxa"/>
            <w:gridSpan w:val="2"/>
          </w:tcPr>
          <w:p w:rsidR="008C121A" w:rsidRPr="003D6B46" w:rsidRDefault="008C121A" w:rsidP="00274064">
            <w:pPr>
              <w:tabs>
                <w:tab w:val="left" w:pos="360"/>
              </w:tabs>
              <w:suppressAutoHyphens w:val="0"/>
              <w:autoSpaceDN w:val="0"/>
              <w:jc w:val="right"/>
              <w:rPr>
                <w:b/>
                <w:sz w:val="20"/>
                <w:szCs w:val="20"/>
              </w:rPr>
            </w:pPr>
            <w:r w:rsidRPr="003D6B46">
              <w:rPr>
                <w:b/>
                <w:sz w:val="20"/>
                <w:szCs w:val="20"/>
              </w:rPr>
              <w:t xml:space="preserve">Razem netto </w:t>
            </w:r>
            <w:r>
              <w:rPr>
                <w:b/>
                <w:sz w:val="20"/>
                <w:szCs w:val="20"/>
              </w:rPr>
              <w:t>koszty kwalifikowalne</w:t>
            </w:r>
          </w:p>
        </w:tc>
        <w:tc>
          <w:tcPr>
            <w:tcW w:w="3037" w:type="dxa"/>
          </w:tcPr>
          <w:p w:rsidR="008C121A" w:rsidRPr="003D6B46" w:rsidRDefault="008C121A" w:rsidP="00274064">
            <w:pPr>
              <w:tabs>
                <w:tab w:val="left" w:pos="360"/>
              </w:tabs>
              <w:suppressAutoHyphens w:val="0"/>
              <w:autoSpaceDN w:val="0"/>
              <w:rPr>
                <w:sz w:val="20"/>
                <w:szCs w:val="20"/>
              </w:rPr>
            </w:pPr>
          </w:p>
        </w:tc>
      </w:tr>
      <w:tr w:rsidR="008C121A" w:rsidRPr="003D6B46" w:rsidTr="00274064">
        <w:tc>
          <w:tcPr>
            <w:tcW w:w="6251" w:type="dxa"/>
            <w:gridSpan w:val="2"/>
          </w:tcPr>
          <w:p w:rsidR="008C121A" w:rsidRPr="003D6B46" w:rsidRDefault="008C121A" w:rsidP="00274064">
            <w:pPr>
              <w:tabs>
                <w:tab w:val="left" w:pos="360"/>
              </w:tabs>
              <w:suppressAutoHyphens w:val="0"/>
              <w:autoSpaceDN w:val="0"/>
              <w:jc w:val="right"/>
              <w:rPr>
                <w:b/>
                <w:sz w:val="20"/>
                <w:szCs w:val="20"/>
              </w:rPr>
            </w:pPr>
            <w:r w:rsidRPr="003D6B46">
              <w:rPr>
                <w:b/>
                <w:sz w:val="20"/>
                <w:szCs w:val="20"/>
              </w:rPr>
              <w:t>Podatek VAT</w:t>
            </w:r>
            <w:r>
              <w:rPr>
                <w:b/>
                <w:sz w:val="20"/>
                <w:szCs w:val="20"/>
              </w:rPr>
              <w:t xml:space="preserve"> koszty kwalifikowalne</w:t>
            </w:r>
          </w:p>
        </w:tc>
        <w:tc>
          <w:tcPr>
            <w:tcW w:w="3037" w:type="dxa"/>
          </w:tcPr>
          <w:p w:rsidR="008C121A" w:rsidRPr="003D6B46" w:rsidRDefault="008C121A" w:rsidP="00274064">
            <w:pPr>
              <w:tabs>
                <w:tab w:val="left" w:pos="360"/>
              </w:tabs>
              <w:suppressAutoHyphens w:val="0"/>
              <w:autoSpaceDN w:val="0"/>
              <w:rPr>
                <w:sz w:val="20"/>
                <w:szCs w:val="20"/>
              </w:rPr>
            </w:pPr>
          </w:p>
        </w:tc>
      </w:tr>
      <w:tr w:rsidR="008C121A" w:rsidRPr="003D6B46" w:rsidTr="00274064">
        <w:tc>
          <w:tcPr>
            <w:tcW w:w="6251" w:type="dxa"/>
            <w:gridSpan w:val="2"/>
          </w:tcPr>
          <w:p w:rsidR="008C121A" w:rsidRPr="003D6B46" w:rsidRDefault="008C121A" w:rsidP="00274064">
            <w:pPr>
              <w:tabs>
                <w:tab w:val="left" w:pos="360"/>
              </w:tabs>
              <w:suppressAutoHyphens w:val="0"/>
              <w:autoSpaceDN w:val="0"/>
              <w:jc w:val="right"/>
              <w:rPr>
                <w:b/>
                <w:sz w:val="20"/>
                <w:szCs w:val="20"/>
              </w:rPr>
            </w:pPr>
            <w:r w:rsidRPr="003D6B46">
              <w:rPr>
                <w:b/>
                <w:sz w:val="20"/>
                <w:szCs w:val="20"/>
              </w:rPr>
              <w:t>Razem brutto</w:t>
            </w:r>
            <w:r>
              <w:rPr>
                <w:b/>
                <w:sz w:val="20"/>
                <w:szCs w:val="20"/>
              </w:rPr>
              <w:t xml:space="preserve"> koszty kwalifikowalne</w:t>
            </w:r>
          </w:p>
        </w:tc>
        <w:tc>
          <w:tcPr>
            <w:tcW w:w="3037" w:type="dxa"/>
          </w:tcPr>
          <w:p w:rsidR="008C121A" w:rsidRPr="003D6B46" w:rsidRDefault="008C121A" w:rsidP="00274064">
            <w:pPr>
              <w:tabs>
                <w:tab w:val="left" w:pos="360"/>
              </w:tabs>
              <w:suppressAutoHyphens w:val="0"/>
              <w:autoSpaceDN w:val="0"/>
              <w:rPr>
                <w:sz w:val="20"/>
                <w:szCs w:val="20"/>
              </w:rPr>
            </w:pPr>
          </w:p>
        </w:tc>
      </w:tr>
      <w:tr w:rsidR="008C121A" w:rsidRPr="003D6B46" w:rsidTr="00274064">
        <w:tc>
          <w:tcPr>
            <w:tcW w:w="9288" w:type="dxa"/>
            <w:gridSpan w:val="3"/>
          </w:tcPr>
          <w:p w:rsidR="008C121A" w:rsidRPr="002004DE" w:rsidRDefault="008C121A" w:rsidP="008C121A">
            <w:pPr>
              <w:tabs>
                <w:tab w:val="left" w:pos="360"/>
              </w:tabs>
              <w:suppressAutoHyphens w:val="0"/>
              <w:autoSpaceDN w:val="0"/>
              <w:jc w:val="center"/>
              <w:rPr>
                <w:b/>
                <w:sz w:val="28"/>
                <w:szCs w:val="28"/>
              </w:rPr>
            </w:pPr>
            <w:r w:rsidRPr="002004DE">
              <w:rPr>
                <w:b/>
                <w:sz w:val="28"/>
                <w:szCs w:val="28"/>
              </w:rPr>
              <w:t>KOSZTY NIEKWALIFIKOWALNE</w:t>
            </w:r>
            <w:r>
              <w:rPr>
                <w:b/>
                <w:sz w:val="28"/>
                <w:szCs w:val="28"/>
              </w:rPr>
              <w:t xml:space="preserve"> </w:t>
            </w:r>
            <w:r w:rsidRPr="008C121A">
              <w:rPr>
                <w:b/>
              </w:rPr>
              <w:t>odcinki od km 0+000,00 do km 0+</w:t>
            </w:r>
            <w:r>
              <w:rPr>
                <w:b/>
              </w:rPr>
              <w:t>005,00</w:t>
            </w:r>
            <w:r w:rsidRPr="008C121A">
              <w:rPr>
                <w:b/>
              </w:rPr>
              <w:t xml:space="preserve"> i od km </w:t>
            </w:r>
            <w:r>
              <w:rPr>
                <w:b/>
              </w:rPr>
              <w:t>0+340,70 do km 0+357,90</w:t>
            </w:r>
          </w:p>
        </w:tc>
      </w:tr>
      <w:tr w:rsidR="008C121A" w:rsidRPr="003D6B46" w:rsidTr="00274064">
        <w:tc>
          <w:tcPr>
            <w:tcW w:w="566" w:type="dxa"/>
          </w:tcPr>
          <w:p w:rsidR="008C121A" w:rsidRPr="003D6B46" w:rsidRDefault="008C121A" w:rsidP="008C121A">
            <w:pPr>
              <w:tabs>
                <w:tab w:val="left" w:pos="360"/>
              </w:tabs>
              <w:suppressAutoHyphens w:val="0"/>
              <w:autoSpaceDN w:val="0"/>
              <w:rPr>
                <w:sz w:val="20"/>
                <w:szCs w:val="20"/>
              </w:rPr>
            </w:pPr>
            <w:r>
              <w:rPr>
                <w:sz w:val="20"/>
                <w:szCs w:val="20"/>
              </w:rPr>
              <w:t>1</w:t>
            </w:r>
            <w:r w:rsidRPr="003D6B46">
              <w:rPr>
                <w:sz w:val="20"/>
                <w:szCs w:val="20"/>
              </w:rPr>
              <w:t>.</w:t>
            </w:r>
          </w:p>
        </w:tc>
        <w:tc>
          <w:tcPr>
            <w:tcW w:w="5685" w:type="dxa"/>
          </w:tcPr>
          <w:p w:rsidR="008C121A" w:rsidRPr="003D6B46" w:rsidRDefault="008C121A" w:rsidP="008C121A">
            <w:pPr>
              <w:tabs>
                <w:tab w:val="left" w:pos="360"/>
              </w:tabs>
              <w:suppressAutoHyphens w:val="0"/>
              <w:autoSpaceDN w:val="0"/>
              <w:rPr>
                <w:sz w:val="20"/>
                <w:szCs w:val="20"/>
              </w:rPr>
            </w:pPr>
            <w:r>
              <w:rPr>
                <w:sz w:val="20"/>
                <w:szCs w:val="20"/>
              </w:rPr>
              <w:t>Przygotowanie terenu pod budowę</w:t>
            </w:r>
          </w:p>
        </w:tc>
        <w:tc>
          <w:tcPr>
            <w:tcW w:w="3037" w:type="dxa"/>
          </w:tcPr>
          <w:p w:rsidR="008C121A" w:rsidRPr="003D6B46" w:rsidRDefault="008C121A" w:rsidP="008C121A">
            <w:pPr>
              <w:tabs>
                <w:tab w:val="left" w:pos="360"/>
              </w:tabs>
              <w:suppressAutoHyphens w:val="0"/>
              <w:autoSpaceDN w:val="0"/>
              <w:rPr>
                <w:sz w:val="20"/>
                <w:szCs w:val="20"/>
              </w:rPr>
            </w:pPr>
          </w:p>
        </w:tc>
      </w:tr>
      <w:tr w:rsidR="008C121A" w:rsidRPr="003D6B46" w:rsidTr="00274064">
        <w:tc>
          <w:tcPr>
            <w:tcW w:w="566" w:type="dxa"/>
          </w:tcPr>
          <w:p w:rsidR="008C121A" w:rsidRPr="003D6B46" w:rsidRDefault="008C121A" w:rsidP="008C121A">
            <w:pPr>
              <w:tabs>
                <w:tab w:val="left" w:pos="360"/>
              </w:tabs>
              <w:suppressAutoHyphens w:val="0"/>
              <w:autoSpaceDN w:val="0"/>
              <w:rPr>
                <w:sz w:val="20"/>
                <w:szCs w:val="20"/>
              </w:rPr>
            </w:pPr>
            <w:r>
              <w:rPr>
                <w:sz w:val="20"/>
                <w:szCs w:val="20"/>
              </w:rPr>
              <w:lastRenderedPageBreak/>
              <w:t>2.</w:t>
            </w:r>
          </w:p>
        </w:tc>
        <w:tc>
          <w:tcPr>
            <w:tcW w:w="5685" w:type="dxa"/>
          </w:tcPr>
          <w:p w:rsidR="008C121A" w:rsidRPr="003D6B46" w:rsidRDefault="008C121A" w:rsidP="008C121A">
            <w:pPr>
              <w:tabs>
                <w:tab w:val="left" w:pos="360"/>
              </w:tabs>
              <w:suppressAutoHyphens w:val="0"/>
              <w:autoSpaceDN w:val="0"/>
              <w:rPr>
                <w:sz w:val="20"/>
                <w:szCs w:val="20"/>
              </w:rPr>
            </w:pPr>
            <w:r>
              <w:rPr>
                <w:sz w:val="20"/>
                <w:szCs w:val="20"/>
              </w:rPr>
              <w:t>Fundamentowanie dróg</w:t>
            </w:r>
          </w:p>
        </w:tc>
        <w:tc>
          <w:tcPr>
            <w:tcW w:w="3037" w:type="dxa"/>
          </w:tcPr>
          <w:p w:rsidR="008C121A" w:rsidRPr="003D6B46" w:rsidRDefault="008C121A" w:rsidP="008C121A">
            <w:pPr>
              <w:tabs>
                <w:tab w:val="left" w:pos="360"/>
              </w:tabs>
              <w:suppressAutoHyphens w:val="0"/>
              <w:autoSpaceDN w:val="0"/>
              <w:rPr>
                <w:sz w:val="20"/>
                <w:szCs w:val="20"/>
              </w:rPr>
            </w:pPr>
          </w:p>
        </w:tc>
      </w:tr>
      <w:tr w:rsidR="008C121A" w:rsidRPr="003D6B46" w:rsidTr="00274064">
        <w:tc>
          <w:tcPr>
            <w:tcW w:w="566" w:type="dxa"/>
          </w:tcPr>
          <w:p w:rsidR="008C121A" w:rsidRPr="003D6B46" w:rsidRDefault="008C121A" w:rsidP="008C121A">
            <w:pPr>
              <w:tabs>
                <w:tab w:val="left" w:pos="360"/>
              </w:tabs>
              <w:suppressAutoHyphens w:val="0"/>
              <w:autoSpaceDN w:val="0"/>
              <w:rPr>
                <w:sz w:val="20"/>
                <w:szCs w:val="20"/>
              </w:rPr>
            </w:pPr>
            <w:r>
              <w:rPr>
                <w:sz w:val="20"/>
                <w:szCs w:val="20"/>
              </w:rPr>
              <w:t>3.</w:t>
            </w:r>
          </w:p>
        </w:tc>
        <w:tc>
          <w:tcPr>
            <w:tcW w:w="5685" w:type="dxa"/>
          </w:tcPr>
          <w:p w:rsidR="008C121A" w:rsidRPr="003D6B46" w:rsidRDefault="008C121A" w:rsidP="008C121A">
            <w:pPr>
              <w:tabs>
                <w:tab w:val="left" w:pos="360"/>
              </w:tabs>
              <w:suppressAutoHyphens w:val="0"/>
              <w:autoSpaceDN w:val="0"/>
              <w:rPr>
                <w:sz w:val="20"/>
                <w:szCs w:val="20"/>
              </w:rPr>
            </w:pPr>
            <w:r>
              <w:rPr>
                <w:sz w:val="20"/>
                <w:szCs w:val="20"/>
              </w:rPr>
              <w:t>Roboty w zakresie nawierzchni dróg</w:t>
            </w:r>
          </w:p>
        </w:tc>
        <w:tc>
          <w:tcPr>
            <w:tcW w:w="3037" w:type="dxa"/>
          </w:tcPr>
          <w:p w:rsidR="008C121A" w:rsidRPr="003D6B46" w:rsidRDefault="008C121A" w:rsidP="008C121A">
            <w:pPr>
              <w:tabs>
                <w:tab w:val="left" w:pos="360"/>
              </w:tabs>
              <w:suppressAutoHyphens w:val="0"/>
              <w:autoSpaceDN w:val="0"/>
              <w:rPr>
                <w:sz w:val="20"/>
                <w:szCs w:val="20"/>
              </w:rPr>
            </w:pPr>
          </w:p>
        </w:tc>
      </w:tr>
      <w:tr w:rsidR="008C121A" w:rsidRPr="003D6B46" w:rsidTr="00274064">
        <w:tc>
          <w:tcPr>
            <w:tcW w:w="6251" w:type="dxa"/>
            <w:gridSpan w:val="2"/>
          </w:tcPr>
          <w:p w:rsidR="008C121A" w:rsidRPr="003D6B46" w:rsidRDefault="008C121A" w:rsidP="00274064">
            <w:pPr>
              <w:tabs>
                <w:tab w:val="left" w:pos="360"/>
              </w:tabs>
              <w:suppressAutoHyphens w:val="0"/>
              <w:autoSpaceDN w:val="0"/>
              <w:jc w:val="right"/>
              <w:rPr>
                <w:b/>
                <w:sz w:val="20"/>
                <w:szCs w:val="20"/>
              </w:rPr>
            </w:pPr>
            <w:r w:rsidRPr="003D6B46">
              <w:rPr>
                <w:b/>
                <w:sz w:val="20"/>
                <w:szCs w:val="20"/>
              </w:rPr>
              <w:t xml:space="preserve">Razem netto </w:t>
            </w:r>
            <w:r>
              <w:rPr>
                <w:b/>
                <w:sz w:val="20"/>
                <w:szCs w:val="20"/>
              </w:rPr>
              <w:t>koszty niekwalifikowalne</w:t>
            </w:r>
          </w:p>
        </w:tc>
        <w:tc>
          <w:tcPr>
            <w:tcW w:w="3037" w:type="dxa"/>
          </w:tcPr>
          <w:p w:rsidR="008C121A" w:rsidRPr="003D6B46" w:rsidRDefault="008C121A" w:rsidP="00274064">
            <w:pPr>
              <w:tabs>
                <w:tab w:val="left" w:pos="360"/>
              </w:tabs>
              <w:suppressAutoHyphens w:val="0"/>
              <w:autoSpaceDN w:val="0"/>
              <w:rPr>
                <w:sz w:val="20"/>
                <w:szCs w:val="20"/>
              </w:rPr>
            </w:pPr>
          </w:p>
        </w:tc>
      </w:tr>
      <w:tr w:rsidR="008C121A" w:rsidRPr="003D6B46" w:rsidTr="00274064">
        <w:tc>
          <w:tcPr>
            <w:tcW w:w="6251" w:type="dxa"/>
            <w:gridSpan w:val="2"/>
          </w:tcPr>
          <w:p w:rsidR="008C121A" w:rsidRPr="003D6B46" w:rsidRDefault="008C121A" w:rsidP="00274064">
            <w:pPr>
              <w:tabs>
                <w:tab w:val="left" w:pos="360"/>
              </w:tabs>
              <w:suppressAutoHyphens w:val="0"/>
              <w:autoSpaceDN w:val="0"/>
              <w:jc w:val="right"/>
              <w:rPr>
                <w:b/>
                <w:sz w:val="20"/>
                <w:szCs w:val="20"/>
              </w:rPr>
            </w:pPr>
            <w:r w:rsidRPr="003D6B46">
              <w:rPr>
                <w:b/>
                <w:sz w:val="20"/>
                <w:szCs w:val="20"/>
              </w:rPr>
              <w:t>Podatek VAT</w:t>
            </w:r>
            <w:r>
              <w:rPr>
                <w:b/>
                <w:sz w:val="20"/>
                <w:szCs w:val="20"/>
              </w:rPr>
              <w:t xml:space="preserve"> koszty niekwalifikowalne</w:t>
            </w:r>
          </w:p>
        </w:tc>
        <w:tc>
          <w:tcPr>
            <w:tcW w:w="3037" w:type="dxa"/>
          </w:tcPr>
          <w:p w:rsidR="008C121A" w:rsidRPr="003D6B46" w:rsidRDefault="008C121A" w:rsidP="00274064">
            <w:pPr>
              <w:tabs>
                <w:tab w:val="left" w:pos="360"/>
              </w:tabs>
              <w:suppressAutoHyphens w:val="0"/>
              <w:autoSpaceDN w:val="0"/>
              <w:rPr>
                <w:sz w:val="20"/>
                <w:szCs w:val="20"/>
              </w:rPr>
            </w:pPr>
          </w:p>
        </w:tc>
      </w:tr>
      <w:tr w:rsidR="008C121A" w:rsidRPr="003D6B46" w:rsidTr="00274064">
        <w:tc>
          <w:tcPr>
            <w:tcW w:w="6251" w:type="dxa"/>
            <w:gridSpan w:val="2"/>
          </w:tcPr>
          <w:p w:rsidR="008C121A" w:rsidRPr="003D6B46" w:rsidRDefault="008C121A" w:rsidP="00274064">
            <w:pPr>
              <w:tabs>
                <w:tab w:val="left" w:pos="360"/>
              </w:tabs>
              <w:suppressAutoHyphens w:val="0"/>
              <w:autoSpaceDN w:val="0"/>
              <w:jc w:val="right"/>
              <w:rPr>
                <w:b/>
                <w:sz w:val="20"/>
                <w:szCs w:val="20"/>
              </w:rPr>
            </w:pPr>
            <w:r w:rsidRPr="003D6B46">
              <w:rPr>
                <w:b/>
                <w:sz w:val="20"/>
                <w:szCs w:val="20"/>
              </w:rPr>
              <w:t>Razem brutto</w:t>
            </w:r>
            <w:r>
              <w:rPr>
                <w:b/>
                <w:sz w:val="20"/>
                <w:szCs w:val="20"/>
              </w:rPr>
              <w:t xml:space="preserve"> koszty niekwalifikowalne</w:t>
            </w:r>
          </w:p>
        </w:tc>
        <w:tc>
          <w:tcPr>
            <w:tcW w:w="3037" w:type="dxa"/>
          </w:tcPr>
          <w:p w:rsidR="008C121A" w:rsidRPr="003D6B46" w:rsidRDefault="008C121A" w:rsidP="00274064">
            <w:pPr>
              <w:tabs>
                <w:tab w:val="left" w:pos="360"/>
              </w:tabs>
              <w:suppressAutoHyphens w:val="0"/>
              <w:autoSpaceDN w:val="0"/>
              <w:rPr>
                <w:sz w:val="20"/>
                <w:szCs w:val="20"/>
              </w:rPr>
            </w:pPr>
          </w:p>
        </w:tc>
      </w:tr>
      <w:tr w:rsidR="008C121A" w:rsidRPr="003D6B46" w:rsidTr="00274064">
        <w:tc>
          <w:tcPr>
            <w:tcW w:w="9288" w:type="dxa"/>
            <w:gridSpan w:val="3"/>
          </w:tcPr>
          <w:p w:rsidR="008C121A" w:rsidRPr="002004DE" w:rsidRDefault="008C121A" w:rsidP="00274064">
            <w:pPr>
              <w:tabs>
                <w:tab w:val="left" w:pos="360"/>
              </w:tabs>
              <w:suppressAutoHyphens w:val="0"/>
              <w:autoSpaceDN w:val="0"/>
              <w:jc w:val="center"/>
              <w:rPr>
                <w:b/>
                <w:sz w:val="28"/>
                <w:szCs w:val="28"/>
              </w:rPr>
            </w:pPr>
            <w:r w:rsidRPr="002004DE">
              <w:rPr>
                <w:b/>
                <w:sz w:val="28"/>
                <w:szCs w:val="28"/>
              </w:rPr>
              <w:t>OBLICZENIE CENY</w:t>
            </w:r>
          </w:p>
        </w:tc>
      </w:tr>
      <w:tr w:rsidR="008C121A" w:rsidRPr="003D6B46" w:rsidTr="00274064">
        <w:tc>
          <w:tcPr>
            <w:tcW w:w="6251" w:type="dxa"/>
            <w:gridSpan w:val="2"/>
          </w:tcPr>
          <w:p w:rsidR="008C121A" w:rsidRPr="003D6B46" w:rsidRDefault="008C121A" w:rsidP="00274064">
            <w:pPr>
              <w:tabs>
                <w:tab w:val="left" w:pos="360"/>
              </w:tabs>
              <w:suppressAutoHyphens w:val="0"/>
              <w:autoSpaceDN w:val="0"/>
              <w:jc w:val="right"/>
              <w:rPr>
                <w:b/>
                <w:sz w:val="20"/>
                <w:szCs w:val="20"/>
              </w:rPr>
            </w:pPr>
            <w:r w:rsidRPr="003D6B46">
              <w:rPr>
                <w:b/>
                <w:sz w:val="20"/>
                <w:szCs w:val="20"/>
              </w:rPr>
              <w:t>Razem netto</w:t>
            </w:r>
            <w:r>
              <w:rPr>
                <w:b/>
                <w:sz w:val="20"/>
                <w:szCs w:val="20"/>
              </w:rPr>
              <w:t xml:space="preserve"> (suma kosztów netto kwalifikowalnych i niekwalifikowalnych)</w:t>
            </w:r>
          </w:p>
        </w:tc>
        <w:tc>
          <w:tcPr>
            <w:tcW w:w="3037" w:type="dxa"/>
          </w:tcPr>
          <w:p w:rsidR="008C121A" w:rsidRPr="003D6B46" w:rsidRDefault="008C121A" w:rsidP="00274064">
            <w:pPr>
              <w:tabs>
                <w:tab w:val="left" w:pos="360"/>
              </w:tabs>
              <w:suppressAutoHyphens w:val="0"/>
              <w:autoSpaceDN w:val="0"/>
              <w:rPr>
                <w:sz w:val="20"/>
                <w:szCs w:val="20"/>
              </w:rPr>
            </w:pPr>
          </w:p>
        </w:tc>
      </w:tr>
      <w:tr w:rsidR="008C121A" w:rsidRPr="003D6B46" w:rsidTr="00274064">
        <w:tc>
          <w:tcPr>
            <w:tcW w:w="6251" w:type="dxa"/>
            <w:gridSpan w:val="2"/>
          </w:tcPr>
          <w:p w:rsidR="008C121A" w:rsidRPr="003D6B46" w:rsidRDefault="008C121A" w:rsidP="00274064">
            <w:pPr>
              <w:tabs>
                <w:tab w:val="left" w:pos="360"/>
              </w:tabs>
              <w:suppressAutoHyphens w:val="0"/>
              <w:autoSpaceDN w:val="0"/>
              <w:jc w:val="right"/>
              <w:rPr>
                <w:b/>
                <w:sz w:val="20"/>
                <w:szCs w:val="20"/>
              </w:rPr>
            </w:pPr>
            <w:r w:rsidRPr="003D6B46">
              <w:rPr>
                <w:b/>
                <w:sz w:val="20"/>
                <w:szCs w:val="20"/>
              </w:rPr>
              <w:t>Podatek VAT</w:t>
            </w:r>
            <w:r>
              <w:rPr>
                <w:b/>
                <w:sz w:val="20"/>
                <w:szCs w:val="20"/>
              </w:rPr>
              <w:t xml:space="preserve"> (suma podatku VAT kosztów kwalifikowalnych i niekwalifikowalnych)</w:t>
            </w:r>
          </w:p>
        </w:tc>
        <w:tc>
          <w:tcPr>
            <w:tcW w:w="3037" w:type="dxa"/>
          </w:tcPr>
          <w:p w:rsidR="008C121A" w:rsidRPr="003D6B46" w:rsidRDefault="008C121A" w:rsidP="00274064">
            <w:pPr>
              <w:tabs>
                <w:tab w:val="left" w:pos="360"/>
              </w:tabs>
              <w:suppressAutoHyphens w:val="0"/>
              <w:autoSpaceDN w:val="0"/>
              <w:rPr>
                <w:sz w:val="20"/>
                <w:szCs w:val="20"/>
              </w:rPr>
            </w:pPr>
          </w:p>
        </w:tc>
      </w:tr>
      <w:tr w:rsidR="008C121A" w:rsidRPr="003D6B46" w:rsidTr="00274064">
        <w:tc>
          <w:tcPr>
            <w:tcW w:w="6251" w:type="dxa"/>
            <w:gridSpan w:val="2"/>
          </w:tcPr>
          <w:p w:rsidR="008C121A" w:rsidRPr="003D6B46" w:rsidRDefault="008C121A" w:rsidP="00274064">
            <w:pPr>
              <w:tabs>
                <w:tab w:val="left" w:pos="360"/>
              </w:tabs>
              <w:suppressAutoHyphens w:val="0"/>
              <w:autoSpaceDN w:val="0"/>
              <w:jc w:val="right"/>
              <w:rPr>
                <w:b/>
                <w:sz w:val="20"/>
                <w:szCs w:val="20"/>
              </w:rPr>
            </w:pPr>
            <w:r w:rsidRPr="003D6B46">
              <w:rPr>
                <w:b/>
                <w:sz w:val="20"/>
                <w:szCs w:val="20"/>
              </w:rPr>
              <w:t xml:space="preserve">Razem </w:t>
            </w:r>
            <w:r>
              <w:rPr>
                <w:b/>
                <w:sz w:val="20"/>
                <w:szCs w:val="20"/>
              </w:rPr>
              <w:t>brutto (suma kosztów brutto kwalifikowalnych i niekwalifikowalnych)</w:t>
            </w:r>
          </w:p>
        </w:tc>
        <w:tc>
          <w:tcPr>
            <w:tcW w:w="3037" w:type="dxa"/>
          </w:tcPr>
          <w:p w:rsidR="008C121A" w:rsidRPr="003D6B46" w:rsidRDefault="008C121A" w:rsidP="00274064">
            <w:pPr>
              <w:tabs>
                <w:tab w:val="left" w:pos="360"/>
              </w:tabs>
              <w:suppressAutoHyphens w:val="0"/>
              <w:autoSpaceDN w:val="0"/>
              <w:rPr>
                <w:sz w:val="20"/>
                <w:szCs w:val="20"/>
              </w:rPr>
            </w:pPr>
          </w:p>
        </w:tc>
      </w:tr>
    </w:tbl>
    <w:p w:rsidR="008C121A" w:rsidRPr="003D6B46" w:rsidRDefault="008C121A" w:rsidP="003D6B46">
      <w:pPr>
        <w:tabs>
          <w:tab w:val="left" w:pos="360"/>
        </w:tabs>
        <w:suppressAutoHyphens w:val="0"/>
        <w:autoSpaceDN w:val="0"/>
        <w:rPr>
          <w:sz w:val="20"/>
          <w:szCs w:val="20"/>
        </w:rPr>
      </w:pPr>
    </w:p>
    <w:p w:rsidR="005B793E" w:rsidRPr="003D6B46" w:rsidRDefault="00FD74E3" w:rsidP="003D6B46">
      <w:pPr>
        <w:numPr>
          <w:ilvl w:val="0"/>
          <w:numId w:val="5"/>
        </w:numPr>
        <w:tabs>
          <w:tab w:val="left" w:pos="360"/>
        </w:tabs>
        <w:suppressAutoHyphens w:val="0"/>
        <w:autoSpaceDN w:val="0"/>
        <w:rPr>
          <w:sz w:val="20"/>
          <w:szCs w:val="20"/>
        </w:rPr>
      </w:pPr>
      <w:r w:rsidRPr="003D6B46">
        <w:rPr>
          <w:color w:val="000000"/>
          <w:sz w:val="20"/>
          <w:szCs w:val="20"/>
        </w:rPr>
        <w:t>Oferujemy termin wykonania zamówienia</w:t>
      </w:r>
      <w:r w:rsidR="005B793E" w:rsidRPr="003D6B46">
        <w:rPr>
          <w:color w:val="000000"/>
          <w:sz w:val="20"/>
          <w:szCs w:val="20"/>
        </w:rPr>
        <w:t>:</w:t>
      </w:r>
      <w:r w:rsidRPr="003D6B46">
        <w:rPr>
          <w:color w:val="000000"/>
          <w:sz w:val="20"/>
          <w:szCs w:val="20"/>
        </w:rPr>
        <w:t xml:space="preserve"> do </w:t>
      </w:r>
      <w:r w:rsidR="005B793E" w:rsidRPr="003D6B46">
        <w:rPr>
          <w:color w:val="000000"/>
          <w:sz w:val="20"/>
          <w:szCs w:val="20"/>
        </w:rPr>
        <w:t xml:space="preserve">dnia </w:t>
      </w:r>
      <w:r w:rsidR="008C121A">
        <w:rPr>
          <w:color w:val="000000"/>
          <w:sz w:val="20"/>
          <w:szCs w:val="20"/>
        </w:rPr>
        <w:t>30.09.2016</w:t>
      </w:r>
      <w:r w:rsidRPr="003D6B46">
        <w:rPr>
          <w:color w:val="000000"/>
          <w:sz w:val="20"/>
          <w:szCs w:val="20"/>
        </w:rPr>
        <w:t>r.</w:t>
      </w:r>
      <w:r w:rsidR="005B793E" w:rsidRPr="003D6B46">
        <w:rPr>
          <w:color w:val="000000"/>
          <w:sz w:val="20"/>
          <w:szCs w:val="20"/>
        </w:rPr>
        <w:t>.</w:t>
      </w:r>
    </w:p>
    <w:p w:rsidR="00FD74E3" w:rsidRPr="003D6B46" w:rsidRDefault="005B793E" w:rsidP="003D6B46">
      <w:pPr>
        <w:numPr>
          <w:ilvl w:val="0"/>
          <w:numId w:val="5"/>
        </w:numPr>
        <w:tabs>
          <w:tab w:val="left" w:pos="360"/>
        </w:tabs>
        <w:suppressAutoHyphens w:val="0"/>
        <w:autoSpaceDN w:val="0"/>
        <w:rPr>
          <w:sz w:val="20"/>
          <w:szCs w:val="20"/>
        </w:rPr>
      </w:pPr>
      <w:r w:rsidRPr="003D6B46">
        <w:rPr>
          <w:sz w:val="20"/>
          <w:szCs w:val="20"/>
        </w:rPr>
        <w:t xml:space="preserve">Okres gwarancji liczony od daty odbioru końcowego (wyrażony w liczbie miesięcy): ………………. (nie krótszy niż </w:t>
      </w:r>
      <w:r w:rsidR="008C121A">
        <w:rPr>
          <w:sz w:val="20"/>
          <w:szCs w:val="20"/>
        </w:rPr>
        <w:t>12</w:t>
      </w:r>
      <w:r w:rsidRPr="003D6B46">
        <w:rPr>
          <w:sz w:val="20"/>
          <w:szCs w:val="20"/>
        </w:rPr>
        <w:t xml:space="preserve"> m-cy</w:t>
      </w:r>
      <w:r w:rsidR="00E715CC" w:rsidRPr="003D6B46">
        <w:rPr>
          <w:sz w:val="20"/>
          <w:szCs w:val="20"/>
        </w:rPr>
        <w:t>,</w:t>
      </w:r>
      <w:r w:rsidRPr="003D6B46">
        <w:rPr>
          <w:sz w:val="20"/>
          <w:szCs w:val="20"/>
        </w:rPr>
        <w:t>)</w:t>
      </w:r>
      <w:r w:rsidR="00C95A03" w:rsidRPr="003D6B46">
        <w:rPr>
          <w:sz w:val="20"/>
          <w:szCs w:val="20"/>
        </w:rPr>
        <w:t>.</w:t>
      </w:r>
    </w:p>
    <w:p w:rsidR="00C95A03" w:rsidRPr="003D6B46" w:rsidRDefault="00C95A03" w:rsidP="003D6B46">
      <w:pPr>
        <w:numPr>
          <w:ilvl w:val="0"/>
          <w:numId w:val="5"/>
        </w:numPr>
        <w:tabs>
          <w:tab w:val="left" w:pos="360"/>
        </w:tabs>
        <w:suppressAutoHyphens w:val="0"/>
        <w:autoSpaceDN w:val="0"/>
        <w:rPr>
          <w:sz w:val="20"/>
          <w:szCs w:val="20"/>
        </w:rPr>
      </w:pPr>
      <w:r w:rsidRPr="003D6B46">
        <w:rPr>
          <w:sz w:val="20"/>
          <w:szCs w:val="20"/>
        </w:rPr>
        <w:t xml:space="preserve">Warunki płatności faktur za wykonanie przedmiotu zamówienia: termin płatności: </w:t>
      </w:r>
      <w:r w:rsidR="00E715CC" w:rsidRPr="003D6B46">
        <w:rPr>
          <w:sz w:val="20"/>
          <w:szCs w:val="20"/>
        </w:rPr>
        <w:t xml:space="preserve">do </w:t>
      </w:r>
      <w:r w:rsidRPr="003D6B46">
        <w:rPr>
          <w:sz w:val="20"/>
          <w:szCs w:val="20"/>
        </w:rPr>
        <w:t>30 dni</w:t>
      </w:r>
      <w:r w:rsidR="00E715CC" w:rsidRPr="003D6B46">
        <w:rPr>
          <w:sz w:val="20"/>
          <w:szCs w:val="20"/>
        </w:rPr>
        <w:t xml:space="preserve"> od daty złożenia faktury do zamawiającego</w:t>
      </w:r>
      <w:r w:rsidRPr="003D6B46">
        <w:rPr>
          <w:sz w:val="20"/>
          <w:szCs w:val="20"/>
        </w:rPr>
        <w:t>.</w:t>
      </w:r>
    </w:p>
    <w:p w:rsidR="008D55CB" w:rsidRPr="003D6B46" w:rsidRDefault="008D55CB" w:rsidP="003D6B46">
      <w:pPr>
        <w:numPr>
          <w:ilvl w:val="0"/>
          <w:numId w:val="5"/>
        </w:numPr>
        <w:tabs>
          <w:tab w:val="left" w:pos="360"/>
        </w:tabs>
        <w:suppressAutoHyphens w:val="0"/>
        <w:autoSpaceDN w:val="0"/>
        <w:rPr>
          <w:sz w:val="20"/>
          <w:szCs w:val="20"/>
        </w:rPr>
      </w:pPr>
      <w:r w:rsidRPr="003D6B46">
        <w:rPr>
          <w:sz w:val="20"/>
          <w:szCs w:val="20"/>
        </w:rPr>
        <w:t xml:space="preserve">Uważam/y się za związanego niniejszą ofertą przez okres 30 dni. </w:t>
      </w:r>
    </w:p>
    <w:p w:rsidR="00FD74E3" w:rsidRPr="003D6B46" w:rsidRDefault="00FD74E3" w:rsidP="003D6B46">
      <w:pPr>
        <w:numPr>
          <w:ilvl w:val="0"/>
          <w:numId w:val="5"/>
        </w:numPr>
        <w:tabs>
          <w:tab w:val="left" w:pos="360"/>
        </w:tabs>
        <w:suppressAutoHyphens w:val="0"/>
        <w:autoSpaceDN w:val="0"/>
        <w:rPr>
          <w:sz w:val="20"/>
          <w:szCs w:val="20"/>
        </w:rPr>
      </w:pPr>
      <w:r w:rsidRPr="003D6B46">
        <w:rPr>
          <w:sz w:val="20"/>
          <w:szCs w:val="20"/>
        </w:rPr>
        <w:t xml:space="preserve">Wadium w kwocie </w:t>
      </w:r>
      <w:r w:rsidR="008C121A">
        <w:rPr>
          <w:sz w:val="20"/>
          <w:szCs w:val="20"/>
        </w:rPr>
        <w:t>4.0</w:t>
      </w:r>
      <w:r w:rsidR="00504F32">
        <w:rPr>
          <w:sz w:val="20"/>
          <w:szCs w:val="20"/>
        </w:rPr>
        <w:t>00</w:t>
      </w:r>
      <w:r w:rsidR="00E715CC" w:rsidRPr="003D6B46">
        <w:rPr>
          <w:sz w:val="20"/>
          <w:szCs w:val="20"/>
        </w:rPr>
        <w:t>,00</w:t>
      </w:r>
      <w:r w:rsidRPr="003D6B46">
        <w:rPr>
          <w:sz w:val="20"/>
          <w:szCs w:val="20"/>
        </w:rPr>
        <w:t xml:space="preserve"> PLN (słownie: </w:t>
      </w:r>
      <w:r w:rsidR="008E49A4">
        <w:rPr>
          <w:sz w:val="20"/>
          <w:szCs w:val="20"/>
        </w:rPr>
        <w:t>czterech tysięcy</w:t>
      </w:r>
      <w:bookmarkStart w:id="47" w:name="_GoBack"/>
      <w:bookmarkEnd w:id="47"/>
      <w:r w:rsidRPr="003D6B46">
        <w:rPr>
          <w:sz w:val="20"/>
          <w:szCs w:val="20"/>
        </w:rPr>
        <w:t xml:space="preserve"> złotych) zostało wniesione w dniu</w:t>
      </w:r>
      <w:r w:rsidR="008D55CB" w:rsidRPr="003D6B46">
        <w:rPr>
          <w:sz w:val="20"/>
          <w:szCs w:val="20"/>
        </w:rPr>
        <w:t xml:space="preserve"> </w:t>
      </w:r>
      <w:r w:rsidRPr="003D6B46">
        <w:rPr>
          <w:sz w:val="20"/>
          <w:szCs w:val="20"/>
        </w:rPr>
        <w:t>.......... w formie .................................... Dokument potwierdzający wniesienie wadium załączamy do oferty.</w:t>
      </w:r>
      <w:r w:rsidR="00C95A03" w:rsidRPr="003D6B46">
        <w:rPr>
          <w:sz w:val="20"/>
          <w:szCs w:val="20"/>
        </w:rPr>
        <w:t xml:space="preserve"> Wniesione wadium proszę zwrócić (dotyczy wpłat pieniężnych</w:t>
      </w:r>
      <w:r w:rsidR="002B4FEA" w:rsidRPr="003D6B46">
        <w:rPr>
          <w:sz w:val="20"/>
          <w:szCs w:val="20"/>
        </w:rPr>
        <w:t>, wskazanie numeru rachunku bankowego</w:t>
      </w:r>
      <w:r w:rsidR="00C95A03" w:rsidRPr="003D6B46">
        <w:rPr>
          <w:sz w:val="20"/>
          <w:szCs w:val="20"/>
        </w:rPr>
        <w:t>) ………………………………………………………...................…</w:t>
      </w:r>
    </w:p>
    <w:p w:rsidR="00FD74E3" w:rsidRPr="003D6B46" w:rsidRDefault="00FD74E3" w:rsidP="003D6B46">
      <w:pPr>
        <w:numPr>
          <w:ilvl w:val="0"/>
          <w:numId w:val="5"/>
        </w:numPr>
        <w:tabs>
          <w:tab w:val="left" w:pos="360"/>
        </w:tabs>
        <w:suppressAutoHyphens w:val="0"/>
        <w:autoSpaceDN w:val="0"/>
        <w:rPr>
          <w:sz w:val="20"/>
          <w:szCs w:val="20"/>
        </w:rPr>
      </w:pPr>
      <w:r w:rsidRPr="003D6B46">
        <w:rPr>
          <w:sz w:val="20"/>
          <w:szCs w:val="20"/>
        </w:rPr>
        <w:t xml:space="preserve">Osobą/osobami do kontaktów z zamawiającym odpowiedzialnymi za wykonanie zobowiązań umowy jest/są: </w:t>
      </w:r>
      <w:r w:rsidRPr="003D6B46">
        <w:rPr>
          <w:sz w:val="20"/>
          <w:szCs w:val="20"/>
        </w:rPr>
        <w:tab/>
        <w:t>……………………………………</w:t>
      </w:r>
    </w:p>
    <w:p w:rsidR="00FD74E3" w:rsidRPr="003D6B46" w:rsidRDefault="00FD74E3" w:rsidP="003D6B46">
      <w:pPr>
        <w:pStyle w:val="pkt"/>
        <w:tabs>
          <w:tab w:val="left" w:pos="1620"/>
          <w:tab w:val="left" w:leader="dot" w:pos="7740"/>
        </w:tabs>
        <w:spacing w:before="0" w:after="0"/>
        <w:ind w:left="29" w:firstLine="0"/>
        <w:rPr>
          <w:rFonts w:ascii="Times New Roman" w:hAnsi="Times New Roman"/>
          <w:color w:val="000000"/>
          <w:sz w:val="20"/>
        </w:rPr>
      </w:pPr>
      <w:r w:rsidRPr="003D6B46">
        <w:rPr>
          <w:rFonts w:ascii="Times New Roman" w:hAnsi="Times New Roman"/>
          <w:color w:val="000000"/>
          <w:sz w:val="20"/>
        </w:rPr>
        <w:tab/>
        <w:t xml:space="preserve">tel. kontaktowy, faks: </w:t>
      </w:r>
      <w:r w:rsidRPr="003D6B46">
        <w:rPr>
          <w:rFonts w:ascii="Times New Roman" w:hAnsi="Times New Roman"/>
          <w:color w:val="000000"/>
          <w:sz w:val="20"/>
        </w:rPr>
        <w:tab/>
      </w:r>
    </w:p>
    <w:p w:rsidR="00FD74E3" w:rsidRPr="003D6B46" w:rsidRDefault="00FD74E3" w:rsidP="003D6B46">
      <w:pPr>
        <w:pStyle w:val="pkt"/>
        <w:tabs>
          <w:tab w:val="left" w:pos="1620"/>
          <w:tab w:val="left" w:leader="dot" w:pos="7740"/>
        </w:tabs>
        <w:spacing w:before="0" w:after="0"/>
        <w:ind w:left="29" w:firstLine="0"/>
        <w:rPr>
          <w:rFonts w:ascii="Times New Roman" w:hAnsi="Times New Roman"/>
          <w:color w:val="000000"/>
          <w:sz w:val="20"/>
        </w:rPr>
      </w:pPr>
      <w:r w:rsidRPr="003D6B46">
        <w:rPr>
          <w:rFonts w:ascii="Times New Roman" w:hAnsi="Times New Roman"/>
          <w:color w:val="000000"/>
          <w:sz w:val="20"/>
        </w:rPr>
        <w:tab/>
        <w:t xml:space="preserve">zakres odpowiedzialności: </w:t>
      </w:r>
      <w:r w:rsidRPr="003D6B46">
        <w:rPr>
          <w:rFonts w:ascii="Times New Roman" w:hAnsi="Times New Roman"/>
          <w:color w:val="000000"/>
          <w:sz w:val="20"/>
        </w:rPr>
        <w:tab/>
      </w:r>
    </w:p>
    <w:p w:rsidR="00FD74E3" w:rsidRPr="003D6B46" w:rsidRDefault="00FD74E3" w:rsidP="003D6B46">
      <w:pPr>
        <w:numPr>
          <w:ilvl w:val="0"/>
          <w:numId w:val="5"/>
        </w:numPr>
        <w:tabs>
          <w:tab w:val="left" w:pos="360"/>
        </w:tabs>
        <w:suppressAutoHyphens w:val="0"/>
        <w:autoSpaceDN w:val="0"/>
        <w:rPr>
          <w:color w:val="000000"/>
          <w:sz w:val="20"/>
          <w:szCs w:val="20"/>
        </w:rPr>
      </w:pPr>
      <w:r w:rsidRPr="003D6B46">
        <w:rPr>
          <w:color w:val="000000"/>
          <w:sz w:val="20"/>
          <w:szCs w:val="20"/>
        </w:rPr>
        <w:t xml:space="preserve">Ustanowionym pełnomocnikiem do reprezentowania w postępowaniu o udzielenie zamówienia i/lub zawarcia umowy w sprawie zamówienia publicznego, w przypadku składania </w:t>
      </w:r>
      <w:r w:rsidRPr="003D6B46">
        <w:rPr>
          <w:b/>
          <w:color w:val="000000"/>
          <w:sz w:val="20"/>
          <w:szCs w:val="20"/>
        </w:rPr>
        <w:t>oferty wspólnej</w:t>
      </w:r>
      <w:r w:rsidRPr="003D6B46">
        <w:rPr>
          <w:color w:val="000000"/>
          <w:sz w:val="20"/>
          <w:szCs w:val="20"/>
        </w:rPr>
        <w:t xml:space="preserve"> przez dwa lub więcej podmioty gospodarcze (konsorcja/spółki cywilne) jest:</w:t>
      </w:r>
    </w:p>
    <w:p w:rsidR="00FD74E3" w:rsidRPr="003D6B46" w:rsidRDefault="00FD74E3" w:rsidP="003D6B46">
      <w:pPr>
        <w:pStyle w:val="pkt"/>
        <w:tabs>
          <w:tab w:val="left" w:pos="4140"/>
          <w:tab w:val="left" w:leader="dot" w:pos="7380"/>
        </w:tabs>
        <w:spacing w:before="0" w:after="0"/>
        <w:ind w:left="720" w:firstLine="0"/>
        <w:rPr>
          <w:rFonts w:ascii="Times New Roman" w:hAnsi="Times New Roman"/>
          <w:color w:val="000000"/>
          <w:sz w:val="20"/>
        </w:rPr>
      </w:pPr>
      <w:r w:rsidRPr="003D6B46">
        <w:rPr>
          <w:rFonts w:ascii="Times New Roman" w:hAnsi="Times New Roman"/>
          <w:color w:val="000000"/>
          <w:sz w:val="20"/>
        </w:rPr>
        <w:t>stanowisko:</w:t>
      </w:r>
      <w:r w:rsidRPr="003D6B46">
        <w:rPr>
          <w:rFonts w:ascii="Times New Roman" w:hAnsi="Times New Roman"/>
          <w:color w:val="000000"/>
          <w:sz w:val="20"/>
        </w:rPr>
        <w:tab/>
      </w:r>
      <w:r w:rsidRPr="003D6B46">
        <w:rPr>
          <w:rFonts w:ascii="Times New Roman" w:hAnsi="Times New Roman"/>
          <w:color w:val="000000"/>
          <w:sz w:val="20"/>
        </w:rPr>
        <w:tab/>
      </w:r>
    </w:p>
    <w:p w:rsidR="00FD74E3" w:rsidRPr="003D6B46" w:rsidRDefault="00FD74E3" w:rsidP="003D6B46">
      <w:pPr>
        <w:pStyle w:val="pkt"/>
        <w:tabs>
          <w:tab w:val="left" w:pos="4140"/>
          <w:tab w:val="left" w:leader="dot" w:pos="7380"/>
        </w:tabs>
        <w:spacing w:before="0" w:after="0"/>
        <w:ind w:left="720" w:firstLine="0"/>
        <w:rPr>
          <w:rFonts w:ascii="Times New Roman" w:hAnsi="Times New Roman"/>
          <w:color w:val="000000"/>
          <w:sz w:val="20"/>
        </w:rPr>
      </w:pPr>
      <w:r w:rsidRPr="003D6B46">
        <w:rPr>
          <w:rFonts w:ascii="Times New Roman" w:hAnsi="Times New Roman"/>
          <w:color w:val="000000"/>
          <w:sz w:val="20"/>
        </w:rPr>
        <w:t>imię i nazwisko:</w:t>
      </w:r>
      <w:r w:rsidRPr="003D6B46">
        <w:rPr>
          <w:rFonts w:ascii="Times New Roman" w:hAnsi="Times New Roman"/>
          <w:color w:val="000000"/>
          <w:sz w:val="20"/>
        </w:rPr>
        <w:tab/>
      </w:r>
      <w:r w:rsidRPr="003D6B46">
        <w:rPr>
          <w:rFonts w:ascii="Times New Roman" w:hAnsi="Times New Roman"/>
          <w:color w:val="000000"/>
          <w:sz w:val="20"/>
        </w:rPr>
        <w:tab/>
      </w:r>
    </w:p>
    <w:p w:rsidR="00FD74E3" w:rsidRPr="003D6B46" w:rsidRDefault="00FD74E3" w:rsidP="003D6B46">
      <w:pPr>
        <w:pStyle w:val="pkt"/>
        <w:tabs>
          <w:tab w:val="left" w:pos="4140"/>
          <w:tab w:val="left" w:leader="dot" w:pos="7380"/>
        </w:tabs>
        <w:spacing w:before="0" w:after="0"/>
        <w:ind w:left="720" w:firstLine="0"/>
        <w:rPr>
          <w:rFonts w:ascii="Times New Roman" w:hAnsi="Times New Roman"/>
          <w:color w:val="000000"/>
          <w:sz w:val="20"/>
        </w:rPr>
      </w:pPr>
      <w:r w:rsidRPr="003D6B46">
        <w:rPr>
          <w:rFonts w:ascii="Times New Roman" w:hAnsi="Times New Roman"/>
          <w:color w:val="000000"/>
          <w:sz w:val="20"/>
        </w:rPr>
        <w:t>tel.:</w:t>
      </w:r>
      <w:r w:rsidRPr="003D6B46">
        <w:rPr>
          <w:rFonts w:ascii="Times New Roman" w:hAnsi="Times New Roman"/>
          <w:color w:val="000000"/>
          <w:sz w:val="20"/>
        </w:rPr>
        <w:tab/>
      </w:r>
      <w:r w:rsidRPr="003D6B46">
        <w:rPr>
          <w:rFonts w:ascii="Times New Roman" w:hAnsi="Times New Roman"/>
          <w:color w:val="000000"/>
          <w:sz w:val="20"/>
        </w:rPr>
        <w:tab/>
      </w:r>
    </w:p>
    <w:p w:rsidR="00FD74E3" w:rsidRPr="003D6B46" w:rsidRDefault="00FD74E3" w:rsidP="003D6B46">
      <w:pPr>
        <w:pStyle w:val="pkt"/>
        <w:tabs>
          <w:tab w:val="left" w:pos="4140"/>
          <w:tab w:val="left" w:leader="dot" w:pos="7380"/>
        </w:tabs>
        <w:spacing w:before="0" w:after="0"/>
        <w:ind w:left="720" w:firstLine="0"/>
        <w:rPr>
          <w:rFonts w:ascii="Times New Roman" w:hAnsi="Times New Roman"/>
          <w:color w:val="000000"/>
          <w:sz w:val="20"/>
        </w:rPr>
      </w:pPr>
      <w:r w:rsidRPr="003D6B46">
        <w:rPr>
          <w:rFonts w:ascii="Times New Roman" w:hAnsi="Times New Roman"/>
          <w:color w:val="000000"/>
          <w:sz w:val="20"/>
        </w:rPr>
        <w:t xml:space="preserve">fax: </w:t>
      </w:r>
      <w:r w:rsidRPr="003D6B46">
        <w:rPr>
          <w:rFonts w:ascii="Times New Roman" w:hAnsi="Times New Roman"/>
          <w:color w:val="000000"/>
          <w:sz w:val="20"/>
        </w:rPr>
        <w:tab/>
      </w:r>
      <w:r w:rsidRPr="003D6B46">
        <w:rPr>
          <w:rFonts w:ascii="Times New Roman" w:hAnsi="Times New Roman"/>
          <w:color w:val="000000"/>
          <w:sz w:val="20"/>
        </w:rPr>
        <w:tab/>
      </w:r>
    </w:p>
    <w:p w:rsidR="00FD74E3" w:rsidRPr="003D6B46" w:rsidRDefault="00FD74E3" w:rsidP="003D6B46">
      <w:pPr>
        <w:pStyle w:val="pkt"/>
        <w:tabs>
          <w:tab w:val="left" w:pos="4140"/>
          <w:tab w:val="left" w:leader="dot" w:pos="7380"/>
        </w:tabs>
        <w:spacing w:before="0" w:after="0"/>
        <w:ind w:left="720" w:firstLine="0"/>
        <w:rPr>
          <w:rFonts w:ascii="Times New Roman" w:hAnsi="Times New Roman"/>
          <w:color w:val="000000"/>
          <w:sz w:val="20"/>
        </w:rPr>
      </w:pPr>
      <w:r w:rsidRPr="003D6B46">
        <w:rPr>
          <w:rFonts w:ascii="Times New Roman" w:hAnsi="Times New Roman"/>
          <w:color w:val="000000"/>
          <w:sz w:val="20"/>
        </w:rPr>
        <w:t>uwagi:</w:t>
      </w:r>
      <w:r w:rsidRPr="003D6B46">
        <w:rPr>
          <w:rFonts w:ascii="Times New Roman" w:hAnsi="Times New Roman"/>
          <w:color w:val="000000"/>
          <w:sz w:val="20"/>
        </w:rPr>
        <w:tab/>
      </w:r>
      <w:r w:rsidRPr="003D6B46">
        <w:rPr>
          <w:rFonts w:ascii="Times New Roman" w:hAnsi="Times New Roman"/>
          <w:color w:val="000000"/>
          <w:sz w:val="20"/>
        </w:rPr>
        <w:tab/>
      </w:r>
      <w:r w:rsidRPr="003D6B46">
        <w:rPr>
          <w:rFonts w:ascii="Times New Roman" w:hAnsi="Times New Roman"/>
          <w:color w:val="000000"/>
          <w:sz w:val="20"/>
        </w:rPr>
        <w:tab/>
      </w:r>
    </w:p>
    <w:p w:rsidR="00FD74E3" w:rsidRPr="003D6B46" w:rsidRDefault="00FD74E3" w:rsidP="003D6B46">
      <w:pPr>
        <w:numPr>
          <w:ilvl w:val="0"/>
          <w:numId w:val="5"/>
        </w:numPr>
        <w:tabs>
          <w:tab w:val="left" w:pos="360"/>
        </w:tabs>
        <w:suppressAutoHyphens w:val="0"/>
        <w:autoSpaceDN w:val="0"/>
        <w:rPr>
          <w:sz w:val="20"/>
          <w:szCs w:val="20"/>
        </w:rPr>
      </w:pPr>
      <w:r w:rsidRPr="003D6B46">
        <w:rPr>
          <w:color w:val="000000"/>
          <w:sz w:val="20"/>
          <w:szCs w:val="20"/>
        </w:rPr>
        <w:t>U</w:t>
      </w:r>
      <w:r w:rsidRPr="003D6B46">
        <w:rPr>
          <w:sz w:val="20"/>
          <w:szCs w:val="20"/>
        </w:rPr>
        <w:t xml:space="preserve">ważamy się za związanych niniejszą ofertą przez okres 30 dni licząco dnia upływu terminu składania ofert. </w:t>
      </w:r>
    </w:p>
    <w:p w:rsidR="00FD74E3" w:rsidRPr="003D6B46" w:rsidRDefault="00FD74E3" w:rsidP="003D6B46">
      <w:pPr>
        <w:numPr>
          <w:ilvl w:val="0"/>
          <w:numId w:val="5"/>
        </w:numPr>
        <w:tabs>
          <w:tab w:val="left" w:pos="360"/>
        </w:tabs>
        <w:suppressAutoHyphens w:val="0"/>
        <w:autoSpaceDN w:val="0"/>
        <w:rPr>
          <w:color w:val="000000"/>
          <w:sz w:val="20"/>
          <w:szCs w:val="20"/>
        </w:rPr>
      </w:pPr>
      <w:r w:rsidRPr="003D6B46">
        <w:rPr>
          <w:color w:val="000000"/>
          <w:sz w:val="20"/>
          <w:szCs w:val="20"/>
        </w:rPr>
        <w:t xml:space="preserve">Integralną częścią oferty są: </w:t>
      </w:r>
    </w:p>
    <w:tbl>
      <w:tblPr>
        <w:tblW w:w="9644" w:type="dxa"/>
        <w:tblInd w:w="-34" w:type="dxa"/>
        <w:tblLayout w:type="fixed"/>
        <w:tblLook w:val="04A0" w:firstRow="1" w:lastRow="0" w:firstColumn="1" w:lastColumn="0" w:noHBand="0" w:noVBand="1"/>
      </w:tblPr>
      <w:tblGrid>
        <w:gridCol w:w="426"/>
        <w:gridCol w:w="3512"/>
        <w:gridCol w:w="976"/>
        <w:gridCol w:w="4730"/>
      </w:tblGrid>
      <w:tr w:rsidR="00FD74E3" w:rsidRPr="003D6B46" w:rsidTr="008C121A">
        <w:tc>
          <w:tcPr>
            <w:tcW w:w="426" w:type="dxa"/>
            <w:tcBorders>
              <w:top w:val="single" w:sz="4" w:space="0" w:color="000000"/>
              <w:left w:val="single" w:sz="4" w:space="0" w:color="000000"/>
              <w:bottom w:val="single" w:sz="4" w:space="0" w:color="000000"/>
              <w:right w:val="nil"/>
            </w:tcBorders>
            <w:hideMark/>
          </w:tcPr>
          <w:p w:rsidR="00FD74E3" w:rsidRPr="003D6B46" w:rsidRDefault="00FD74E3" w:rsidP="003D6B46">
            <w:pPr>
              <w:pStyle w:val="St4-punkt"/>
              <w:snapToGrid w:val="0"/>
              <w:ind w:left="0" w:firstLine="0"/>
              <w:rPr>
                <w:sz w:val="20"/>
              </w:rPr>
            </w:pPr>
            <w:r w:rsidRPr="003D6B46">
              <w:rPr>
                <w:sz w:val="20"/>
              </w:rPr>
              <w:t>lp</w:t>
            </w:r>
          </w:p>
        </w:tc>
        <w:tc>
          <w:tcPr>
            <w:tcW w:w="3512" w:type="dxa"/>
            <w:tcBorders>
              <w:top w:val="single" w:sz="4" w:space="0" w:color="000000"/>
              <w:left w:val="single" w:sz="4" w:space="0" w:color="000000"/>
              <w:bottom w:val="single" w:sz="4" w:space="0" w:color="000000"/>
              <w:right w:val="nil"/>
            </w:tcBorders>
            <w:hideMark/>
          </w:tcPr>
          <w:p w:rsidR="00FD74E3" w:rsidRPr="003D6B46" w:rsidRDefault="00FD74E3" w:rsidP="003D6B46">
            <w:pPr>
              <w:pStyle w:val="St4-punkt"/>
              <w:snapToGrid w:val="0"/>
              <w:ind w:left="0" w:firstLine="0"/>
              <w:rPr>
                <w:sz w:val="20"/>
              </w:rPr>
            </w:pPr>
            <w:r w:rsidRPr="003D6B46">
              <w:rPr>
                <w:sz w:val="20"/>
              </w:rPr>
              <w:t xml:space="preserve">nazwa dokumentu lub oświadczenia </w:t>
            </w:r>
          </w:p>
        </w:tc>
        <w:tc>
          <w:tcPr>
            <w:tcW w:w="976" w:type="dxa"/>
            <w:tcBorders>
              <w:top w:val="single" w:sz="4" w:space="0" w:color="000000"/>
              <w:left w:val="single" w:sz="4" w:space="0" w:color="000000"/>
              <w:bottom w:val="single" w:sz="4" w:space="0" w:color="000000"/>
              <w:right w:val="nil"/>
            </w:tcBorders>
            <w:hideMark/>
          </w:tcPr>
          <w:p w:rsidR="00FD74E3" w:rsidRPr="003D6B46" w:rsidRDefault="00FD74E3" w:rsidP="003D6B46">
            <w:pPr>
              <w:pStyle w:val="St4-punkt"/>
              <w:snapToGrid w:val="0"/>
              <w:ind w:left="0" w:firstLine="0"/>
              <w:rPr>
                <w:sz w:val="20"/>
              </w:rPr>
            </w:pPr>
            <w:r w:rsidRPr="003D6B46">
              <w:rPr>
                <w:sz w:val="20"/>
              </w:rPr>
              <w:t xml:space="preserve">numer </w:t>
            </w:r>
          </w:p>
          <w:p w:rsidR="00FD74E3" w:rsidRPr="003D6B46" w:rsidRDefault="00FD74E3" w:rsidP="003D6B46">
            <w:pPr>
              <w:pStyle w:val="St4-punkt"/>
              <w:ind w:left="0" w:firstLine="0"/>
              <w:rPr>
                <w:sz w:val="20"/>
              </w:rPr>
            </w:pPr>
            <w:r w:rsidRPr="003D6B46">
              <w:rPr>
                <w:sz w:val="20"/>
              </w:rPr>
              <w:t xml:space="preserve">załącznika </w:t>
            </w:r>
          </w:p>
        </w:tc>
        <w:tc>
          <w:tcPr>
            <w:tcW w:w="4730" w:type="dxa"/>
            <w:tcBorders>
              <w:top w:val="single" w:sz="4" w:space="0" w:color="000000"/>
              <w:left w:val="single" w:sz="4" w:space="0" w:color="000000"/>
              <w:bottom w:val="single" w:sz="4" w:space="0" w:color="000000"/>
              <w:right w:val="single" w:sz="4" w:space="0" w:color="000000"/>
            </w:tcBorders>
            <w:hideMark/>
          </w:tcPr>
          <w:p w:rsidR="00FD74E3" w:rsidRPr="003D6B46" w:rsidRDefault="00FD74E3" w:rsidP="003D6B46">
            <w:pPr>
              <w:pStyle w:val="St4-punkt"/>
              <w:snapToGrid w:val="0"/>
              <w:ind w:left="0" w:firstLine="0"/>
              <w:rPr>
                <w:sz w:val="20"/>
              </w:rPr>
            </w:pPr>
            <w:r w:rsidRPr="003D6B46">
              <w:rPr>
                <w:sz w:val="20"/>
              </w:rPr>
              <w:t xml:space="preserve">uwagi </w:t>
            </w:r>
          </w:p>
        </w:tc>
      </w:tr>
      <w:tr w:rsidR="00FD74E3" w:rsidRPr="003D6B46" w:rsidTr="008C121A">
        <w:tc>
          <w:tcPr>
            <w:tcW w:w="426" w:type="dxa"/>
            <w:tcBorders>
              <w:top w:val="single" w:sz="4" w:space="0" w:color="000000"/>
              <w:left w:val="single" w:sz="4" w:space="0" w:color="000000"/>
              <w:bottom w:val="single" w:sz="4" w:space="0" w:color="000000"/>
              <w:right w:val="nil"/>
            </w:tcBorders>
            <w:hideMark/>
          </w:tcPr>
          <w:p w:rsidR="00FD74E3" w:rsidRPr="003D6B46" w:rsidRDefault="00FD74E3" w:rsidP="003D6B46">
            <w:pPr>
              <w:pStyle w:val="St4-punkt"/>
              <w:snapToGrid w:val="0"/>
              <w:ind w:left="0" w:firstLine="0"/>
              <w:rPr>
                <w:sz w:val="20"/>
              </w:rPr>
            </w:pPr>
            <w:r w:rsidRPr="003D6B46">
              <w:rPr>
                <w:sz w:val="20"/>
              </w:rPr>
              <w:t>1</w:t>
            </w:r>
          </w:p>
        </w:tc>
        <w:tc>
          <w:tcPr>
            <w:tcW w:w="3512" w:type="dxa"/>
            <w:tcBorders>
              <w:top w:val="single" w:sz="4" w:space="0" w:color="000000"/>
              <w:left w:val="single" w:sz="4" w:space="0" w:color="000000"/>
              <w:bottom w:val="single" w:sz="4" w:space="0" w:color="000000"/>
              <w:right w:val="nil"/>
            </w:tcBorders>
            <w:hideMark/>
          </w:tcPr>
          <w:p w:rsidR="00FD74E3" w:rsidRPr="003D6B46" w:rsidRDefault="00FD74E3" w:rsidP="003D6B46">
            <w:pPr>
              <w:pStyle w:val="St4-punkt"/>
              <w:snapToGrid w:val="0"/>
              <w:ind w:left="0" w:firstLine="0"/>
              <w:rPr>
                <w:sz w:val="20"/>
                <w:highlight w:val="yellow"/>
              </w:rPr>
            </w:pPr>
            <w:r w:rsidRPr="003D6B46">
              <w:rPr>
                <w:b/>
                <w:sz w:val="20"/>
              </w:rPr>
              <w:t>oświadczenie</w:t>
            </w:r>
            <w:r w:rsidRPr="003D6B46">
              <w:rPr>
                <w:sz w:val="20"/>
              </w:rPr>
              <w:t xml:space="preserve">, o spełnianiu warunków udziału w postępowaniu określonych w art. 22 ust. 1 ustawy Pzp </w:t>
            </w:r>
          </w:p>
        </w:tc>
        <w:tc>
          <w:tcPr>
            <w:tcW w:w="976" w:type="dxa"/>
            <w:tcBorders>
              <w:top w:val="single" w:sz="4" w:space="0" w:color="000000"/>
              <w:left w:val="single" w:sz="4" w:space="0" w:color="000000"/>
              <w:bottom w:val="single" w:sz="4" w:space="0" w:color="000000"/>
              <w:right w:val="nil"/>
            </w:tcBorders>
            <w:hideMark/>
          </w:tcPr>
          <w:p w:rsidR="00FD74E3" w:rsidRPr="003D6B46" w:rsidRDefault="00FD74E3" w:rsidP="003D6B46">
            <w:pPr>
              <w:pStyle w:val="NormalnyWeb"/>
              <w:spacing w:before="0" w:after="0"/>
            </w:pPr>
            <w:r w:rsidRPr="003D6B46">
              <w:t xml:space="preserve">załącznik </w:t>
            </w:r>
          </w:p>
          <w:p w:rsidR="00FD74E3" w:rsidRPr="003D6B46" w:rsidRDefault="00FD74E3" w:rsidP="003D6B46">
            <w:pPr>
              <w:pStyle w:val="St4-punkt"/>
              <w:ind w:left="0" w:firstLine="0"/>
              <w:rPr>
                <w:sz w:val="20"/>
              </w:rPr>
            </w:pPr>
            <w:r w:rsidRPr="003D6B46">
              <w:rPr>
                <w:sz w:val="20"/>
              </w:rPr>
              <w:t>nr _</w:t>
            </w:r>
          </w:p>
        </w:tc>
        <w:tc>
          <w:tcPr>
            <w:tcW w:w="4730" w:type="dxa"/>
            <w:tcBorders>
              <w:top w:val="single" w:sz="4" w:space="0" w:color="000000"/>
              <w:left w:val="single" w:sz="4" w:space="0" w:color="000000"/>
              <w:bottom w:val="single" w:sz="4" w:space="0" w:color="000000"/>
              <w:right w:val="single" w:sz="4" w:space="0" w:color="000000"/>
            </w:tcBorders>
            <w:hideMark/>
          </w:tcPr>
          <w:p w:rsidR="00FD74E3" w:rsidRPr="003D6B46" w:rsidRDefault="00FD74E3" w:rsidP="003D6B46">
            <w:pPr>
              <w:pStyle w:val="St4-punkt"/>
              <w:snapToGrid w:val="0"/>
              <w:ind w:left="0" w:firstLine="0"/>
              <w:rPr>
                <w:sz w:val="20"/>
              </w:rPr>
            </w:pPr>
            <w:r w:rsidRPr="003D6B46">
              <w:rPr>
                <w:sz w:val="20"/>
              </w:rPr>
              <w:t>zgodne w treści ze w</w:t>
            </w:r>
            <w:r w:rsidR="005B793E" w:rsidRPr="003D6B46">
              <w:rPr>
                <w:sz w:val="20"/>
              </w:rPr>
              <w:t>zorem stanowiącym załącznik nr 1</w:t>
            </w:r>
            <w:r w:rsidRPr="003D6B46">
              <w:rPr>
                <w:sz w:val="20"/>
              </w:rPr>
              <w:t xml:space="preserve"> do oferty. </w:t>
            </w:r>
          </w:p>
        </w:tc>
      </w:tr>
      <w:tr w:rsidR="00FD74E3" w:rsidRPr="003D6B46" w:rsidTr="008C121A">
        <w:tc>
          <w:tcPr>
            <w:tcW w:w="426" w:type="dxa"/>
            <w:tcBorders>
              <w:top w:val="single" w:sz="4" w:space="0" w:color="000000"/>
              <w:left w:val="single" w:sz="4" w:space="0" w:color="000000"/>
              <w:bottom w:val="single" w:sz="4" w:space="0" w:color="000000"/>
              <w:right w:val="nil"/>
            </w:tcBorders>
            <w:hideMark/>
          </w:tcPr>
          <w:p w:rsidR="00FD74E3" w:rsidRPr="003D6B46" w:rsidRDefault="00FD74E3" w:rsidP="003D6B46">
            <w:pPr>
              <w:pStyle w:val="St4-punkt"/>
              <w:snapToGrid w:val="0"/>
              <w:ind w:left="0" w:firstLine="0"/>
              <w:rPr>
                <w:sz w:val="20"/>
              </w:rPr>
            </w:pPr>
            <w:r w:rsidRPr="003D6B46">
              <w:rPr>
                <w:sz w:val="20"/>
              </w:rPr>
              <w:t>2</w:t>
            </w:r>
          </w:p>
        </w:tc>
        <w:tc>
          <w:tcPr>
            <w:tcW w:w="3512" w:type="dxa"/>
            <w:tcBorders>
              <w:top w:val="single" w:sz="4" w:space="0" w:color="000000"/>
              <w:left w:val="single" w:sz="4" w:space="0" w:color="000000"/>
              <w:bottom w:val="single" w:sz="4" w:space="0" w:color="000000"/>
              <w:right w:val="nil"/>
            </w:tcBorders>
            <w:hideMark/>
          </w:tcPr>
          <w:p w:rsidR="00FD74E3" w:rsidRPr="003D6B46" w:rsidRDefault="00FD74E3" w:rsidP="003D6B46">
            <w:pPr>
              <w:pStyle w:val="St4-punkt"/>
              <w:snapToGrid w:val="0"/>
              <w:ind w:left="0" w:firstLine="0"/>
              <w:rPr>
                <w:b/>
                <w:sz w:val="20"/>
              </w:rPr>
            </w:pPr>
            <w:r w:rsidRPr="003D6B46">
              <w:rPr>
                <w:b/>
                <w:sz w:val="20"/>
              </w:rPr>
              <w:t>Wykaz robót budowlanych</w:t>
            </w:r>
            <w:r w:rsidRPr="003D6B46">
              <w:rPr>
                <w:sz w:val="20"/>
              </w:rPr>
              <w:t xml:space="preserve"> wykonanych w okresie ostatnich 5 lat przed upływem terminu składania ofert, a jeżeli okres prowadzenia działalności jest krótszy – w tym okresie,  z podaniem rodzaju i wartości, daty i miejsca wykonania</w:t>
            </w:r>
          </w:p>
        </w:tc>
        <w:tc>
          <w:tcPr>
            <w:tcW w:w="976" w:type="dxa"/>
            <w:tcBorders>
              <w:top w:val="single" w:sz="4" w:space="0" w:color="000000"/>
              <w:left w:val="single" w:sz="4" w:space="0" w:color="000000"/>
              <w:bottom w:val="single" w:sz="4" w:space="0" w:color="000000"/>
              <w:right w:val="nil"/>
            </w:tcBorders>
            <w:hideMark/>
          </w:tcPr>
          <w:p w:rsidR="00FD74E3" w:rsidRPr="003D6B46" w:rsidRDefault="00FD74E3" w:rsidP="003D6B46">
            <w:pPr>
              <w:pStyle w:val="NormalnyWeb"/>
              <w:spacing w:before="0" w:after="0"/>
            </w:pPr>
            <w:r w:rsidRPr="003D6B46">
              <w:t xml:space="preserve">załącznik </w:t>
            </w:r>
          </w:p>
          <w:p w:rsidR="00FD74E3" w:rsidRPr="003D6B46" w:rsidRDefault="00FD74E3" w:rsidP="003D6B46">
            <w:pPr>
              <w:pStyle w:val="St4-punkt"/>
              <w:snapToGrid w:val="0"/>
              <w:ind w:left="0" w:firstLine="0"/>
              <w:rPr>
                <w:sz w:val="20"/>
              </w:rPr>
            </w:pPr>
            <w:r w:rsidRPr="003D6B46">
              <w:rPr>
                <w:sz w:val="20"/>
              </w:rPr>
              <w:t>nr _</w:t>
            </w:r>
          </w:p>
        </w:tc>
        <w:tc>
          <w:tcPr>
            <w:tcW w:w="4730" w:type="dxa"/>
            <w:tcBorders>
              <w:top w:val="single" w:sz="4" w:space="0" w:color="000000"/>
              <w:left w:val="single" w:sz="4" w:space="0" w:color="000000"/>
              <w:bottom w:val="single" w:sz="4" w:space="0" w:color="000000"/>
              <w:right w:val="single" w:sz="4" w:space="0" w:color="000000"/>
            </w:tcBorders>
            <w:hideMark/>
          </w:tcPr>
          <w:p w:rsidR="00FD74E3" w:rsidRPr="003D6B46" w:rsidRDefault="00FD74E3" w:rsidP="003D6B46">
            <w:pPr>
              <w:pStyle w:val="St4-punkt"/>
              <w:snapToGrid w:val="0"/>
              <w:ind w:left="0" w:firstLine="0"/>
              <w:rPr>
                <w:sz w:val="20"/>
              </w:rPr>
            </w:pPr>
            <w:r w:rsidRPr="003D6B46">
              <w:rPr>
                <w:sz w:val="20"/>
              </w:rPr>
              <w:t>zgodne w treści ze w</w:t>
            </w:r>
            <w:r w:rsidR="005B793E" w:rsidRPr="003D6B46">
              <w:rPr>
                <w:sz w:val="20"/>
              </w:rPr>
              <w:t>zorem stanowiącym załącznik nr 2</w:t>
            </w:r>
            <w:r w:rsidRPr="003D6B46">
              <w:rPr>
                <w:sz w:val="20"/>
              </w:rPr>
              <w:t xml:space="preserve"> do oferty. Wraz z pisemnym zobowiązaniem innych podmiotów do oddania wykonawcy do dyspozycji niezbędnych zasobów w zakresie wiedzy i doświadczenia na potrzeby wykonania zamówienia, w przypadku gdy Wykonawca będzie polegał na zasobach w zakresie wiedzy i doświadczenia zdolnych do wykonania zamówienia innych podmiotów.</w:t>
            </w:r>
          </w:p>
        </w:tc>
      </w:tr>
      <w:tr w:rsidR="00FD74E3" w:rsidRPr="003D6B46" w:rsidTr="008C121A">
        <w:tc>
          <w:tcPr>
            <w:tcW w:w="426" w:type="dxa"/>
            <w:tcBorders>
              <w:top w:val="single" w:sz="4" w:space="0" w:color="000000"/>
              <w:left w:val="single" w:sz="4" w:space="0" w:color="000000"/>
              <w:bottom w:val="single" w:sz="4" w:space="0" w:color="000000"/>
              <w:right w:val="nil"/>
            </w:tcBorders>
            <w:hideMark/>
          </w:tcPr>
          <w:p w:rsidR="00FD74E3" w:rsidRPr="003D6B46" w:rsidRDefault="00FD74E3" w:rsidP="003D6B46">
            <w:pPr>
              <w:pStyle w:val="St4-punkt"/>
              <w:snapToGrid w:val="0"/>
              <w:ind w:left="0" w:firstLine="0"/>
              <w:rPr>
                <w:sz w:val="20"/>
              </w:rPr>
            </w:pPr>
            <w:r w:rsidRPr="003D6B46">
              <w:rPr>
                <w:sz w:val="20"/>
              </w:rPr>
              <w:t>3</w:t>
            </w:r>
          </w:p>
        </w:tc>
        <w:tc>
          <w:tcPr>
            <w:tcW w:w="3512" w:type="dxa"/>
            <w:tcBorders>
              <w:top w:val="single" w:sz="4" w:space="0" w:color="000000"/>
              <w:left w:val="single" w:sz="4" w:space="0" w:color="000000"/>
              <w:bottom w:val="single" w:sz="4" w:space="0" w:color="000000"/>
              <w:right w:val="nil"/>
            </w:tcBorders>
            <w:hideMark/>
          </w:tcPr>
          <w:p w:rsidR="00FD74E3" w:rsidRPr="003D6B46" w:rsidRDefault="00FD74E3" w:rsidP="003D6B46">
            <w:pPr>
              <w:pStyle w:val="St4-punkt"/>
              <w:snapToGrid w:val="0"/>
              <w:ind w:left="0" w:firstLine="0"/>
              <w:rPr>
                <w:b/>
                <w:sz w:val="20"/>
              </w:rPr>
            </w:pPr>
            <w:r w:rsidRPr="003D6B46">
              <w:rPr>
                <w:b/>
                <w:sz w:val="20"/>
              </w:rPr>
              <w:t xml:space="preserve">Dowody </w:t>
            </w:r>
            <w:r w:rsidRPr="003D6B46">
              <w:rPr>
                <w:sz w:val="20"/>
              </w:rPr>
              <w:t>potwierdzające, że roboty budowlane wymienione w Wykazie robót budowlanych zostały wykonane w sposób należyty oraz wskazujących czy zostały wykonane zgodnie z zasadami sztuki budowlanej i prawidłowo ukończone</w:t>
            </w:r>
          </w:p>
        </w:tc>
        <w:tc>
          <w:tcPr>
            <w:tcW w:w="976" w:type="dxa"/>
            <w:tcBorders>
              <w:top w:val="single" w:sz="4" w:space="0" w:color="000000"/>
              <w:left w:val="single" w:sz="4" w:space="0" w:color="000000"/>
              <w:bottom w:val="single" w:sz="4" w:space="0" w:color="000000"/>
              <w:right w:val="nil"/>
            </w:tcBorders>
            <w:hideMark/>
          </w:tcPr>
          <w:p w:rsidR="00FD74E3" w:rsidRPr="003D6B46" w:rsidRDefault="00FD74E3" w:rsidP="003D6B46">
            <w:pPr>
              <w:pStyle w:val="NormalnyWeb"/>
              <w:spacing w:before="0" w:after="0"/>
            </w:pPr>
            <w:r w:rsidRPr="003D6B46">
              <w:t xml:space="preserve">załącznik </w:t>
            </w:r>
          </w:p>
          <w:p w:rsidR="00FD74E3" w:rsidRPr="003D6B46" w:rsidRDefault="00FD74E3" w:rsidP="003D6B46">
            <w:pPr>
              <w:pStyle w:val="NormalnyWeb"/>
              <w:spacing w:before="0" w:after="0"/>
            </w:pPr>
            <w:r w:rsidRPr="003D6B46">
              <w:t>nr _</w:t>
            </w:r>
          </w:p>
        </w:tc>
        <w:tc>
          <w:tcPr>
            <w:tcW w:w="4730" w:type="dxa"/>
            <w:tcBorders>
              <w:top w:val="single" w:sz="4" w:space="0" w:color="000000"/>
              <w:left w:val="single" w:sz="4" w:space="0" w:color="000000"/>
              <w:bottom w:val="single" w:sz="4" w:space="0" w:color="000000"/>
              <w:right w:val="single" w:sz="4" w:space="0" w:color="000000"/>
            </w:tcBorders>
          </w:tcPr>
          <w:p w:rsidR="00FD74E3" w:rsidRPr="003D6B46" w:rsidRDefault="00FD74E3" w:rsidP="003D6B46">
            <w:pPr>
              <w:pStyle w:val="St4-punkt"/>
              <w:snapToGrid w:val="0"/>
              <w:ind w:left="0" w:firstLine="0"/>
              <w:rPr>
                <w:sz w:val="20"/>
              </w:rPr>
            </w:pPr>
          </w:p>
        </w:tc>
      </w:tr>
      <w:tr w:rsidR="00FD74E3" w:rsidRPr="003D6B46" w:rsidTr="008C121A">
        <w:tc>
          <w:tcPr>
            <w:tcW w:w="426" w:type="dxa"/>
            <w:tcBorders>
              <w:top w:val="single" w:sz="4" w:space="0" w:color="000000"/>
              <w:left w:val="single" w:sz="4" w:space="0" w:color="000000"/>
              <w:bottom w:val="single" w:sz="4" w:space="0" w:color="000000"/>
              <w:right w:val="nil"/>
            </w:tcBorders>
            <w:hideMark/>
          </w:tcPr>
          <w:p w:rsidR="00FD74E3" w:rsidRPr="003D6B46" w:rsidRDefault="00FD74E3" w:rsidP="003D6B46">
            <w:pPr>
              <w:pStyle w:val="St4-punkt"/>
              <w:ind w:left="0" w:firstLine="0"/>
              <w:rPr>
                <w:sz w:val="20"/>
              </w:rPr>
            </w:pPr>
            <w:r w:rsidRPr="003D6B46">
              <w:rPr>
                <w:sz w:val="20"/>
              </w:rPr>
              <w:lastRenderedPageBreak/>
              <w:t>4</w:t>
            </w:r>
          </w:p>
        </w:tc>
        <w:tc>
          <w:tcPr>
            <w:tcW w:w="3512" w:type="dxa"/>
            <w:tcBorders>
              <w:top w:val="single" w:sz="4" w:space="0" w:color="000000"/>
              <w:left w:val="single" w:sz="4" w:space="0" w:color="000000"/>
              <w:bottom w:val="single" w:sz="4" w:space="0" w:color="000000"/>
              <w:right w:val="nil"/>
            </w:tcBorders>
            <w:hideMark/>
          </w:tcPr>
          <w:p w:rsidR="00FD74E3" w:rsidRPr="003D6B46" w:rsidRDefault="00FD74E3" w:rsidP="003D6B46">
            <w:pPr>
              <w:autoSpaceDN w:val="0"/>
              <w:ind w:hanging="6"/>
              <w:rPr>
                <w:sz w:val="20"/>
                <w:szCs w:val="20"/>
              </w:rPr>
            </w:pPr>
            <w:r w:rsidRPr="003D6B46">
              <w:rPr>
                <w:b/>
                <w:sz w:val="20"/>
                <w:szCs w:val="20"/>
              </w:rPr>
              <w:t>Wykaz osób</w:t>
            </w:r>
            <w:r w:rsidRPr="003D6B46">
              <w:rPr>
                <w:sz w:val="20"/>
                <w:szCs w:val="20"/>
              </w:rPr>
              <w:t xml:space="preserve">, które będą uczestniczyć w wykonywaniu zamówienia, w szczególności odpowiedzialnych za świadczenie usług, kontrolę jakości lub kierowania robotami budowlanymi, wraz z informacjami na temat ich kwalifikacji zawodowych, doświadczenia i wykształcenia niezbędnych do wykonania zamówienia, a także zakresu wykonywanych przez nie czynności, oraz informacją o podstawie do dysponowania tymi osobami </w:t>
            </w:r>
          </w:p>
        </w:tc>
        <w:tc>
          <w:tcPr>
            <w:tcW w:w="976" w:type="dxa"/>
            <w:tcBorders>
              <w:top w:val="single" w:sz="4" w:space="0" w:color="000000"/>
              <w:left w:val="single" w:sz="4" w:space="0" w:color="000000"/>
              <w:bottom w:val="single" w:sz="4" w:space="0" w:color="000000"/>
              <w:right w:val="nil"/>
            </w:tcBorders>
            <w:hideMark/>
          </w:tcPr>
          <w:p w:rsidR="00FD74E3" w:rsidRPr="003D6B46" w:rsidRDefault="00FD74E3" w:rsidP="003D6B46">
            <w:pPr>
              <w:pStyle w:val="NormalnyWeb"/>
              <w:spacing w:before="0" w:after="0"/>
            </w:pPr>
            <w:r w:rsidRPr="003D6B46">
              <w:t xml:space="preserve">załącznik </w:t>
            </w:r>
          </w:p>
          <w:p w:rsidR="00FD74E3" w:rsidRPr="003D6B46" w:rsidRDefault="00FD74E3" w:rsidP="003D6B46">
            <w:pPr>
              <w:pStyle w:val="NormalnyWeb"/>
              <w:spacing w:before="0" w:after="0"/>
            </w:pPr>
            <w:r w:rsidRPr="003D6B46">
              <w:t xml:space="preserve">nr _ </w:t>
            </w:r>
          </w:p>
        </w:tc>
        <w:tc>
          <w:tcPr>
            <w:tcW w:w="4730" w:type="dxa"/>
            <w:tcBorders>
              <w:top w:val="single" w:sz="4" w:space="0" w:color="000000"/>
              <w:left w:val="single" w:sz="4" w:space="0" w:color="000000"/>
              <w:bottom w:val="single" w:sz="4" w:space="0" w:color="000000"/>
              <w:right w:val="single" w:sz="4" w:space="0" w:color="000000"/>
            </w:tcBorders>
            <w:hideMark/>
          </w:tcPr>
          <w:p w:rsidR="00FD74E3" w:rsidRPr="003D6B46" w:rsidRDefault="00FD74E3" w:rsidP="003D6B46">
            <w:pPr>
              <w:tabs>
                <w:tab w:val="left" w:pos="708"/>
                <w:tab w:val="left" w:pos="1416"/>
                <w:tab w:val="left" w:pos="2124"/>
                <w:tab w:val="left" w:pos="2832"/>
                <w:tab w:val="left" w:pos="3540"/>
                <w:tab w:val="left" w:pos="4248"/>
                <w:tab w:val="left" w:pos="4956"/>
                <w:tab w:val="left" w:pos="5664"/>
                <w:tab w:val="left" w:pos="6614"/>
              </w:tabs>
              <w:autoSpaceDN w:val="0"/>
              <w:rPr>
                <w:sz w:val="20"/>
                <w:szCs w:val="20"/>
              </w:rPr>
            </w:pPr>
            <w:r w:rsidRPr="003D6B46">
              <w:rPr>
                <w:sz w:val="20"/>
                <w:szCs w:val="20"/>
              </w:rPr>
              <w:t>zgodne w treści ze w</w:t>
            </w:r>
            <w:r w:rsidR="005B793E" w:rsidRPr="003D6B46">
              <w:rPr>
                <w:sz w:val="20"/>
                <w:szCs w:val="20"/>
              </w:rPr>
              <w:t>zorem stanowiącym załącznik nr 3</w:t>
            </w:r>
            <w:r w:rsidRPr="003D6B46">
              <w:rPr>
                <w:sz w:val="20"/>
                <w:szCs w:val="20"/>
              </w:rPr>
              <w:t xml:space="preserve"> do oferty wraz z pisemnym zobowiązaniem (oświadczeniem) innych podmiotów do oddania zdolnych do wykonania zamówienia na potrzeby wykonywania zamówienia w przypadku gdy Wykonawca będzie polegać na osobach zdolnych do wykonywania zamówienia innych podmiotów.</w:t>
            </w:r>
          </w:p>
        </w:tc>
      </w:tr>
      <w:tr w:rsidR="00FD74E3" w:rsidRPr="003D6B46" w:rsidTr="008C121A">
        <w:tc>
          <w:tcPr>
            <w:tcW w:w="426" w:type="dxa"/>
            <w:tcBorders>
              <w:top w:val="single" w:sz="4" w:space="0" w:color="000000"/>
              <w:left w:val="single" w:sz="4" w:space="0" w:color="000000"/>
              <w:bottom w:val="single" w:sz="4" w:space="0" w:color="000000"/>
              <w:right w:val="nil"/>
            </w:tcBorders>
            <w:hideMark/>
          </w:tcPr>
          <w:p w:rsidR="00FD74E3" w:rsidRPr="003D6B46" w:rsidRDefault="005B793E" w:rsidP="003D6B46">
            <w:pPr>
              <w:pStyle w:val="St4-punkt"/>
              <w:snapToGrid w:val="0"/>
              <w:ind w:left="0" w:firstLine="0"/>
              <w:rPr>
                <w:sz w:val="20"/>
              </w:rPr>
            </w:pPr>
            <w:r w:rsidRPr="003D6B46">
              <w:rPr>
                <w:sz w:val="20"/>
              </w:rPr>
              <w:t>5</w:t>
            </w:r>
          </w:p>
        </w:tc>
        <w:tc>
          <w:tcPr>
            <w:tcW w:w="3512" w:type="dxa"/>
            <w:tcBorders>
              <w:top w:val="single" w:sz="4" w:space="0" w:color="000000"/>
              <w:left w:val="single" w:sz="4" w:space="0" w:color="000000"/>
              <w:bottom w:val="single" w:sz="4" w:space="0" w:color="000000"/>
              <w:right w:val="nil"/>
            </w:tcBorders>
            <w:hideMark/>
          </w:tcPr>
          <w:p w:rsidR="00FD74E3" w:rsidRPr="003D6B46" w:rsidRDefault="00FD74E3" w:rsidP="003D6B46">
            <w:pPr>
              <w:pStyle w:val="St4-punkt"/>
              <w:snapToGrid w:val="0"/>
              <w:ind w:left="0" w:firstLine="0"/>
              <w:rPr>
                <w:b/>
                <w:sz w:val="20"/>
              </w:rPr>
            </w:pPr>
            <w:r w:rsidRPr="003D6B46">
              <w:rPr>
                <w:b/>
                <w:sz w:val="20"/>
              </w:rPr>
              <w:t>Oświadczenie</w:t>
            </w:r>
            <w:r w:rsidRPr="003D6B46">
              <w:rPr>
                <w:sz w:val="20"/>
              </w:rPr>
              <w:t xml:space="preserve"> o braku podstaw do wykluczenie</w:t>
            </w:r>
          </w:p>
        </w:tc>
        <w:tc>
          <w:tcPr>
            <w:tcW w:w="976" w:type="dxa"/>
            <w:tcBorders>
              <w:top w:val="single" w:sz="4" w:space="0" w:color="000000"/>
              <w:left w:val="single" w:sz="4" w:space="0" w:color="000000"/>
              <w:bottom w:val="single" w:sz="4" w:space="0" w:color="000000"/>
              <w:right w:val="nil"/>
            </w:tcBorders>
            <w:hideMark/>
          </w:tcPr>
          <w:p w:rsidR="00FD74E3" w:rsidRPr="003D6B46" w:rsidRDefault="00FD74E3" w:rsidP="003D6B46">
            <w:pPr>
              <w:pStyle w:val="NormalnyWeb"/>
              <w:spacing w:before="0" w:after="0"/>
            </w:pPr>
            <w:r w:rsidRPr="003D6B46">
              <w:t xml:space="preserve">załącznik </w:t>
            </w:r>
          </w:p>
          <w:p w:rsidR="00FD74E3" w:rsidRPr="003D6B46" w:rsidRDefault="00FD74E3" w:rsidP="003D6B46">
            <w:pPr>
              <w:pStyle w:val="NormalnyWeb"/>
              <w:spacing w:before="0" w:after="0"/>
            </w:pPr>
            <w:r w:rsidRPr="003D6B46">
              <w:t xml:space="preserve">nr _ </w:t>
            </w:r>
          </w:p>
        </w:tc>
        <w:tc>
          <w:tcPr>
            <w:tcW w:w="4730" w:type="dxa"/>
            <w:tcBorders>
              <w:top w:val="single" w:sz="4" w:space="0" w:color="000000"/>
              <w:left w:val="single" w:sz="4" w:space="0" w:color="000000"/>
              <w:bottom w:val="single" w:sz="4" w:space="0" w:color="000000"/>
              <w:right w:val="single" w:sz="4" w:space="0" w:color="000000"/>
            </w:tcBorders>
            <w:hideMark/>
          </w:tcPr>
          <w:p w:rsidR="00FD74E3" w:rsidRPr="003D6B46" w:rsidRDefault="00FD74E3" w:rsidP="003D6B46">
            <w:pPr>
              <w:pStyle w:val="NormalnyWeb"/>
              <w:spacing w:before="0" w:after="0"/>
            </w:pPr>
            <w:r w:rsidRPr="003D6B46">
              <w:t>zgodne w treści ze w</w:t>
            </w:r>
            <w:r w:rsidR="005B793E" w:rsidRPr="003D6B46">
              <w:t>zorem stanowiącym załącznik nr 4</w:t>
            </w:r>
            <w:r w:rsidRPr="003D6B46">
              <w:t xml:space="preserve"> do oferty</w:t>
            </w:r>
          </w:p>
        </w:tc>
      </w:tr>
      <w:tr w:rsidR="00FD74E3" w:rsidRPr="003D6B46" w:rsidTr="008C121A">
        <w:tc>
          <w:tcPr>
            <w:tcW w:w="426" w:type="dxa"/>
            <w:tcBorders>
              <w:top w:val="single" w:sz="4" w:space="0" w:color="000000"/>
              <w:left w:val="single" w:sz="4" w:space="0" w:color="000000"/>
              <w:bottom w:val="single" w:sz="4" w:space="0" w:color="000000"/>
              <w:right w:val="nil"/>
            </w:tcBorders>
            <w:hideMark/>
          </w:tcPr>
          <w:p w:rsidR="00FD74E3" w:rsidRPr="003D6B46" w:rsidRDefault="005B793E" w:rsidP="003D6B46">
            <w:pPr>
              <w:pStyle w:val="St4-punkt"/>
              <w:snapToGrid w:val="0"/>
              <w:ind w:left="0" w:firstLine="0"/>
              <w:rPr>
                <w:sz w:val="20"/>
              </w:rPr>
            </w:pPr>
            <w:r w:rsidRPr="003D6B46">
              <w:rPr>
                <w:sz w:val="20"/>
              </w:rPr>
              <w:t>6</w:t>
            </w:r>
          </w:p>
        </w:tc>
        <w:tc>
          <w:tcPr>
            <w:tcW w:w="3512" w:type="dxa"/>
            <w:tcBorders>
              <w:top w:val="single" w:sz="4" w:space="0" w:color="000000"/>
              <w:left w:val="single" w:sz="4" w:space="0" w:color="000000"/>
              <w:bottom w:val="single" w:sz="4" w:space="0" w:color="000000"/>
              <w:right w:val="nil"/>
            </w:tcBorders>
            <w:hideMark/>
          </w:tcPr>
          <w:p w:rsidR="00FD74E3" w:rsidRPr="003D6B46" w:rsidRDefault="00FD74E3" w:rsidP="003D6B46">
            <w:pPr>
              <w:pStyle w:val="St4-punkt"/>
              <w:snapToGrid w:val="0"/>
              <w:ind w:left="0" w:firstLine="0"/>
              <w:rPr>
                <w:b/>
                <w:sz w:val="20"/>
              </w:rPr>
            </w:pPr>
            <w:r w:rsidRPr="003D6B46">
              <w:rPr>
                <w:b/>
                <w:sz w:val="20"/>
              </w:rPr>
              <w:t xml:space="preserve">Informacja </w:t>
            </w:r>
            <w:r w:rsidRPr="003D6B46">
              <w:rPr>
                <w:sz w:val="20"/>
              </w:rPr>
              <w:t xml:space="preserve"> wykonawcy z art. 24 ust. 2 pkt 5 ustawy</w:t>
            </w:r>
          </w:p>
        </w:tc>
        <w:tc>
          <w:tcPr>
            <w:tcW w:w="976" w:type="dxa"/>
            <w:tcBorders>
              <w:top w:val="single" w:sz="4" w:space="0" w:color="000000"/>
              <w:left w:val="single" w:sz="4" w:space="0" w:color="000000"/>
              <w:bottom w:val="single" w:sz="4" w:space="0" w:color="000000"/>
              <w:right w:val="nil"/>
            </w:tcBorders>
            <w:hideMark/>
          </w:tcPr>
          <w:p w:rsidR="00FD74E3" w:rsidRPr="003D6B46" w:rsidRDefault="00FD74E3" w:rsidP="003D6B46">
            <w:pPr>
              <w:pStyle w:val="NormalnyWeb"/>
              <w:spacing w:before="0" w:after="0"/>
            </w:pPr>
            <w:r w:rsidRPr="003D6B46">
              <w:t xml:space="preserve">załącznik </w:t>
            </w:r>
          </w:p>
          <w:p w:rsidR="00FD74E3" w:rsidRPr="003D6B46" w:rsidRDefault="00FD74E3" w:rsidP="003D6B46">
            <w:pPr>
              <w:pStyle w:val="NormalnyWeb"/>
              <w:snapToGrid w:val="0"/>
              <w:spacing w:before="0" w:after="0"/>
            </w:pPr>
            <w:r w:rsidRPr="003D6B46">
              <w:t>nr _</w:t>
            </w:r>
          </w:p>
        </w:tc>
        <w:tc>
          <w:tcPr>
            <w:tcW w:w="4730" w:type="dxa"/>
            <w:tcBorders>
              <w:top w:val="single" w:sz="4" w:space="0" w:color="000000"/>
              <w:left w:val="single" w:sz="4" w:space="0" w:color="000000"/>
              <w:bottom w:val="single" w:sz="4" w:space="0" w:color="000000"/>
              <w:right w:val="single" w:sz="4" w:space="0" w:color="000000"/>
            </w:tcBorders>
            <w:hideMark/>
          </w:tcPr>
          <w:p w:rsidR="00FD74E3" w:rsidRPr="003D6B46" w:rsidRDefault="00FD74E3" w:rsidP="003D6B46">
            <w:pPr>
              <w:pStyle w:val="NormalnyWeb"/>
              <w:snapToGrid w:val="0"/>
              <w:spacing w:before="0" w:after="0"/>
            </w:pPr>
            <w:r w:rsidRPr="003D6B46">
              <w:t xml:space="preserve">zgodne w treści ze wzorem stanowiącym załącznik nr </w:t>
            </w:r>
            <w:r w:rsidR="005B793E" w:rsidRPr="003D6B46">
              <w:t>5</w:t>
            </w:r>
            <w:r w:rsidRPr="003D6B46">
              <w:t xml:space="preserve"> do oferty</w:t>
            </w:r>
          </w:p>
        </w:tc>
      </w:tr>
      <w:tr w:rsidR="00FD74E3" w:rsidRPr="003D6B46" w:rsidTr="008C121A">
        <w:tc>
          <w:tcPr>
            <w:tcW w:w="426" w:type="dxa"/>
            <w:tcBorders>
              <w:top w:val="single" w:sz="4" w:space="0" w:color="000000"/>
              <w:left w:val="single" w:sz="4" w:space="0" w:color="000000"/>
              <w:bottom w:val="single" w:sz="4" w:space="0" w:color="000000"/>
              <w:right w:val="nil"/>
            </w:tcBorders>
            <w:hideMark/>
          </w:tcPr>
          <w:p w:rsidR="00FD74E3" w:rsidRPr="003D6B46" w:rsidRDefault="005B793E" w:rsidP="003D6B46">
            <w:pPr>
              <w:pStyle w:val="St4-punkt"/>
              <w:snapToGrid w:val="0"/>
              <w:ind w:left="0" w:firstLine="0"/>
              <w:rPr>
                <w:sz w:val="20"/>
              </w:rPr>
            </w:pPr>
            <w:r w:rsidRPr="003D6B46">
              <w:rPr>
                <w:sz w:val="20"/>
              </w:rPr>
              <w:t>7</w:t>
            </w:r>
          </w:p>
        </w:tc>
        <w:tc>
          <w:tcPr>
            <w:tcW w:w="3512" w:type="dxa"/>
            <w:tcBorders>
              <w:top w:val="single" w:sz="4" w:space="0" w:color="000000"/>
              <w:left w:val="single" w:sz="4" w:space="0" w:color="000000"/>
              <w:bottom w:val="single" w:sz="4" w:space="0" w:color="000000"/>
              <w:right w:val="nil"/>
            </w:tcBorders>
            <w:hideMark/>
          </w:tcPr>
          <w:p w:rsidR="00FD74E3" w:rsidRPr="003D6B46" w:rsidRDefault="00FD74E3" w:rsidP="003D6B46">
            <w:pPr>
              <w:pStyle w:val="St4-punkt"/>
              <w:snapToGrid w:val="0"/>
              <w:ind w:left="0" w:firstLine="0"/>
              <w:rPr>
                <w:sz w:val="20"/>
              </w:rPr>
            </w:pPr>
            <w:r w:rsidRPr="003D6B46">
              <w:rPr>
                <w:b/>
                <w:sz w:val="20"/>
              </w:rPr>
              <w:t>Zakres (części)</w:t>
            </w:r>
            <w:r w:rsidRPr="003D6B46">
              <w:rPr>
                <w:sz w:val="20"/>
              </w:rPr>
              <w:t xml:space="preserve"> przedmiotu zamówienia, który Wykonawca zamierza powierzyć do wykonania podwykonawcom </w:t>
            </w:r>
          </w:p>
        </w:tc>
        <w:tc>
          <w:tcPr>
            <w:tcW w:w="976" w:type="dxa"/>
            <w:tcBorders>
              <w:top w:val="single" w:sz="4" w:space="0" w:color="000000"/>
              <w:left w:val="single" w:sz="4" w:space="0" w:color="000000"/>
              <w:bottom w:val="single" w:sz="4" w:space="0" w:color="000000"/>
              <w:right w:val="nil"/>
            </w:tcBorders>
            <w:hideMark/>
          </w:tcPr>
          <w:p w:rsidR="00FD74E3" w:rsidRPr="003D6B46" w:rsidRDefault="00FD74E3" w:rsidP="003D6B46">
            <w:pPr>
              <w:pStyle w:val="NormalnyWeb"/>
              <w:spacing w:before="0" w:after="0"/>
            </w:pPr>
            <w:r w:rsidRPr="003D6B46">
              <w:t xml:space="preserve">załącznik </w:t>
            </w:r>
          </w:p>
          <w:p w:rsidR="00FD74E3" w:rsidRPr="003D6B46" w:rsidRDefault="00FD74E3" w:rsidP="003D6B46">
            <w:pPr>
              <w:pStyle w:val="NormalnyWeb"/>
              <w:spacing w:before="0" w:after="0"/>
            </w:pPr>
            <w:r w:rsidRPr="003D6B46">
              <w:t>nr _</w:t>
            </w:r>
          </w:p>
        </w:tc>
        <w:tc>
          <w:tcPr>
            <w:tcW w:w="4730" w:type="dxa"/>
            <w:tcBorders>
              <w:top w:val="single" w:sz="4" w:space="0" w:color="000000"/>
              <w:left w:val="single" w:sz="4" w:space="0" w:color="000000"/>
              <w:bottom w:val="single" w:sz="4" w:space="0" w:color="000000"/>
              <w:right w:val="single" w:sz="4" w:space="0" w:color="000000"/>
            </w:tcBorders>
            <w:hideMark/>
          </w:tcPr>
          <w:p w:rsidR="00FD74E3" w:rsidRPr="003D6B46" w:rsidRDefault="00FD74E3" w:rsidP="003D6B46">
            <w:pPr>
              <w:pStyle w:val="NormalnyWeb"/>
              <w:snapToGrid w:val="0"/>
              <w:spacing w:before="0" w:after="0"/>
            </w:pPr>
            <w:r w:rsidRPr="003D6B46">
              <w:t>zgodne w treści ze wzorem stanow</w:t>
            </w:r>
            <w:r w:rsidR="005B793E" w:rsidRPr="003D6B46">
              <w:t>iącym załącznik nr 6</w:t>
            </w:r>
            <w:r w:rsidRPr="003D6B46">
              <w:t xml:space="preserve"> do oferty</w:t>
            </w:r>
            <w:r w:rsidR="005B793E" w:rsidRPr="003D6B46">
              <w:t>, nieskładane w przypadku, gdy wykonawca nie zamierza powierzyć podwykonawcom realizacji zamówienia</w:t>
            </w:r>
          </w:p>
        </w:tc>
      </w:tr>
      <w:tr w:rsidR="00FD74E3" w:rsidRPr="003D6B46" w:rsidTr="008C121A">
        <w:tc>
          <w:tcPr>
            <w:tcW w:w="426" w:type="dxa"/>
            <w:tcBorders>
              <w:top w:val="single" w:sz="4" w:space="0" w:color="000000"/>
              <w:left w:val="single" w:sz="4" w:space="0" w:color="000000"/>
              <w:bottom w:val="single" w:sz="4" w:space="0" w:color="000000"/>
              <w:right w:val="nil"/>
            </w:tcBorders>
            <w:hideMark/>
          </w:tcPr>
          <w:p w:rsidR="00FD74E3" w:rsidRPr="003D6B46" w:rsidRDefault="005B793E" w:rsidP="003D6B46">
            <w:pPr>
              <w:pStyle w:val="St4-punkt"/>
              <w:snapToGrid w:val="0"/>
              <w:ind w:left="0" w:firstLine="0"/>
              <w:rPr>
                <w:sz w:val="20"/>
              </w:rPr>
            </w:pPr>
            <w:r w:rsidRPr="003D6B46">
              <w:rPr>
                <w:sz w:val="20"/>
              </w:rPr>
              <w:t>8</w:t>
            </w:r>
          </w:p>
        </w:tc>
        <w:tc>
          <w:tcPr>
            <w:tcW w:w="3512" w:type="dxa"/>
            <w:tcBorders>
              <w:top w:val="single" w:sz="4" w:space="0" w:color="000000"/>
              <w:left w:val="single" w:sz="4" w:space="0" w:color="000000"/>
              <w:bottom w:val="single" w:sz="4" w:space="0" w:color="000000"/>
              <w:right w:val="nil"/>
            </w:tcBorders>
            <w:hideMark/>
          </w:tcPr>
          <w:p w:rsidR="00FD74E3" w:rsidRPr="003D6B46" w:rsidRDefault="00FD74E3" w:rsidP="003D6B46">
            <w:pPr>
              <w:pStyle w:val="St4-punkt"/>
              <w:snapToGrid w:val="0"/>
              <w:ind w:left="0" w:firstLine="0"/>
              <w:rPr>
                <w:b/>
                <w:sz w:val="20"/>
              </w:rPr>
            </w:pPr>
            <w:r w:rsidRPr="003D6B46">
              <w:rPr>
                <w:b/>
                <w:sz w:val="20"/>
              </w:rPr>
              <w:t>aktualny odpis z właściwego rejestru</w:t>
            </w:r>
            <w:r w:rsidRPr="003D6B46">
              <w:rPr>
                <w:sz w:val="20"/>
              </w:rPr>
              <w:t>, lub z centralnej ewidencji i informacji o działalności gospodarczej, jeżeli odrębne przepisy wymagają wpisu do rejestru lub ewidencji, w celu wykazania braku podstaw do wykluczenia w oparciu o art. 24 ust. 1 pkt 2 ustawy</w:t>
            </w:r>
          </w:p>
        </w:tc>
        <w:tc>
          <w:tcPr>
            <w:tcW w:w="976" w:type="dxa"/>
            <w:tcBorders>
              <w:top w:val="single" w:sz="4" w:space="0" w:color="000000"/>
              <w:left w:val="single" w:sz="4" w:space="0" w:color="000000"/>
              <w:bottom w:val="single" w:sz="4" w:space="0" w:color="000000"/>
              <w:right w:val="nil"/>
            </w:tcBorders>
            <w:hideMark/>
          </w:tcPr>
          <w:p w:rsidR="00FD74E3" w:rsidRPr="003D6B46" w:rsidRDefault="00FD74E3" w:rsidP="003D6B46">
            <w:pPr>
              <w:pStyle w:val="NormalnyWeb"/>
              <w:spacing w:before="0" w:after="0"/>
            </w:pPr>
            <w:r w:rsidRPr="003D6B46">
              <w:t xml:space="preserve">załącznik </w:t>
            </w:r>
          </w:p>
          <w:p w:rsidR="00FD74E3" w:rsidRPr="003D6B46" w:rsidRDefault="00FD74E3" w:rsidP="003D6B46">
            <w:pPr>
              <w:pStyle w:val="NormalnyWeb"/>
              <w:spacing w:before="0" w:after="0"/>
            </w:pPr>
            <w:r w:rsidRPr="003D6B46">
              <w:t>nr _</w:t>
            </w:r>
          </w:p>
        </w:tc>
        <w:tc>
          <w:tcPr>
            <w:tcW w:w="4730" w:type="dxa"/>
            <w:tcBorders>
              <w:top w:val="single" w:sz="4" w:space="0" w:color="000000"/>
              <w:left w:val="single" w:sz="4" w:space="0" w:color="000000"/>
              <w:bottom w:val="single" w:sz="4" w:space="0" w:color="000000"/>
              <w:right w:val="single" w:sz="4" w:space="0" w:color="000000"/>
            </w:tcBorders>
            <w:hideMark/>
          </w:tcPr>
          <w:p w:rsidR="00FD74E3" w:rsidRPr="003D6B46" w:rsidRDefault="00FD74E3" w:rsidP="003D6B46">
            <w:pPr>
              <w:pStyle w:val="NormalnyWeb"/>
              <w:spacing w:before="0" w:after="0"/>
            </w:pPr>
            <w:r w:rsidRPr="003D6B46">
              <w:t>aktualny odpis z właściwego rejestru, lub z centralnej ewidencji i informacji o działalności gospodarczej, wystawione nie wcześniej niż 6  miesięcy przed upływem terminu składania ofert.</w:t>
            </w:r>
          </w:p>
        </w:tc>
      </w:tr>
      <w:tr w:rsidR="00FD74E3" w:rsidRPr="003D6B46" w:rsidTr="008C121A">
        <w:tc>
          <w:tcPr>
            <w:tcW w:w="426" w:type="dxa"/>
            <w:tcBorders>
              <w:top w:val="single" w:sz="4" w:space="0" w:color="000000"/>
              <w:left w:val="single" w:sz="4" w:space="0" w:color="000000"/>
              <w:bottom w:val="single" w:sz="4" w:space="0" w:color="000000"/>
              <w:right w:val="nil"/>
            </w:tcBorders>
            <w:hideMark/>
          </w:tcPr>
          <w:p w:rsidR="00FD74E3" w:rsidRPr="003D6B46" w:rsidRDefault="00A32019" w:rsidP="003D6B46">
            <w:pPr>
              <w:pStyle w:val="St4-punkt"/>
              <w:snapToGrid w:val="0"/>
              <w:ind w:left="0" w:firstLine="0"/>
              <w:rPr>
                <w:sz w:val="20"/>
              </w:rPr>
            </w:pPr>
            <w:r w:rsidRPr="003D6B46">
              <w:rPr>
                <w:sz w:val="20"/>
              </w:rPr>
              <w:t>9</w:t>
            </w:r>
          </w:p>
        </w:tc>
        <w:tc>
          <w:tcPr>
            <w:tcW w:w="3512" w:type="dxa"/>
            <w:tcBorders>
              <w:top w:val="single" w:sz="4" w:space="0" w:color="000000"/>
              <w:left w:val="single" w:sz="4" w:space="0" w:color="000000"/>
              <w:bottom w:val="single" w:sz="4" w:space="0" w:color="000000"/>
              <w:right w:val="nil"/>
            </w:tcBorders>
            <w:hideMark/>
          </w:tcPr>
          <w:p w:rsidR="00FD74E3" w:rsidRPr="003D6B46" w:rsidRDefault="00FD74E3" w:rsidP="003D6B46">
            <w:pPr>
              <w:pStyle w:val="St4-punkt"/>
              <w:snapToGrid w:val="0"/>
              <w:ind w:left="0" w:firstLine="0"/>
              <w:rPr>
                <w:sz w:val="20"/>
              </w:rPr>
            </w:pPr>
            <w:r w:rsidRPr="003D6B46">
              <w:rPr>
                <w:sz w:val="20"/>
              </w:rPr>
              <w:t>Pełnomocnictwo do podpisania oferty</w:t>
            </w:r>
          </w:p>
        </w:tc>
        <w:tc>
          <w:tcPr>
            <w:tcW w:w="976" w:type="dxa"/>
            <w:tcBorders>
              <w:top w:val="single" w:sz="4" w:space="0" w:color="000000"/>
              <w:left w:val="single" w:sz="4" w:space="0" w:color="000000"/>
              <w:bottom w:val="single" w:sz="4" w:space="0" w:color="000000"/>
              <w:right w:val="nil"/>
            </w:tcBorders>
            <w:hideMark/>
          </w:tcPr>
          <w:p w:rsidR="00FD74E3" w:rsidRPr="003D6B46" w:rsidRDefault="00FD74E3" w:rsidP="003D6B46">
            <w:pPr>
              <w:pStyle w:val="NormalnyWeb"/>
              <w:spacing w:before="0" w:after="0"/>
            </w:pPr>
            <w:r w:rsidRPr="003D6B46">
              <w:t xml:space="preserve">załącznik </w:t>
            </w:r>
          </w:p>
          <w:p w:rsidR="00FD74E3" w:rsidRPr="003D6B46" w:rsidRDefault="00FD74E3" w:rsidP="003D6B46">
            <w:pPr>
              <w:pStyle w:val="NormalnyWeb"/>
              <w:snapToGrid w:val="0"/>
              <w:spacing w:before="0" w:after="0"/>
            </w:pPr>
            <w:r w:rsidRPr="003D6B46">
              <w:t>nr _</w:t>
            </w:r>
          </w:p>
        </w:tc>
        <w:tc>
          <w:tcPr>
            <w:tcW w:w="4730" w:type="dxa"/>
            <w:tcBorders>
              <w:top w:val="single" w:sz="4" w:space="0" w:color="000000"/>
              <w:left w:val="single" w:sz="4" w:space="0" w:color="000000"/>
              <w:bottom w:val="single" w:sz="4" w:space="0" w:color="000000"/>
              <w:right w:val="single" w:sz="4" w:space="0" w:color="000000"/>
            </w:tcBorders>
          </w:tcPr>
          <w:p w:rsidR="00FD74E3" w:rsidRPr="003D6B46" w:rsidRDefault="005B793E" w:rsidP="003D6B46">
            <w:pPr>
              <w:pStyle w:val="NormalnyWeb"/>
              <w:snapToGrid w:val="0"/>
              <w:spacing w:before="0" w:after="0"/>
            </w:pPr>
            <w:r w:rsidRPr="003D6B46">
              <w:t>O ile nie wynika z innych dokumentów dołączonych do oferty</w:t>
            </w:r>
          </w:p>
        </w:tc>
      </w:tr>
      <w:tr w:rsidR="00FD74E3" w:rsidRPr="003D6B46" w:rsidTr="008C121A">
        <w:tc>
          <w:tcPr>
            <w:tcW w:w="426" w:type="dxa"/>
            <w:tcBorders>
              <w:top w:val="single" w:sz="4" w:space="0" w:color="000000"/>
              <w:left w:val="single" w:sz="4" w:space="0" w:color="000000"/>
              <w:bottom w:val="single" w:sz="4" w:space="0" w:color="000000"/>
              <w:right w:val="nil"/>
            </w:tcBorders>
            <w:hideMark/>
          </w:tcPr>
          <w:p w:rsidR="00FD74E3" w:rsidRPr="003D6B46" w:rsidRDefault="00A32019" w:rsidP="003D6B46">
            <w:pPr>
              <w:pStyle w:val="St4-punkt"/>
              <w:snapToGrid w:val="0"/>
              <w:ind w:left="0" w:firstLine="0"/>
              <w:rPr>
                <w:sz w:val="20"/>
              </w:rPr>
            </w:pPr>
            <w:r w:rsidRPr="003D6B46">
              <w:rPr>
                <w:sz w:val="20"/>
              </w:rPr>
              <w:t>10</w:t>
            </w:r>
          </w:p>
        </w:tc>
        <w:tc>
          <w:tcPr>
            <w:tcW w:w="3512" w:type="dxa"/>
            <w:tcBorders>
              <w:top w:val="single" w:sz="4" w:space="0" w:color="000000"/>
              <w:left w:val="single" w:sz="4" w:space="0" w:color="000000"/>
              <w:bottom w:val="single" w:sz="4" w:space="0" w:color="000000"/>
              <w:right w:val="nil"/>
            </w:tcBorders>
            <w:hideMark/>
          </w:tcPr>
          <w:p w:rsidR="00FD74E3" w:rsidRPr="003D6B46" w:rsidRDefault="00FD74E3" w:rsidP="003D6B46">
            <w:pPr>
              <w:pStyle w:val="St4-punkt"/>
              <w:snapToGrid w:val="0"/>
              <w:ind w:left="0" w:firstLine="0"/>
              <w:rPr>
                <w:sz w:val="20"/>
              </w:rPr>
            </w:pPr>
            <w:r w:rsidRPr="003D6B46">
              <w:rPr>
                <w:sz w:val="20"/>
              </w:rPr>
              <w:t xml:space="preserve">Inne </w:t>
            </w:r>
          </w:p>
        </w:tc>
        <w:tc>
          <w:tcPr>
            <w:tcW w:w="976" w:type="dxa"/>
            <w:tcBorders>
              <w:top w:val="single" w:sz="4" w:space="0" w:color="000000"/>
              <w:left w:val="single" w:sz="4" w:space="0" w:color="000000"/>
              <w:bottom w:val="single" w:sz="4" w:space="0" w:color="000000"/>
              <w:right w:val="nil"/>
            </w:tcBorders>
          </w:tcPr>
          <w:p w:rsidR="00FD74E3" w:rsidRPr="003D6B46" w:rsidRDefault="00FD74E3" w:rsidP="003D6B46">
            <w:pPr>
              <w:pStyle w:val="NormalnyWeb"/>
              <w:snapToGrid w:val="0"/>
              <w:spacing w:before="0" w:after="0"/>
            </w:pPr>
          </w:p>
        </w:tc>
        <w:tc>
          <w:tcPr>
            <w:tcW w:w="4730" w:type="dxa"/>
            <w:tcBorders>
              <w:top w:val="single" w:sz="4" w:space="0" w:color="000000"/>
              <w:left w:val="single" w:sz="4" w:space="0" w:color="000000"/>
              <w:bottom w:val="single" w:sz="4" w:space="0" w:color="000000"/>
              <w:right w:val="single" w:sz="4" w:space="0" w:color="000000"/>
            </w:tcBorders>
          </w:tcPr>
          <w:p w:rsidR="00FD74E3" w:rsidRPr="003D6B46" w:rsidRDefault="00FD74E3" w:rsidP="003D6B46">
            <w:pPr>
              <w:pStyle w:val="NormalnyWeb"/>
              <w:snapToGrid w:val="0"/>
              <w:spacing w:before="0" w:after="0"/>
            </w:pPr>
          </w:p>
        </w:tc>
      </w:tr>
    </w:tbl>
    <w:p w:rsidR="00FD74E3" w:rsidRPr="003D6B46" w:rsidRDefault="00FD74E3" w:rsidP="003D6B46">
      <w:pPr>
        <w:pStyle w:val="Standardowy0"/>
        <w:jc w:val="both"/>
        <w:rPr>
          <w:rFonts w:ascii="Times New Roman" w:hAnsi="Times New Roman"/>
          <w:b/>
          <w:sz w:val="20"/>
        </w:rPr>
      </w:pPr>
    </w:p>
    <w:p w:rsidR="00FD74E3" w:rsidRPr="003D6B46" w:rsidRDefault="00FD74E3" w:rsidP="003D6B46">
      <w:pPr>
        <w:pStyle w:val="Standardowy0"/>
        <w:jc w:val="both"/>
        <w:rPr>
          <w:rFonts w:ascii="Times New Roman" w:hAnsi="Times New Roman"/>
          <w:sz w:val="20"/>
        </w:rPr>
      </w:pPr>
      <w:r w:rsidRPr="003D6B46">
        <w:rPr>
          <w:rFonts w:ascii="Times New Roman" w:hAnsi="Times New Roman"/>
          <w:sz w:val="20"/>
        </w:rPr>
        <w:t>Miejsce i data ……………………….</w:t>
      </w:r>
    </w:p>
    <w:p w:rsidR="00FD74E3" w:rsidRPr="003D6B46" w:rsidRDefault="00FD74E3" w:rsidP="003D6B46">
      <w:pPr>
        <w:pStyle w:val="Standardowy0"/>
        <w:jc w:val="both"/>
        <w:rPr>
          <w:rFonts w:ascii="Times New Roman" w:hAnsi="Times New Roman"/>
          <w:sz w:val="20"/>
        </w:rPr>
      </w:pPr>
    </w:p>
    <w:p w:rsidR="00FD74E3" w:rsidRPr="003D6B46" w:rsidRDefault="00FD74E3" w:rsidP="003D6B46">
      <w:pPr>
        <w:pStyle w:val="Standardowy0"/>
        <w:ind w:left="3402"/>
        <w:jc w:val="both"/>
        <w:rPr>
          <w:rFonts w:ascii="Times New Roman" w:hAnsi="Times New Roman"/>
          <w:sz w:val="20"/>
        </w:rPr>
      </w:pPr>
    </w:p>
    <w:p w:rsidR="00FD74E3" w:rsidRPr="003D6B46" w:rsidRDefault="00504F32" w:rsidP="00504F32">
      <w:pPr>
        <w:pStyle w:val="Standardowy0"/>
        <w:ind w:left="6096" w:hanging="3972"/>
        <w:jc w:val="both"/>
        <w:rPr>
          <w:rFonts w:ascii="Times New Roman" w:hAnsi="Times New Roman"/>
          <w:sz w:val="20"/>
        </w:rPr>
      </w:pPr>
      <w:r>
        <w:rPr>
          <w:rFonts w:ascii="Times New Roman" w:hAnsi="Times New Roman"/>
          <w:sz w:val="20"/>
        </w:rPr>
        <w:t xml:space="preserve">         </w:t>
      </w:r>
      <w:r w:rsidR="00FD74E3" w:rsidRPr="003D6B46">
        <w:rPr>
          <w:rFonts w:ascii="Times New Roman" w:hAnsi="Times New Roman"/>
          <w:sz w:val="20"/>
        </w:rPr>
        <w:t xml:space="preserve">Podpisano (imię, nazwisko i podpis) </w:t>
      </w:r>
      <w:r w:rsidR="002B4FEA" w:rsidRPr="003D6B46">
        <w:rPr>
          <w:rFonts w:ascii="Times New Roman" w:hAnsi="Times New Roman"/>
          <w:sz w:val="20"/>
        </w:rPr>
        <w:t>…………………………………………..</w:t>
      </w:r>
    </w:p>
    <w:p w:rsidR="00FD74E3" w:rsidRPr="003D6B46" w:rsidRDefault="00FD74E3" w:rsidP="003D6B46">
      <w:pPr>
        <w:rPr>
          <w:i/>
          <w:sz w:val="20"/>
          <w:szCs w:val="20"/>
        </w:rPr>
      </w:pPr>
    </w:p>
    <w:p w:rsidR="00FD74E3" w:rsidRPr="003D6B46" w:rsidRDefault="00FD74E3" w:rsidP="003D6B46">
      <w:pPr>
        <w:pStyle w:val="Standardowy0"/>
        <w:ind w:left="6379" w:hanging="7"/>
        <w:jc w:val="both"/>
        <w:rPr>
          <w:rFonts w:ascii="Times New Roman" w:hAnsi="Times New Roman"/>
          <w:i/>
          <w:sz w:val="20"/>
        </w:rPr>
      </w:pPr>
      <w:r w:rsidRPr="003D6B46">
        <w:rPr>
          <w:rFonts w:ascii="Times New Roman" w:hAnsi="Times New Roman"/>
          <w:i/>
          <w:sz w:val="20"/>
        </w:rPr>
        <w:t>(Podpis osoby uprawnionej lub osób uprawnionych do reprezentowania Wykonawcy w dokumentach rejestrowych albo pełnomocnictwa)</w:t>
      </w:r>
    </w:p>
    <w:p w:rsidR="008D55CB" w:rsidRPr="003D6B46" w:rsidRDefault="008D55CB" w:rsidP="003D6B46">
      <w:pPr>
        <w:pStyle w:val="Standardowy0"/>
        <w:ind w:left="6379" w:hanging="7"/>
        <w:jc w:val="both"/>
        <w:rPr>
          <w:rFonts w:ascii="Times New Roman" w:hAnsi="Times New Roman"/>
          <w:i/>
          <w:sz w:val="20"/>
        </w:rPr>
        <w:sectPr w:rsidR="008D55CB" w:rsidRPr="003D6B46" w:rsidSect="008524B2">
          <w:pgSz w:w="11906" w:h="16838"/>
          <w:pgMar w:top="1417" w:right="1417" w:bottom="1417" w:left="1417" w:header="709" w:footer="709" w:gutter="0"/>
          <w:pgNumType w:start="1"/>
          <w:cols w:space="708"/>
          <w:titlePg/>
          <w:docGrid w:linePitch="360"/>
        </w:sectPr>
      </w:pPr>
    </w:p>
    <w:p w:rsidR="008D55CB" w:rsidRPr="003D6B46" w:rsidRDefault="008D55CB" w:rsidP="003D6B46">
      <w:pPr>
        <w:pStyle w:val="Standard"/>
        <w:jc w:val="right"/>
        <w:rPr>
          <w:b/>
          <w:sz w:val="20"/>
        </w:rPr>
      </w:pPr>
      <w:r w:rsidRPr="003D6B46">
        <w:rPr>
          <w:b/>
          <w:sz w:val="20"/>
        </w:rPr>
        <w:lastRenderedPageBreak/>
        <w:t xml:space="preserve">§ 37.  Załącznik nr 1 do oferty </w:t>
      </w:r>
    </w:p>
    <w:p w:rsidR="008D55CB" w:rsidRPr="003D6B46" w:rsidRDefault="008D55CB" w:rsidP="003D6B46">
      <w:pPr>
        <w:pStyle w:val="pkt"/>
        <w:tabs>
          <w:tab w:val="right" w:pos="1980"/>
          <w:tab w:val="left" w:leader="dot" w:pos="7380"/>
        </w:tabs>
        <w:spacing w:before="0" w:after="0"/>
        <w:ind w:left="0" w:firstLine="0"/>
        <w:jc w:val="right"/>
        <w:rPr>
          <w:rFonts w:ascii="Times New Roman" w:hAnsi="Times New Roman"/>
          <w:b/>
          <w:color w:val="000000"/>
          <w:sz w:val="20"/>
        </w:rPr>
      </w:pPr>
      <w:r w:rsidRPr="003D6B46">
        <w:rPr>
          <w:rFonts w:ascii="Times New Roman" w:hAnsi="Times New Roman"/>
          <w:b/>
          <w:color w:val="000000"/>
          <w:sz w:val="20"/>
        </w:rPr>
        <w:t xml:space="preserve">Dodatek nr 2 do siwz </w:t>
      </w:r>
    </w:p>
    <w:p w:rsidR="008D55CB" w:rsidRPr="003D6B46" w:rsidRDefault="008D55CB" w:rsidP="003D6B46">
      <w:pPr>
        <w:tabs>
          <w:tab w:val="center" w:pos="6480"/>
        </w:tabs>
        <w:jc w:val="right"/>
        <w:rPr>
          <w:color w:val="000000"/>
          <w:sz w:val="20"/>
          <w:szCs w:val="20"/>
        </w:rPr>
      </w:pPr>
    </w:p>
    <w:p w:rsidR="008D55CB" w:rsidRPr="003D6B46" w:rsidRDefault="008D55CB" w:rsidP="003D6B46">
      <w:pPr>
        <w:tabs>
          <w:tab w:val="center" w:pos="6480"/>
        </w:tabs>
        <w:rPr>
          <w:color w:val="000000"/>
          <w:sz w:val="20"/>
          <w:szCs w:val="20"/>
        </w:rPr>
      </w:pPr>
    </w:p>
    <w:p w:rsidR="008D55CB" w:rsidRPr="003D6B46" w:rsidRDefault="008D55CB" w:rsidP="003D6B46">
      <w:pPr>
        <w:tabs>
          <w:tab w:val="right" w:pos="5760"/>
          <w:tab w:val="right" w:leader="dot" w:pos="9000"/>
        </w:tabs>
        <w:rPr>
          <w:color w:val="000000"/>
          <w:sz w:val="20"/>
          <w:szCs w:val="20"/>
        </w:rPr>
      </w:pPr>
      <w:r w:rsidRPr="003D6B46">
        <w:rPr>
          <w:i/>
          <w:color w:val="000000"/>
          <w:sz w:val="20"/>
          <w:szCs w:val="20"/>
        </w:rPr>
        <w:t>(pieczęć Wykonawcy)</w:t>
      </w:r>
      <w:r w:rsidRPr="003D6B46">
        <w:rPr>
          <w:i/>
          <w:color w:val="000000"/>
          <w:sz w:val="20"/>
          <w:szCs w:val="20"/>
        </w:rPr>
        <w:tab/>
      </w:r>
      <w:r w:rsidRPr="003D6B46">
        <w:rPr>
          <w:color w:val="000000"/>
          <w:sz w:val="20"/>
          <w:szCs w:val="20"/>
        </w:rPr>
        <w:t xml:space="preserve">miejscowość, data </w:t>
      </w:r>
      <w:r w:rsidRPr="003D6B46">
        <w:rPr>
          <w:color w:val="000000"/>
          <w:sz w:val="20"/>
          <w:szCs w:val="20"/>
        </w:rPr>
        <w:tab/>
      </w:r>
    </w:p>
    <w:p w:rsidR="008D55CB" w:rsidRPr="003D6B46" w:rsidRDefault="008D55CB" w:rsidP="003D6B46">
      <w:pPr>
        <w:tabs>
          <w:tab w:val="center" w:pos="6480"/>
        </w:tabs>
        <w:rPr>
          <w:color w:val="000000"/>
          <w:sz w:val="20"/>
          <w:szCs w:val="20"/>
        </w:rPr>
      </w:pPr>
    </w:p>
    <w:p w:rsidR="008D55CB" w:rsidRPr="003D6B46" w:rsidRDefault="008D55CB" w:rsidP="003D6B46">
      <w:pPr>
        <w:tabs>
          <w:tab w:val="center" w:pos="6480"/>
        </w:tabs>
        <w:rPr>
          <w:b/>
          <w:sz w:val="20"/>
          <w:szCs w:val="20"/>
        </w:rPr>
      </w:pPr>
    </w:p>
    <w:p w:rsidR="008D55CB" w:rsidRPr="003D6B46" w:rsidRDefault="008D55CB" w:rsidP="003D6B46">
      <w:pPr>
        <w:tabs>
          <w:tab w:val="center" w:pos="6480"/>
        </w:tabs>
        <w:jc w:val="center"/>
        <w:rPr>
          <w:b/>
          <w:sz w:val="20"/>
          <w:szCs w:val="20"/>
        </w:rPr>
      </w:pPr>
      <w:r w:rsidRPr="003D6B46">
        <w:rPr>
          <w:b/>
          <w:sz w:val="20"/>
          <w:szCs w:val="20"/>
        </w:rPr>
        <w:t>Oświadczenia</w:t>
      </w:r>
    </w:p>
    <w:p w:rsidR="008D55CB" w:rsidRPr="003D6B46" w:rsidRDefault="008D55CB" w:rsidP="003D6B46">
      <w:pPr>
        <w:tabs>
          <w:tab w:val="center" w:pos="6480"/>
        </w:tabs>
        <w:jc w:val="center"/>
        <w:rPr>
          <w:b/>
          <w:sz w:val="20"/>
          <w:szCs w:val="20"/>
        </w:rPr>
      </w:pPr>
      <w:r w:rsidRPr="003D6B46">
        <w:rPr>
          <w:b/>
          <w:sz w:val="20"/>
          <w:szCs w:val="20"/>
        </w:rPr>
        <w:t>o spełnianiu warunków udziału w postępowaniu określonych w art. 22 ust.1 ustawy Pzp</w:t>
      </w:r>
    </w:p>
    <w:p w:rsidR="008D55CB" w:rsidRPr="003D6B46" w:rsidRDefault="008D55CB" w:rsidP="003D6B46">
      <w:pPr>
        <w:rPr>
          <w:sz w:val="20"/>
          <w:szCs w:val="20"/>
        </w:rPr>
      </w:pPr>
    </w:p>
    <w:p w:rsidR="008D55CB" w:rsidRPr="003D6B46" w:rsidRDefault="008D55CB" w:rsidP="003D6B46">
      <w:pPr>
        <w:rPr>
          <w:sz w:val="20"/>
          <w:szCs w:val="20"/>
        </w:rPr>
      </w:pPr>
      <w:r w:rsidRPr="003D6B46">
        <w:rPr>
          <w:sz w:val="20"/>
          <w:szCs w:val="20"/>
        </w:rPr>
        <w:t>My niżej podpisani działający w imieniu i na rzecz: _________________________________</w:t>
      </w:r>
      <w:r w:rsidRPr="003D6B46">
        <w:rPr>
          <w:sz w:val="20"/>
          <w:szCs w:val="20"/>
        </w:rPr>
        <w:br/>
        <w:t>___________________________________________________________________________</w:t>
      </w:r>
      <w:r w:rsidRPr="003D6B46">
        <w:rPr>
          <w:sz w:val="20"/>
          <w:szCs w:val="20"/>
        </w:rPr>
        <w:br/>
        <w:t>______________________________________________________________________________________________________________________________________________________</w:t>
      </w:r>
    </w:p>
    <w:p w:rsidR="008D55CB" w:rsidRPr="003D6B46" w:rsidRDefault="008D55CB" w:rsidP="003D6B46">
      <w:pPr>
        <w:rPr>
          <w:i/>
          <w:sz w:val="20"/>
          <w:szCs w:val="20"/>
        </w:rPr>
      </w:pPr>
      <w:r w:rsidRPr="003D6B46">
        <w:rPr>
          <w:i/>
          <w:sz w:val="20"/>
          <w:szCs w:val="20"/>
        </w:rPr>
        <w:t xml:space="preserve">( pełna nazwa (firma) dokładny adres Wykonawcy. W przypadku składania ofert przez Wykonawców występujących wspólnie podąć pełne nazwy (firmy) i dokładne adresy wszystkich Wykonawców występujących wspólnie – z zaznaczeniem lidera) </w:t>
      </w:r>
    </w:p>
    <w:p w:rsidR="008D55CB" w:rsidRPr="003D6B46" w:rsidRDefault="008D55CB" w:rsidP="003D6B46">
      <w:pPr>
        <w:rPr>
          <w:sz w:val="20"/>
          <w:szCs w:val="20"/>
        </w:rPr>
      </w:pPr>
    </w:p>
    <w:p w:rsidR="008D55CB" w:rsidRPr="003D6B46" w:rsidRDefault="008D55CB" w:rsidP="003D6B46">
      <w:pPr>
        <w:rPr>
          <w:sz w:val="20"/>
          <w:szCs w:val="20"/>
        </w:rPr>
      </w:pPr>
      <w:r w:rsidRPr="003D6B46">
        <w:rPr>
          <w:sz w:val="20"/>
          <w:szCs w:val="20"/>
        </w:rPr>
        <w:t xml:space="preserve">Składając ofertę w postępowaniu o udzielenie zamówienia publicznego prowadzone w trybie przetargu nieograniczonego na: </w:t>
      </w:r>
    </w:p>
    <w:p w:rsidR="008D55CB" w:rsidRPr="003D6B46" w:rsidRDefault="008D55CB" w:rsidP="003D6B46">
      <w:pPr>
        <w:rPr>
          <w:b/>
          <w:sz w:val="20"/>
          <w:szCs w:val="20"/>
        </w:rPr>
      </w:pPr>
    </w:p>
    <w:p w:rsidR="008D55CB" w:rsidRPr="003D6B46" w:rsidRDefault="00274064" w:rsidP="003D6B46">
      <w:pPr>
        <w:jc w:val="center"/>
        <w:rPr>
          <w:b/>
          <w:sz w:val="20"/>
          <w:szCs w:val="20"/>
        </w:rPr>
      </w:pPr>
      <w:r w:rsidRPr="00274064">
        <w:rPr>
          <w:b/>
          <w:sz w:val="20"/>
          <w:szCs w:val="20"/>
        </w:rPr>
        <w:t>Przebudowa drogi gminnej w miejscowości Wojtkowa Wieś</w:t>
      </w:r>
    </w:p>
    <w:p w:rsidR="008D55CB" w:rsidRPr="003D6B46" w:rsidRDefault="008D55CB" w:rsidP="003D6B46">
      <w:pPr>
        <w:rPr>
          <w:sz w:val="20"/>
          <w:szCs w:val="20"/>
        </w:rPr>
      </w:pPr>
    </w:p>
    <w:p w:rsidR="008D55CB" w:rsidRPr="003D6B46" w:rsidRDefault="008D55CB" w:rsidP="003D6B46">
      <w:pPr>
        <w:rPr>
          <w:sz w:val="20"/>
          <w:szCs w:val="20"/>
        </w:rPr>
      </w:pPr>
      <w:r w:rsidRPr="003D6B46">
        <w:rPr>
          <w:sz w:val="20"/>
          <w:szCs w:val="20"/>
        </w:rPr>
        <w:t>Oświadczamy, że spełniamy warunki ubiegania się o zamówienie publiczne określone w art. 22 ust. 1 ustawy z dnia 29 stycznia 2004r. Prawo zamówień publicznych (Dz. U. z 2013r. , poz. 907 ze zm.) w zakresie:</w:t>
      </w:r>
    </w:p>
    <w:p w:rsidR="008D55CB" w:rsidRPr="003D6B46" w:rsidRDefault="008D55CB" w:rsidP="003D6B46">
      <w:pPr>
        <w:rPr>
          <w:sz w:val="20"/>
          <w:szCs w:val="20"/>
        </w:rPr>
      </w:pPr>
    </w:p>
    <w:p w:rsidR="008D55CB" w:rsidRPr="003D6B46" w:rsidRDefault="008D55CB" w:rsidP="003D6B46">
      <w:pPr>
        <w:numPr>
          <w:ilvl w:val="0"/>
          <w:numId w:val="6"/>
        </w:numPr>
        <w:suppressAutoHyphens w:val="0"/>
        <w:rPr>
          <w:sz w:val="20"/>
          <w:szCs w:val="20"/>
        </w:rPr>
      </w:pPr>
      <w:r w:rsidRPr="003D6B46">
        <w:rPr>
          <w:sz w:val="20"/>
          <w:szCs w:val="20"/>
        </w:rPr>
        <w:t>posiadania uprawnień do wykonywania określonej działalności lub czynności, jeżeli przepisy prawa nakładają taki obowiązek ich posiadania;</w:t>
      </w:r>
    </w:p>
    <w:p w:rsidR="008D55CB" w:rsidRPr="003D6B46" w:rsidRDefault="008D55CB" w:rsidP="003D6B46">
      <w:pPr>
        <w:numPr>
          <w:ilvl w:val="0"/>
          <w:numId w:val="6"/>
        </w:numPr>
        <w:suppressAutoHyphens w:val="0"/>
        <w:rPr>
          <w:sz w:val="20"/>
          <w:szCs w:val="20"/>
        </w:rPr>
      </w:pPr>
      <w:r w:rsidRPr="003D6B46">
        <w:rPr>
          <w:sz w:val="20"/>
          <w:szCs w:val="20"/>
        </w:rPr>
        <w:t>posiadania wiedzy i doświadczenia;</w:t>
      </w:r>
    </w:p>
    <w:p w:rsidR="008D55CB" w:rsidRPr="003D6B46" w:rsidRDefault="008D55CB" w:rsidP="003D6B46">
      <w:pPr>
        <w:pStyle w:val="Textbody"/>
        <w:numPr>
          <w:ilvl w:val="0"/>
          <w:numId w:val="6"/>
        </w:numPr>
        <w:rPr>
          <w:rFonts w:ascii="Times New Roman" w:hAnsi="Times New Roman"/>
          <w:sz w:val="20"/>
        </w:rPr>
      </w:pPr>
      <w:r w:rsidRPr="003D6B46">
        <w:rPr>
          <w:rFonts w:ascii="Times New Roman" w:hAnsi="Times New Roman"/>
          <w:sz w:val="20"/>
        </w:rPr>
        <w:t>dysponowania odpowiednim potencjałem technicznym oraz osobami zdolnymi do wykonania zamówienia;</w:t>
      </w:r>
    </w:p>
    <w:p w:rsidR="008D55CB" w:rsidRPr="003D6B46" w:rsidRDefault="008D55CB" w:rsidP="003D6B46">
      <w:pPr>
        <w:numPr>
          <w:ilvl w:val="0"/>
          <w:numId w:val="6"/>
        </w:numPr>
        <w:suppressAutoHyphens w:val="0"/>
        <w:rPr>
          <w:sz w:val="20"/>
          <w:szCs w:val="20"/>
        </w:rPr>
      </w:pPr>
      <w:r w:rsidRPr="003D6B46">
        <w:rPr>
          <w:sz w:val="20"/>
          <w:szCs w:val="20"/>
        </w:rPr>
        <w:t>sytuacji ekonomicznej i finansowej.</w:t>
      </w:r>
    </w:p>
    <w:p w:rsidR="008D55CB" w:rsidRPr="003D6B46" w:rsidRDefault="008D55CB" w:rsidP="003D6B46">
      <w:pPr>
        <w:ind w:left="720"/>
        <w:rPr>
          <w:sz w:val="20"/>
          <w:szCs w:val="20"/>
        </w:rPr>
      </w:pPr>
    </w:p>
    <w:p w:rsidR="008D55CB" w:rsidRPr="003D6B46" w:rsidRDefault="008D55CB" w:rsidP="003D6B46">
      <w:pPr>
        <w:pStyle w:val="Tekstpodstawowywcity21"/>
        <w:spacing w:after="0" w:line="240" w:lineRule="auto"/>
        <w:ind w:left="180"/>
        <w:jc w:val="both"/>
        <w:rPr>
          <w:rFonts w:ascii="Times New Roman" w:hAnsi="Times New Roman"/>
          <w:color w:val="000000"/>
          <w:sz w:val="20"/>
        </w:rPr>
      </w:pPr>
      <w:r w:rsidRPr="003D6B46">
        <w:rPr>
          <w:rFonts w:ascii="Times New Roman" w:hAnsi="Times New Roman"/>
          <w:color w:val="000000"/>
          <w:sz w:val="20"/>
        </w:rPr>
        <w:t>Miejsce i data …………………..</w:t>
      </w:r>
    </w:p>
    <w:p w:rsidR="008D55CB" w:rsidRPr="003D6B46" w:rsidRDefault="008D55CB" w:rsidP="003D6B46">
      <w:pPr>
        <w:pStyle w:val="Tekstpodstawowywcity21"/>
        <w:spacing w:after="0" w:line="240" w:lineRule="auto"/>
        <w:ind w:left="180"/>
        <w:jc w:val="both"/>
        <w:rPr>
          <w:rFonts w:ascii="Times New Roman" w:hAnsi="Times New Roman"/>
          <w:color w:val="000000"/>
          <w:sz w:val="20"/>
        </w:rPr>
      </w:pPr>
    </w:p>
    <w:p w:rsidR="008D55CB" w:rsidRPr="003D6B46" w:rsidRDefault="008D55CB" w:rsidP="003D6B46">
      <w:pPr>
        <w:pStyle w:val="Tekstpodstawowywcity21"/>
        <w:spacing w:after="0" w:line="240" w:lineRule="auto"/>
        <w:ind w:left="180"/>
        <w:jc w:val="both"/>
        <w:rPr>
          <w:rFonts w:ascii="Times New Roman" w:hAnsi="Times New Roman"/>
          <w:color w:val="000000"/>
          <w:sz w:val="20"/>
        </w:rPr>
      </w:pPr>
    </w:p>
    <w:p w:rsidR="008D55CB" w:rsidRPr="003D6B46" w:rsidRDefault="008D55CB" w:rsidP="003D6B46">
      <w:pPr>
        <w:pStyle w:val="Tekstpodstawowywcity21"/>
        <w:spacing w:after="0" w:line="240" w:lineRule="auto"/>
        <w:ind w:left="180"/>
        <w:jc w:val="both"/>
        <w:rPr>
          <w:rFonts w:ascii="Times New Roman" w:hAnsi="Times New Roman"/>
          <w:color w:val="000000"/>
          <w:sz w:val="20"/>
        </w:rPr>
      </w:pPr>
    </w:p>
    <w:p w:rsidR="008D55CB" w:rsidRPr="003D6B46" w:rsidRDefault="008D55CB" w:rsidP="003D6B46">
      <w:pPr>
        <w:pStyle w:val="Tekstpodstawowywcity21"/>
        <w:spacing w:after="0" w:line="240" w:lineRule="auto"/>
        <w:ind w:left="180"/>
        <w:jc w:val="both"/>
        <w:rPr>
          <w:rFonts w:ascii="Times New Roman" w:hAnsi="Times New Roman"/>
          <w:color w:val="000000"/>
          <w:sz w:val="20"/>
        </w:rPr>
      </w:pPr>
    </w:p>
    <w:p w:rsidR="008D55CB" w:rsidRPr="003D6B46" w:rsidRDefault="008D55CB" w:rsidP="003D6B46">
      <w:pPr>
        <w:pStyle w:val="Tekstpodstawowywcity21"/>
        <w:spacing w:after="0" w:line="240" w:lineRule="auto"/>
        <w:ind w:left="180"/>
        <w:jc w:val="both"/>
        <w:rPr>
          <w:rFonts w:ascii="Times New Roman" w:hAnsi="Times New Roman"/>
          <w:color w:val="000000"/>
          <w:sz w:val="20"/>
        </w:rPr>
      </w:pPr>
      <w:r w:rsidRPr="003D6B46">
        <w:rPr>
          <w:rFonts w:ascii="Times New Roman" w:hAnsi="Times New Roman"/>
          <w:color w:val="000000"/>
          <w:sz w:val="20"/>
        </w:rPr>
        <w:t>________________________________</w:t>
      </w:r>
      <w:r w:rsidRPr="003D6B46">
        <w:rPr>
          <w:rFonts w:ascii="Times New Roman" w:hAnsi="Times New Roman"/>
          <w:color w:val="000000"/>
          <w:sz w:val="20"/>
        </w:rPr>
        <w:tab/>
      </w:r>
      <w:r w:rsidRPr="003D6B46">
        <w:rPr>
          <w:rFonts w:ascii="Times New Roman" w:hAnsi="Times New Roman"/>
          <w:color w:val="000000"/>
          <w:sz w:val="20"/>
        </w:rPr>
        <w:tab/>
      </w:r>
      <w:r w:rsidR="000539EE">
        <w:rPr>
          <w:rFonts w:ascii="Times New Roman" w:hAnsi="Times New Roman"/>
          <w:color w:val="000000"/>
          <w:sz w:val="20"/>
        </w:rPr>
        <w:tab/>
      </w:r>
      <w:r w:rsidR="000539EE">
        <w:rPr>
          <w:rFonts w:ascii="Times New Roman" w:hAnsi="Times New Roman"/>
          <w:color w:val="000000"/>
          <w:sz w:val="20"/>
        </w:rPr>
        <w:tab/>
      </w:r>
      <w:r w:rsidRPr="003D6B46">
        <w:rPr>
          <w:rFonts w:ascii="Times New Roman" w:hAnsi="Times New Roman"/>
          <w:color w:val="000000"/>
          <w:sz w:val="20"/>
        </w:rPr>
        <w:t>_________________________________</w:t>
      </w:r>
    </w:p>
    <w:p w:rsidR="008D55CB" w:rsidRPr="003D6B46" w:rsidRDefault="008D55CB" w:rsidP="003D6B46">
      <w:pPr>
        <w:pStyle w:val="Standardowy0"/>
        <w:ind w:hanging="7"/>
        <w:jc w:val="both"/>
        <w:rPr>
          <w:rFonts w:ascii="Times New Roman" w:hAnsi="Times New Roman"/>
          <w:i/>
          <w:sz w:val="20"/>
        </w:rPr>
      </w:pPr>
      <w:r w:rsidRPr="003D6B46">
        <w:rPr>
          <w:rFonts w:ascii="Times New Roman" w:hAnsi="Times New Roman"/>
          <w:i/>
          <w:sz w:val="20"/>
        </w:rPr>
        <w:t>(Podpis osoby uprawnionej lub osób uprawnionych do reprezentowania Wykonawcy w dokumentach rejestrowych albo pełnomocnictwa)</w:t>
      </w:r>
    </w:p>
    <w:p w:rsidR="00402C69" w:rsidRDefault="00402C69" w:rsidP="003D6B46">
      <w:pPr>
        <w:ind w:left="3540" w:firstLine="708"/>
        <w:jc w:val="right"/>
        <w:rPr>
          <w:b/>
          <w:sz w:val="20"/>
          <w:szCs w:val="20"/>
        </w:rPr>
      </w:pPr>
    </w:p>
    <w:p w:rsidR="000539EE" w:rsidRDefault="000539EE" w:rsidP="003D6B46">
      <w:pPr>
        <w:ind w:left="3540" w:firstLine="708"/>
        <w:jc w:val="right"/>
        <w:rPr>
          <w:b/>
          <w:sz w:val="20"/>
          <w:szCs w:val="20"/>
        </w:rPr>
      </w:pPr>
    </w:p>
    <w:p w:rsidR="000539EE" w:rsidRPr="003D6B46" w:rsidRDefault="000539EE" w:rsidP="003D6B46">
      <w:pPr>
        <w:ind w:left="3540" w:firstLine="708"/>
        <w:jc w:val="right"/>
        <w:rPr>
          <w:b/>
          <w:sz w:val="20"/>
          <w:szCs w:val="20"/>
        </w:rPr>
        <w:sectPr w:rsidR="000539EE" w:rsidRPr="003D6B46" w:rsidSect="008524B2">
          <w:pgSz w:w="11906" w:h="16838"/>
          <w:pgMar w:top="1417" w:right="1417" w:bottom="1417" w:left="1417" w:header="709" w:footer="709" w:gutter="0"/>
          <w:pgNumType w:start="1"/>
          <w:cols w:space="708"/>
          <w:titlePg/>
          <w:docGrid w:linePitch="360"/>
        </w:sectPr>
      </w:pPr>
    </w:p>
    <w:p w:rsidR="00402C69" w:rsidRPr="003D6B46" w:rsidRDefault="00402C69" w:rsidP="003D6B46">
      <w:pPr>
        <w:ind w:left="3540" w:firstLine="708"/>
        <w:jc w:val="right"/>
        <w:rPr>
          <w:b/>
          <w:bCs/>
          <w:sz w:val="20"/>
          <w:szCs w:val="20"/>
        </w:rPr>
      </w:pPr>
      <w:r w:rsidRPr="003D6B46">
        <w:rPr>
          <w:b/>
          <w:sz w:val="20"/>
          <w:szCs w:val="20"/>
        </w:rPr>
        <w:lastRenderedPageBreak/>
        <w:t xml:space="preserve">§ 38:  Załącznik 2 do oferty </w:t>
      </w:r>
    </w:p>
    <w:p w:rsidR="00402C69" w:rsidRPr="003D6B46" w:rsidRDefault="00402C69" w:rsidP="003D6B46">
      <w:pPr>
        <w:tabs>
          <w:tab w:val="center" w:pos="6480"/>
        </w:tabs>
        <w:jc w:val="right"/>
        <w:rPr>
          <w:b/>
          <w:sz w:val="20"/>
          <w:szCs w:val="20"/>
        </w:rPr>
      </w:pPr>
      <w:r w:rsidRPr="003D6B46">
        <w:rPr>
          <w:b/>
          <w:sz w:val="20"/>
          <w:szCs w:val="20"/>
        </w:rPr>
        <w:t>Dodatek nr 3 do  s.i.w.z.</w:t>
      </w:r>
    </w:p>
    <w:p w:rsidR="00402C69" w:rsidRPr="003D6B46" w:rsidRDefault="00402C69" w:rsidP="003D6B46">
      <w:pPr>
        <w:tabs>
          <w:tab w:val="right" w:pos="5760"/>
          <w:tab w:val="right" w:leader="dot" w:pos="9000"/>
        </w:tabs>
        <w:rPr>
          <w:i/>
          <w:color w:val="000000"/>
          <w:sz w:val="20"/>
          <w:szCs w:val="20"/>
        </w:rPr>
      </w:pPr>
      <w:r w:rsidRPr="003D6B46">
        <w:rPr>
          <w:i/>
          <w:color w:val="000000"/>
          <w:sz w:val="20"/>
          <w:szCs w:val="20"/>
        </w:rPr>
        <w:t>(pieczęć Wykonawcy)</w:t>
      </w:r>
    </w:p>
    <w:p w:rsidR="00402C69" w:rsidRPr="003D6B46" w:rsidRDefault="00402C69" w:rsidP="003D6B46">
      <w:pPr>
        <w:pStyle w:val="Standardowy0"/>
        <w:jc w:val="center"/>
        <w:rPr>
          <w:rFonts w:ascii="Times New Roman" w:hAnsi="Times New Roman"/>
          <w:b/>
          <w:caps/>
          <w:sz w:val="20"/>
        </w:rPr>
      </w:pPr>
      <w:r w:rsidRPr="003D6B46">
        <w:rPr>
          <w:rFonts w:ascii="Times New Roman" w:hAnsi="Times New Roman"/>
          <w:b/>
          <w:caps/>
          <w:sz w:val="20"/>
        </w:rPr>
        <w:t>wykaz ROBÓT BUDOWLANYCH</w:t>
      </w:r>
    </w:p>
    <w:p w:rsidR="00402C69" w:rsidRPr="003D6B46" w:rsidRDefault="00402C69" w:rsidP="003D6B46">
      <w:pPr>
        <w:rPr>
          <w:sz w:val="20"/>
          <w:szCs w:val="20"/>
        </w:rPr>
      </w:pPr>
      <w:r w:rsidRPr="003D6B46">
        <w:rPr>
          <w:sz w:val="20"/>
          <w:szCs w:val="20"/>
        </w:rPr>
        <w:t>My niżej podpisani działający w imieniu i na rzecz: _________________________________</w:t>
      </w:r>
      <w:r w:rsidRPr="003D6B46">
        <w:rPr>
          <w:sz w:val="20"/>
          <w:szCs w:val="20"/>
        </w:rPr>
        <w:br/>
        <w:t>___________________________________________________________________________</w:t>
      </w:r>
      <w:r w:rsidRPr="003D6B46">
        <w:rPr>
          <w:sz w:val="20"/>
          <w:szCs w:val="20"/>
        </w:rPr>
        <w:br/>
        <w:t>______________________________________________________________________________________________________________________________________________________</w:t>
      </w:r>
    </w:p>
    <w:p w:rsidR="00402C69" w:rsidRPr="003D6B46" w:rsidRDefault="00402C69" w:rsidP="003D6B46">
      <w:pPr>
        <w:rPr>
          <w:i/>
          <w:sz w:val="20"/>
          <w:szCs w:val="20"/>
        </w:rPr>
      </w:pPr>
      <w:r w:rsidRPr="003D6B46">
        <w:rPr>
          <w:i/>
          <w:sz w:val="20"/>
          <w:szCs w:val="20"/>
        </w:rPr>
        <w:t xml:space="preserve">( pełna nazwa (firma) dokładny adres Wykonawcy. W przypadku składania ofert przez Wykonawców występujących wspólnie podąć pełne nazwy (firmy) i dokładne adresy wszystkich Wykonawców występujących wspólnie – z zaznaczeniem lidera) </w:t>
      </w:r>
    </w:p>
    <w:p w:rsidR="00402C69" w:rsidRPr="003D6B46" w:rsidRDefault="00402C69" w:rsidP="003D6B46">
      <w:pPr>
        <w:pStyle w:val="Standard"/>
        <w:tabs>
          <w:tab w:val="left" w:pos="2612"/>
        </w:tabs>
        <w:jc w:val="both"/>
        <w:rPr>
          <w:sz w:val="20"/>
        </w:rPr>
      </w:pPr>
      <w:r w:rsidRPr="003D6B46">
        <w:rPr>
          <w:sz w:val="20"/>
        </w:rPr>
        <w:t xml:space="preserve">Składając ofertę w postępowaniu o udzielenie zamówienia publicznego prowadzone w trybie przetargu nieograniczonego na: </w:t>
      </w:r>
    </w:p>
    <w:p w:rsidR="00402C69" w:rsidRPr="003D6B46" w:rsidRDefault="00274064" w:rsidP="003D6B46">
      <w:pPr>
        <w:jc w:val="center"/>
        <w:rPr>
          <w:b/>
          <w:sz w:val="20"/>
          <w:szCs w:val="20"/>
        </w:rPr>
      </w:pPr>
      <w:r w:rsidRPr="00274064">
        <w:rPr>
          <w:b/>
          <w:sz w:val="20"/>
          <w:szCs w:val="20"/>
        </w:rPr>
        <w:t>Przebudowa drogi gminnej w miejscowości Wojtkowa Wieś</w:t>
      </w:r>
    </w:p>
    <w:p w:rsidR="00402C69" w:rsidRPr="003D6B46" w:rsidRDefault="00402C69" w:rsidP="003D6B46">
      <w:pPr>
        <w:rPr>
          <w:sz w:val="20"/>
          <w:szCs w:val="20"/>
        </w:rPr>
      </w:pPr>
      <w:r w:rsidRPr="003D6B46">
        <w:rPr>
          <w:sz w:val="20"/>
          <w:szCs w:val="20"/>
        </w:rPr>
        <w:t>Oświadczamy, że posiadamy wymagane przez Zamawiającego wiedze i doświadczenie tj.</w:t>
      </w:r>
    </w:p>
    <w:p w:rsidR="00402C69" w:rsidRPr="003D6B46" w:rsidRDefault="00402C69" w:rsidP="003D6B46">
      <w:pPr>
        <w:pStyle w:val="Tekstpodstawowy"/>
        <w:spacing w:line="240" w:lineRule="auto"/>
        <w:rPr>
          <w:b/>
          <w:sz w:val="20"/>
          <w:szCs w:val="20"/>
        </w:rPr>
      </w:pPr>
      <w:r w:rsidRPr="003D6B46">
        <w:rPr>
          <w:b/>
          <w:sz w:val="20"/>
          <w:szCs w:val="20"/>
        </w:rPr>
        <w:t xml:space="preserve">Wykonaliśmy w okresie ostatnich 5 lat przed upływem terminu składania ofert, a jeżeli okres prowadzenia działalności jest krótszy – w tym okresie, </w:t>
      </w:r>
      <w:r w:rsidR="00274064">
        <w:rPr>
          <w:b/>
          <w:sz w:val="20"/>
          <w:szCs w:val="20"/>
        </w:rPr>
        <w:t>co najmniej jedną robotę budowlaną</w:t>
      </w:r>
      <w:r w:rsidR="00274064" w:rsidRPr="00274064">
        <w:rPr>
          <w:b/>
          <w:sz w:val="20"/>
          <w:szCs w:val="20"/>
        </w:rPr>
        <w:t>* polegającej na budowie lub przebudowie drogi o nawierzchni żwirowej, o wartości co najmniej 200.000,00 zł brutto każda (słownie: dwieście tysięcy złotych) wraz z podaniem jej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w:t>
      </w:r>
      <w:r w:rsidRPr="003D6B46">
        <w:rPr>
          <w:b/>
          <w:sz w:val="20"/>
          <w:szCs w:val="20"/>
        </w:rPr>
        <w:t>.</w:t>
      </w:r>
    </w:p>
    <w:p w:rsidR="00402C69" w:rsidRPr="003D6B46" w:rsidRDefault="00402C69" w:rsidP="003D6B46">
      <w:pPr>
        <w:pStyle w:val="Tekstpodstawowy"/>
        <w:spacing w:line="240" w:lineRule="auto"/>
        <w:rPr>
          <w:b/>
          <w:sz w:val="20"/>
          <w:szCs w:val="20"/>
        </w:rPr>
      </w:pPr>
      <w:r w:rsidRPr="003D6B46">
        <w:rPr>
          <w:b/>
          <w:sz w:val="20"/>
          <w:szCs w:val="20"/>
        </w:rPr>
        <w:t>Zgodnie z poniższym wykazem:</w:t>
      </w:r>
    </w:p>
    <w:tbl>
      <w:tblPr>
        <w:tblW w:w="9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526"/>
        <w:gridCol w:w="1227"/>
        <w:gridCol w:w="1541"/>
        <w:gridCol w:w="1917"/>
        <w:gridCol w:w="1216"/>
        <w:gridCol w:w="1261"/>
      </w:tblGrid>
      <w:tr w:rsidR="00402C69" w:rsidRPr="003D6B46" w:rsidTr="004A0C4A">
        <w:tc>
          <w:tcPr>
            <w:tcW w:w="434" w:type="dxa"/>
          </w:tcPr>
          <w:p w:rsidR="00402C69" w:rsidRPr="003D6B46" w:rsidRDefault="00402C69" w:rsidP="003D6B46">
            <w:pPr>
              <w:pStyle w:val="Tekstpodstawowy"/>
              <w:spacing w:line="240" w:lineRule="auto"/>
              <w:rPr>
                <w:b/>
                <w:sz w:val="20"/>
                <w:szCs w:val="20"/>
              </w:rPr>
            </w:pPr>
            <w:r w:rsidRPr="003D6B46">
              <w:rPr>
                <w:b/>
                <w:sz w:val="20"/>
                <w:szCs w:val="20"/>
              </w:rPr>
              <w:t>Lp.</w:t>
            </w:r>
          </w:p>
        </w:tc>
        <w:tc>
          <w:tcPr>
            <w:tcW w:w="1546" w:type="dxa"/>
          </w:tcPr>
          <w:p w:rsidR="00402C69" w:rsidRPr="003D6B46" w:rsidRDefault="00402C69" w:rsidP="003D6B46">
            <w:pPr>
              <w:pStyle w:val="Tekstpodstawowy"/>
              <w:spacing w:line="240" w:lineRule="auto"/>
              <w:rPr>
                <w:b/>
                <w:sz w:val="20"/>
                <w:szCs w:val="20"/>
              </w:rPr>
            </w:pPr>
            <w:r w:rsidRPr="003D6B46">
              <w:rPr>
                <w:b/>
                <w:sz w:val="20"/>
                <w:szCs w:val="20"/>
              </w:rPr>
              <w:t>Nazwa i siedziba zamawiającego tj. podmiotu z którym zawarto umowę (aktualne dane)</w:t>
            </w:r>
          </w:p>
        </w:tc>
        <w:tc>
          <w:tcPr>
            <w:tcW w:w="919" w:type="dxa"/>
          </w:tcPr>
          <w:p w:rsidR="00402C69" w:rsidRPr="003D6B46" w:rsidRDefault="00402C69" w:rsidP="003D6B46">
            <w:pPr>
              <w:pStyle w:val="Tekstpodstawowy"/>
              <w:spacing w:line="240" w:lineRule="auto"/>
              <w:rPr>
                <w:b/>
                <w:sz w:val="20"/>
                <w:szCs w:val="20"/>
              </w:rPr>
            </w:pPr>
            <w:r w:rsidRPr="003D6B46">
              <w:rPr>
                <w:b/>
                <w:sz w:val="20"/>
                <w:szCs w:val="20"/>
              </w:rPr>
              <w:t xml:space="preserve">Nazwa i miejsce wykonania zamówienia </w:t>
            </w:r>
          </w:p>
        </w:tc>
        <w:tc>
          <w:tcPr>
            <w:tcW w:w="1781" w:type="dxa"/>
          </w:tcPr>
          <w:p w:rsidR="00402C69" w:rsidRPr="003D6B46" w:rsidRDefault="00402C69" w:rsidP="003D6B46">
            <w:pPr>
              <w:pStyle w:val="Tekstpodstawowy"/>
              <w:spacing w:line="240" w:lineRule="auto"/>
              <w:rPr>
                <w:b/>
                <w:sz w:val="20"/>
                <w:szCs w:val="20"/>
              </w:rPr>
            </w:pPr>
            <w:r w:rsidRPr="003D6B46">
              <w:rPr>
                <w:b/>
                <w:sz w:val="20"/>
                <w:szCs w:val="20"/>
              </w:rPr>
              <w:t xml:space="preserve">Opis przedmiotu zamówienia wraz z określeniem rodzaju robót budowlanych, które były wykonane </w:t>
            </w:r>
          </w:p>
        </w:tc>
        <w:tc>
          <w:tcPr>
            <w:tcW w:w="2700" w:type="dxa"/>
          </w:tcPr>
          <w:p w:rsidR="00402C69" w:rsidRPr="003D6B46" w:rsidRDefault="00402C69" w:rsidP="003D6B46">
            <w:pPr>
              <w:pStyle w:val="Tekstpodstawowy"/>
              <w:spacing w:line="240" w:lineRule="auto"/>
              <w:rPr>
                <w:b/>
                <w:sz w:val="20"/>
                <w:szCs w:val="20"/>
              </w:rPr>
            </w:pPr>
            <w:r w:rsidRPr="003D6B46">
              <w:rPr>
                <w:b/>
                <w:sz w:val="20"/>
                <w:szCs w:val="20"/>
              </w:rPr>
              <w:t>Wartość brutto wykonanego zamówienia (roboty budowlanej) podana w walucie, w której zostało dokonane rozliczenie pomiędzy wykonawcą/ podmiotem a zamawiającym</w:t>
            </w:r>
          </w:p>
        </w:tc>
        <w:tc>
          <w:tcPr>
            <w:tcW w:w="900" w:type="dxa"/>
          </w:tcPr>
          <w:p w:rsidR="00402C69" w:rsidRPr="003D6B46" w:rsidRDefault="00402C69" w:rsidP="003D6B46">
            <w:pPr>
              <w:pStyle w:val="Tekstpodstawowy"/>
              <w:spacing w:line="240" w:lineRule="auto"/>
              <w:rPr>
                <w:b/>
                <w:sz w:val="20"/>
                <w:szCs w:val="20"/>
              </w:rPr>
            </w:pPr>
            <w:r w:rsidRPr="003D6B46">
              <w:rPr>
                <w:b/>
                <w:sz w:val="20"/>
                <w:szCs w:val="20"/>
              </w:rPr>
              <w:t>Termin/ data rozpoczęcia</w:t>
            </w:r>
          </w:p>
        </w:tc>
        <w:tc>
          <w:tcPr>
            <w:tcW w:w="919" w:type="dxa"/>
          </w:tcPr>
          <w:p w:rsidR="00402C69" w:rsidRPr="003D6B46" w:rsidRDefault="00402C69" w:rsidP="003D6B46">
            <w:pPr>
              <w:pStyle w:val="Tekstpodstawowy"/>
              <w:spacing w:line="240" w:lineRule="auto"/>
              <w:rPr>
                <w:b/>
                <w:sz w:val="20"/>
                <w:szCs w:val="20"/>
              </w:rPr>
            </w:pPr>
            <w:r w:rsidRPr="003D6B46">
              <w:rPr>
                <w:b/>
                <w:sz w:val="20"/>
                <w:szCs w:val="20"/>
              </w:rPr>
              <w:t>Termin/ data zakończenia</w:t>
            </w:r>
          </w:p>
        </w:tc>
      </w:tr>
      <w:tr w:rsidR="00402C69" w:rsidRPr="003D6B46" w:rsidTr="004A0C4A">
        <w:tc>
          <w:tcPr>
            <w:tcW w:w="434" w:type="dxa"/>
          </w:tcPr>
          <w:p w:rsidR="00402C69" w:rsidRPr="003D6B46" w:rsidRDefault="00402C69" w:rsidP="003D6B46">
            <w:pPr>
              <w:pStyle w:val="Tekstpodstawowy"/>
              <w:spacing w:line="240" w:lineRule="auto"/>
              <w:rPr>
                <w:b/>
                <w:sz w:val="20"/>
                <w:szCs w:val="20"/>
              </w:rPr>
            </w:pPr>
            <w:r w:rsidRPr="003D6B46">
              <w:rPr>
                <w:b/>
                <w:sz w:val="20"/>
                <w:szCs w:val="20"/>
              </w:rPr>
              <w:t xml:space="preserve">1. </w:t>
            </w:r>
          </w:p>
        </w:tc>
        <w:tc>
          <w:tcPr>
            <w:tcW w:w="1546" w:type="dxa"/>
          </w:tcPr>
          <w:p w:rsidR="00402C69" w:rsidRPr="003D6B46" w:rsidRDefault="00402C69" w:rsidP="003D6B46">
            <w:pPr>
              <w:pStyle w:val="Tekstpodstawowy"/>
              <w:spacing w:line="240" w:lineRule="auto"/>
              <w:rPr>
                <w:b/>
                <w:sz w:val="20"/>
                <w:szCs w:val="20"/>
              </w:rPr>
            </w:pPr>
          </w:p>
        </w:tc>
        <w:tc>
          <w:tcPr>
            <w:tcW w:w="919" w:type="dxa"/>
          </w:tcPr>
          <w:p w:rsidR="00402C69" w:rsidRPr="003D6B46" w:rsidRDefault="00402C69" w:rsidP="003D6B46">
            <w:pPr>
              <w:pStyle w:val="Tekstpodstawowy"/>
              <w:spacing w:line="240" w:lineRule="auto"/>
              <w:rPr>
                <w:b/>
                <w:sz w:val="20"/>
                <w:szCs w:val="20"/>
              </w:rPr>
            </w:pPr>
          </w:p>
        </w:tc>
        <w:tc>
          <w:tcPr>
            <w:tcW w:w="1781" w:type="dxa"/>
          </w:tcPr>
          <w:p w:rsidR="00402C69" w:rsidRPr="003D6B46" w:rsidRDefault="00402C69" w:rsidP="003D6B46">
            <w:pPr>
              <w:pStyle w:val="Tekstpodstawowy"/>
              <w:spacing w:line="240" w:lineRule="auto"/>
              <w:rPr>
                <w:b/>
                <w:sz w:val="20"/>
                <w:szCs w:val="20"/>
              </w:rPr>
            </w:pPr>
          </w:p>
        </w:tc>
        <w:tc>
          <w:tcPr>
            <w:tcW w:w="2700" w:type="dxa"/>
          </w:tcPr>
          <w:p w:rsidR="00402C69" w:rsidRPr="003D6B46" w:rsidRDefault="00402C69" w:rsidP="003D6B46">
            <w:pPr>
              <w:pStyle w:val="Tekstpodstawowy"/>
              <w:spacing w:line="240" w:lineRule="auto"/>
              <w:rPr>
                <w:b/>
                <w:sz w:val="20"/>
                <w:szCs w:val="20"/>
              </w:rPr>
            </w:pPr>
          </w:p>
        </w:tc>
        <w:tc>
          <w:tcPr>
            <w:tcW w:w="900" w:type="dxa"/>
          </w:tcPr>
          <w:p w:rsidR="00402C69" w:rsidRPr="003D6B46" w:rsidRDefault="00402C69" w:rsidP="003D6B46">
            <w:pPr>
              <w:pStyle w:val="Tekstpodstawowy"/>
              <w:spacing w:line="240" w:lineRule="auto"/>
              <w:rPr>
                <w:b/>
                <w:sz w:val="20"/>
                <w:szCs w:val="20"/>
              </w:rPr>
            </w:pPr>
          </w:p>
        </w:tc>
        <w:tc>
          <w:tcPr>
            <w:tcW w:w="919" w:type="dxa"/>
          </w:tcPr>
          <w:p w:rsidR="00402C69" w:rsidRPr="003D6B46" w:rsidRDefault="00402C69" w:rsidP="003D6B46">
            <w:pPr>
              <w:pStyle w:val="Tekstpodstawowy"/>
              <w:spacing w:line="240" w:lineRule="auto"/>
              <w:rPr>
                <w:b/>
                <w:sz w:val="20"/>
                <w:szCs w:val="20"/>
              </w:rPr>
            </w:pPr>
          </w:p>
        </w:tc>
      </w:tr>
      <w:tr w:rsidR="00402C69" w:rsidRPr="003D6B46" w:rsidTr="004A0C4A">
        <w:tc>
          <w:tcPr>
            <w:tcW w:w="434" w:type="dxa"/>
          </w:tcPr>
          <w:p w:rsidR="00402C69" w:rsidRPr="003D6B46" w:rsidRDefault="00402C69" w:rsidP="003D6B46">
            <w:pPr>
              <w:pStyle w:val="Tekstpodstawowy"/>
              <w:spacing w:line="240" w:lineRule="auto"/>
              <w:rPr>
                <w:b/>
                <w:sz w:val="20"/>
                <w:szCs w:val="20"/>
              </w:rPr>
            </w:pPr>
            <w:r w:rsidRPr="003D6B46">
              <w:rPr>
                <w:b/>
                <w:sz w:val="20"/>
                <w:szCs w:val="20"/>
              </w:rPr>
              <w:t>2.</w:t>
            </w:r>
          </w:p>
        </w:tc>
        <w:tc>
          <w:tcPr>
            <w:tcW w:w="1546" w:type="dxa"/>
          </w:tcPr>
          <w:p w:rsidR="00402C69" w:rsidRPr="003D6B46" w:rsidRDefault="00402C69" w:rsidP="003D6B46">
            <w:pPr>
              <w:pStyle w:val="Tekstpodstawowy"/>
              <w:spacing w:line="240" w:lineRule="auto"/>
              <w:rPr>
                <w:b/>
                <w:sz w:val="20"/>
                <w:szCs w:val="20"/>
              </w:rPr>
            </w:pPr>
          </w:p>
        </w:tc>
        <w:tc>
          <w:tcPr>
            <w:tcW w:w="919" w:type="dxa"/>
          </w:tcPr>
          <w:p w:rsidR="00402C69" w:rsidRPr="003D6B46" w:rsidRDefault="00402C69" w:rsidP="003D6B46">
            <w:pPr>
              <w:pStyle w:val="Tekstpodstawowy"/>
              <w:spacing w:line="240" w:lineRule="auto"/>
              <w:rPr>
                <w:b/>
                <w:sz w:val="20"/>
                <w:szCs w:val="20"/>
              </w:rPr>
            </w:pPr>
          </w:p>
        </w:tc>
        <w:tc>
          <w:tcPr>
            <w:tcW w:w="1781" w:type="dxa"/>
          </w:tcPr>
          <w:p w:rsidR="00402C69" w:rsidRPr="003D6B46" w:rsidRDefault="00402C69" w:rsidP="003D6B46">
            <w:pPr>
              <w:pStyle w:val="Tekstpodstawowy"/>
              <w:spacing w:line="240" w:lineRule="auto"/>
              <w:rPr>
                <w:b/>
                <w:sz w:val="20"/>
                <w:szCs w:val="20"/>
              </w:rPr>
            </w:pPr>
          </w:p>
        </w:tc>
        <w:tc>
          <w:tcPr>
            <w:tcW w:w="2700" w:type="dxa"/>
          </w:tcPr>
          <w:p w:rsidR="00402C69" w:rsidRPr="003D6B46" w:rsidRDefault="00402C69" w:rsidP="003D6B46">
            <w:pPr>
              <w:pStyle w:val="Tekstpodstawowy"/>
              <w:spacing w:line="240" w:lineRule="auto"/>
              <w:rPr>
                <w:b/>
                <w:sz w:val="20"/>
                <w:szCs w:val="20"/>
              </w:rPr>
            </w:pPr>
          </w:p>
        </w:tc>
        <w:tc>
          <w:tcPr>
            <w:tcW w:w="900" w:type="dxa"/>
          </w:tcPr>
          <w:p w:rsidR="00402C69" w:rsidRPr="003D6B46" w:rsidRDefault="00402C69" w:rsidP="003D6B46">
            <w:pPr>
              <w:pStyle w:val="Tekstpodstawowy"/>
              <w:spacing w:line="240" w:lineRule="auto"/>
              <w:rPr>
                <w:b/>
                <w:sz w:val="20"/>
                <w:szCs w:val="20"/>
              </w:rPr>
            </w:pPr>
          </w:p>
        </w:tc>
        <w:tc>
          <w:tcPr>
            <w:tcW w:w="919" w:type="dxa"/>
          </w:tcPr>
          <w:p w:rsidR="00402C69" w:rsidRPr="003D6B46" w:rsidRDefault="00402C69" w:rsidP="003D6B46">
            <w:pPr>
              <w:pStyle w:val="Tekstpodstawowy"/>
              <w:spacing w:line="240" w:lineRule="auto"/>
              <w:rPr>
                <w:b/>
                <w:sz w:val="20"/>
                <w:szCs w:val="20"/>
              </w:rPr>
            </w:pPr>
          </w:p>
        </w:tc>
      </w:tr>
      <w:tr w:rsidR="00402C69" w:rsidRPr="003D6B46" w:rsidTr="004A0C4A">
        <w:tc>
          <w:tcPr>
            <w:tcW w:w="434" w:type="dxa"/>
          </w:tcPr>
          <w:p w:rsidR="00402C69" w:rsidRPr="003D6B46" w:rsidRDefault="00402C69" w:rsidP="003D6B46">
            <w:pPr>
              <w:pStyle w:val="Tekstpodstawowy"/>
              <w:spacing w:line="240" w:lineRule="auto"/>
              <w:rPr>
                <w:b/>
                <w:sz w:val="20"/>
                <w:szCs w:val="20"/>
              </w:rPr>
            </w:pPr>
            <w:r w:rsidRPr="003D6B46">
              <w:rPr>
                <w:b/>
                <w:sz w:val="20"/>
                <w:szCs w:val="20"/>
              </w:rPr>
              <w:t>3.</w:t>
            </w:r>
          </w:p>
        </w:tc>
        <w:tc>
          <w:tcPr>
            <w:tcW w:w="1546" w:type="dxa"/>
          </w:tcPr>
          <w:p w:rsidR="00402C69" w:rsidRPr="003D6B46" w:rsidRDefault="00402C69" w:rsidP="003D6B46">
            <w:pPr>
              <w:pStyle w:val="Tekstpodstawowy"/>
              <w:spacing w:line="240" w:lineRule="auto"/>
              <w:rPr>
                <w:b/>
                <w:sz w:val="20"/>
                <w:szCs w:val="20"/>
              </w:rPr>
            </w:pPr>
          </w:p>
        </w:tc>
        <w:tc>
          <w:tcPr>
            <w:tcW w:w="919" w:type="dxa"/>
          </w:tcPr>
          <w:p w:rsidR="00402C69" w:rsidRPr="003D6B46" w:rsidRDefault="00402C69" w:rsidP="003D6B46">
            <w:pPr>
              <w:pStyle w:val="Tekstpodstawowy"/>
              <w:spacing w:line="240" w:lineRule="auto"/>
              <w:rPr>
                <w:b/>
                <w:sz w:val="20"/>
                <w:szCs w:val="20"/>
              </w:rPr>
            </w:pPr>
          </w:p>
        </w:tc>
        <w:tc>
          <w:tcPr>
            <w:tcW w:w="1781" w:type="dxa"/>
          </w:tcPr>
          <w:p w:rsidR="00402C69" w:rsidRPr="003D6B46" w:rsidRDefault="00402C69" w:rsidP="003D6B46">
            <w:pPr>
              <w:pStyle w:val="Tekstpodstawowy"/>
              <w:spacing w:line="240" w:lineRule="auto"/>
              <w:rPr>
                <w:b/>
                <w:sz w:val="20"/>
                <w:szCs w:val="20"/>
              </w:rPr>
            </w:pPr>
          </w:p>
        </w:tc>
        <w:tc>
          <w:tcPr>
            <w:tcW w:w="2700" w:type="dxa"/>
          </w:tcPr>
          <w:p w:rsidR="00402C69" w:rsidRPr="003D6B46" w:rsidRDefault="00402C69" w:rsidP="003D6B46">
            <w:pPr>
              <w:pStyle w:val="Tekstpodstawowy"/>
              <w:spacing w:line="240" w:lineRule="auto"/>
              <w:rPr>
                <w:b/>
                <w:sz w:val="20"/>
                <w:szCs w:val="20"/>
              </w:rPr>
            </w:pPr>
          </w:p>
        </w:tc>
        <w:tc>
          <w:tcPr>
            <w:tcW w:w="900" w:type="dxa"/>
          </w:tcPr>
          <w:p w:rsidR="00402C69" w:rsidRPr="003D6B46" w:rsidRDefault="00402C69" w:rsidP="003D6B46">
            <w:pPr>
              <w:pStyle w:val="Tekstpodstawowy"/>
              <w:spacing w:line="240" w:lineRule="auto"/>
              <w:rPr>
                <w:b/>
                <w:sz w:val="20"/>
                <w:szCs w:val="20"/>
              </w:rPr>
            </w:pPr>
          </w:p>
        </w:tc>
        <w:tc>
          <w:tcPr>
            <w:tcW w:w="919" w:type="dxa"/>
          </w:tcPr>
          <w:p w:rsidR="00402C69" w:rsidRPr="003D6B46" w:rsidRDefault="00402C69" w:rsidP="003D6B46">
            <w:pPr>
              <w:pStyle w:val="Tekstpodstawowy"/>
              <w:spacing w:line="240" w:lineRule="auto"/>
              <w:rPr>
                <w:b/>
                <w:sz w:val="20"/>
                <w:szCs w:val="20"/>
              </w:rPr>
            </w:pPr>
          </w:p>
        </w:tc>
      </w:tr>
      <w:tr w:rsidR="00402C69" w:rsidRPr="003D6B46" w:rsidTr="004A0C4A">
        <w:tc>
          <w:tcPr>
            <w:tcW w:w="434" w:type="dxa"/>
          </w:tcPr>
          <w:p w:rsidR="00402C69" w:rsidRPr="003D6B46" w:rsidRDefault="00402C69" w:rsidP="003D6B46">
            <w:pPr>
              <w:pStyle w:val="Tekstpodstawowy"/>
              <w:spacing w:line="240" w:lineRule="auto"/>
              <w:rPr>
                <w:b/>
                <w:sz w:val="20"/>
                <w:szCs w:val="20"/>
              </w:rPr>
            </w:pPr>
            <w:r w:rsidRPr="003D6B46">
              <w:rPr>
                <w:b/>
                <w:sz w:val="20"/>
                <w:szCs w:val="20"/>
              </w:rPr>
              <w:t>4.</w:t>
            </w:r>
          </w:p>
        </w:tc>
        <w:tc>
          <w:tcPr>
            <w:tcW w:w="1546" w:type="dxa"/>
          </w:tcPr>
          <w:p w:rsidR="00402C69" w:rsidRPr="003D6B46" w:rsidRDefault="00402C69" w:rsidP="003D6B46">
            <w:pPr>
              <w:pStyle w:val="Tekstpodstawowy"/>
              <w:spacing w:line="240" w:lineRule="auto"/>
              <w:rPr>
                <w:b/>
                <w:sz w:val="20"/>
                <w:szCs w:val="20"/>
              </w:rPr>
            </w:pPr>
          </w:p>
        </w:tc>
        <w:tc>
          <w:tcPr>
            <w:tcW w:w="919" w:type="dxa"/>
          </w:tcPr>
          <w:p w:rsidR="00402C69" w:rsidRPr="003D6B46" w:rsidRDefault="00402C69" w:rsidP="003D6B46">
            <w:pPr>
              <w:pStyle w:val="Tekstpodstawowy"/>
              <w:spacing w:line="240" w:lineRule="auto"/>
              <w:rPr>
                <w:b/>
                <w:sz w:val="20"/>
                <w:szCs w:val="20"/>
              </w:rPr>
            </w:pPr>
          </w:p>
        </w:tc>
        <w:tc>
          <w:tcPr>
            <w:tcW w:w="1781" w:type="dxa"/>
          </w:tcPr>
          <w:p w:rsidR="00402C69" w:rsidRPr="003D6B46" w:rsidRDefault="00402C69" w:rsidP="003D6B46">
            <w:pPr>
              <w:pStyle w:val="Tekstpodstawowy"/>
              <w:spacing w:line="240" w:lineRule="auto"/>
              <w:rPr>
                <w:b/>
                <w:sz w:val="20"/>
                <w:szCs w:val="20"/>
              </w:rPr>
            </w:pPr>
          </w:p>
        </w:tc>
        <w:tc>
          <w:tcPr>
            <w:tcW w:w="2700" w:type="dxa"/>
          </w:tcPr>
          <w:p w:rsidR="00402C69" w:rsidRPr="003D6B46" w:rsidRDefault="00402C69" w:rsidP="003D6B46">
            <w:pPr>
              <w:pStyle w:val="Tekstpodstawowy"/>
              <w:spacing w:line="240" w:lineRule="auto"/>
              <w:rPr>
                <w:b/>
                <w:sz w:val="20"/>
                <w:szCs w:val="20"/>
              </w:rPr>
            </w:pPr>
          </w:p>
        </w:tc>
        <w:tc>
          <w:tcPr>
            <w:tcW w:w="900" w:type="dxa"/>
          </w:tcPr>
          <w:p w:rsidR="00402C69" w:rsidRPr="003D6B46" w:rsidRDefault="00402C69" w:rsidP="003D6B46">
            <w:pPr>
              <w:pStyle w:val="Tekstpodstawowy"/>
              <w:spacing w:line="240" w:lineRule="auto"/>
              <w:rPr>
                <w:b/>
                <w:sz w:val="20"/>
                <w:szCs w:val="20"/>
              </w:rPr>
            </w:pPr>
          </w:p>
        </w:tc>
        <w:tc>
          <w:tcPr>
            <w:tcW w:w="919" w:type="dxa"/>
          </w:tcPr>
          <w:p w:rsidR="00402C69" w:rsidRPr="003D6B46" w:rsidRDefault="00402C69" w:rsidP="003D6B46">
            <w:pPr>
              <w:pStyle w:val="Tekstpodstawowy"/>
              <w:spacing w:line="240" w:lineRule="auto"/>
              <w:rPr>
                <w:b/>
                <w:sz w:val="20"/>
                <w:szCs w:val="20"/>
              </w:rPr>
            </w:pPr>
          </w:p>
        </w:tc>
      </w:tr>
      <w:tr w:rsidR="00402C69" w:rsidRPr="003D6B46" w:rsidTr="004A0C4A">
        <w:tc>
          <w:tcPr>
            <w:tcW w:w="434" w:type="dxa"/>
          </w:tcPr>
          <w:p w:rsidR="00402C69" w:rsidRPr="003D6B46" w:rsidRDefault="00402C69" w:rsidP="003D6B46">
            <w:pPr>
              <w:pStyle w:val="Tekstpodstawowy"/>
              <w:spacing w:line="240" w:lineRule="auto"/>
              <w:rPr>
                <w:b/>
                <w:sz w:val="20"/>
                <w:szCs w:val="20"/>
              </w:rPr>
            </w:pPr>
            <w:r w:rsidRPr="003D6B46">
              <w:rPr>
                <w:b/>
                <w:sz w:val="20"/>
                <w:szCs w:val="20"/>
              </w:rPr>
              <w:t>5.</w:t>
            </w:r>
          </w:p>
        </w:tc>
        <w:tc>
          <w:tcPr>
            <w:tcW w:w="1546" w:type="dxa"/>
          </w:tcPr>
          <w:p w:rsidR="00402C69" w:rsidRPr="003D6B46" w:rsidRDefault="00402C69" w:rsidP="003D6B46">
            <w:pPr>
              <w:pStyle w:val="Tekstpodstawowy"/>
              <w:spacing w:line="240" w:lineRule="auto"/>
              <w:rPr>
                <w:b/>
                <w:sz w:val="20"/>
                <w:szCs w:val="20"/>
              </w:rPr>
            </w:pPr>
          </w:p>
        </w:tc>
        <w:tc>
          <w:tcPr>
            <w:tcW w:w="919" w:type="dxa"/>
          </w:tcPr>
          <w:p w:rsidR="00402C69" w:rsidRPr="003D6B46" w:rsidRDefault="00402C69" w:rsidP="003D6B46">
            <w:pPr>
              <w:pStyle w:val="Tekstpodstawowy"/>
              <w:spacing w:line="240" w:lineRule="auto"/>
              <w:rPr>
                <w:b/>
                <w:sz w:val="20"/>
                <w:szCs w:val="20"/>
              </w:rPr>
            </w:pPr>
          </w:p>
        </w:tc>
        <w:tc>
          <w:tcPr>
            <w:tcW w:w="1781" w:type="dxa"/>
          </w:tcPr>
          <w:p w:rsidR="00402C69" w:rsidRPr="003D6B46" w:rsidRDefault="00402C69" w:rsidP="003D6B46">
            <w:pPr>
              <w:pStyle w:val="Tekstpodstawowy"/>
              <w:spacing w:line="240" w:lineRule="auto"/>
              <w:rPr>
                <w:b/>
                <w:sz w:val="20"/>
                <w:szCs w:val="20"/>
              </w:rPr>
            </w:pPr>
          </w:p>
        </w:tc>
        <w:tc>
          <w:tcPr>
            <w:tcW w:w="2700" w:type="dxa"/>
          </w:tcPr>
          <w:p w:rsidR="00402C69" w:rsidRPr="003D6B46" w:rsidRDefault="00402C69" w:rsidP="003D6B46">
            <w:pPr>
              <w:pStyle w:val="Tekstpodstawowy"/>
              <w:spacing w:line="240" w:lineRule="auto"/>
              <w:rPr>
                <w:b/>
                <w:sz w:val="20"/>
                <w:szCs w:val="20"/>
              </w:rPr>
            </w:pPr>
          </w:p>
        </w:tc>
        <w:tc>
          <w:tcPr>
            <w:tcW w:w="900" w:type="dxa"/>
          </w:tcPr>
          <w:p w:rsidR="00402C69" w:rsidRPr="003D6B46" w:rsidRDefault="00402C69" w:rsidP="003D6B46">
            <w:pPr>
              <w:pStyle w:val="Tekstpodstawowy"/>
              <w:spacing w:line="240" w:lineRule="auto"/>
              <w:rPr>
                <w:b/>
                <w:sz w:val="20"/>
                <w:szCs w:val="20"/>
              </w:rPr>
            </w:pPr>
          </w:p>
        </w:tc>
        <w:tc>
          <w:tcPr>
            <w:tcW w:w="919" w:type="dxa"/>
          </w:tcPr>
          <w:p w:rsidR="00402C69" w:rsidRPr="003D6B46" w:rsidRDefault="00402C69" w:rsidP="003D6B46">
            <w:pPr>
              <w:pStyle w:val="Tekstpodstawowy"/>
              <w:spacing w:line="240" w:lineRule="auto"/>
              <w:rPr>
                <w:b/>
                <w:sz w:val="20"/>
                <w:szCs w:val="20"/>
              </w:rPr>
            </w:pPr>
          </w:p>
        </w:tc>
      </w:tr>
    </w:tbl>
    <w:p w:rsidR="00402C69" w:rsidRPr="003D6B46" w:rsidRDefault="00402C69" w:rsidP="003D6B46">
      <w:pPr>
        <w:pStyle w:val="Tekstpodstawowy"/>
        <w:spacing w:line="240" w:lineRule="auto"/>
        <w:rPr>
          <w:b/>
          <w:sz w:val="20"/>
          <w:szCs w:val="20"/>
        </w:rPr>
      </w:pPr>
      <w:r w:rsidRPr="003D6B46">
        <w:rPr>
          <w:b/>
          <w:sz w:val="20"/>
          <w:szCs w:val="20"/>
          <w:u w:val="single"/>
        </w:rPr>
        <w:t>Uwaga</w:t>
      </w:r>
      <w:r w:rsidRPr="003D6B46">
        <w:rPr>
          <w:b/>
          <w:sz w:val="20"/>
          <w:szCs w:val="20"/>
        </w:rPr>
        <w:t xml:space="preserve"> </w:t>
      </w:r>
    </w:p>
    <w:p w:rsidR="00402C69" w:rsidRPr="003D6B46" w:rsidRDefault="00402C69" w:rsidP="003D6B46">
      <w:pPr>
        <w:pStyle w:val="Tekstpodstawowy"/>
        <w:spacing w:line="240" w:lineRule="auto"/>
        <w:rPr>
          <w:b/>
          <w:sz w:val="20"/>
          <w:szCs w:val="20"/>
        </w:rPr>
      </w:pPr>
      <w:r w:rsidRPr="003D6B46">
        <w:rPr>
          <w:b/>
          <w:sz w:val="20"/>
          <w:szCs w:val="20"/>
        </w:rPr>
        <w:t xml:space="preserve">W przypadku gdy Wykonawca będzie polegać na wiedzy doświadczeniu innych podmiotów, do Oferty należy załączyć pisemne zobowiązanie tych podmiotów do oddania mu do dyspozycji niezbędnych zasobów w zakresu wiedzy i doświadczenia na potrzeby wykonywania zamówienia. </w:t>
      </w:r>
    </w:p>
    <w:p w:rsidR="00402C69" w:rsidRPr="003D6B46" w:rsidRDefault="00402C69" w:rsidP="003D6B46">
      <w:pPr>
        <w:pStyle w:val="Tekstpodstawowy"/>
        <w:spacing w:line="240" w:lineRule="auto"/>
        <w:rPr>
          <w:b/>
          <w:sz w:val="20"/>
          <w:szCs w:val="20"/>
        </w:rPr>
      </w:pPr>
      <w:r w:rsidRPr="003D6B46">
        <w:rPr>
          <w:b/>
          <w:sz w:val="20"/>
          <w:szCs w:val="20"/>
        </w:rPr>
        <w:t xml:space="preserve">Do wykazu Wykonawca załączy dowody (poświadczenia lub zaświadczenia) potwierdzające, że roboty budowlane wymienione w Wykazie robót budowlanych zostały wykonane w sposób należyty oraz wskazujące, czy zostały wykonane zgodnie zasadami sztuki budowlanej i prawidłowo ukończone.  </w:t>
      </w:r>
    </w:p>
    <w:p w:rsidR="00402C69" w:rsidRPr="003D6B46" w:rsidRDefault="00402C69" w:rsidP="003D6B46">
      <w:pPr>
        <w:pStyle w:val="Standardowy0"/>
        <w:jc w:val="both"/>
        <w:rPr>
          <w:rFonts w:ascii="Times New Roman" w:hAnsi="Times New Roman"/>
          <w:sz w:val="20"/>
        </w:rPr>
      </w:pPr>
      <w:r w:rsidRPr="003D6B46">
        <w:rPr>
          <w:rFonts w:ascii="Times New Roman" w:hAnsi="Times New Roman"/>
          <w:sz w:val="20"/>
        </w:rPr>
        <w:t>Miejsce i data _ _ _ _</w:t>
      </w:r>
    </w:p>
    <w:p w:rsidR="00402C69" w:rsidRPr="003D6B46" w:rsidRDefault="00402C69" w:rsidP="003D6B46">
      <w:pPr>
        <w:rPr>
          <w:sz w:val="20"/>
          <w:szCs w:val="20"/>
        </w:rPr>
      </w:pPr>
    </w:p>
    <w:p w:rsidR="00402C69" w:rsidRPr="003D6B46" w:rsidRDefault="00402C69" w:rsidP="003D6B46">
      <w:pPr>
        <w:pStyle w:val="Tekstpodstawowywcity2"/>
        <w:spacing w:after="0" w:line="240" w:lineRule="auto"/>
        <w:ind w:left="180"/>
        <w:jc w:val="both"/>
        <w:rPr>
          <w:color w:val="000000"/>
        </w:rPr>
      </w:pPr>
      <w:r w:rsidRPr="003D6B46">
        <w:rPr>
          <w:color w:val="000000"/>
        </w:rPr>
        <w:t>________________________________</w:t>
      </w:r>
      <w:r w:rsidRPr="003D6B46">
        <w:rPr>
          <w:color w:val="000000"/>
        </w:rPr>
        <w:tab/>
      </w:r>
      <w:r w:rsidRPr="003D6B46">
        <w:rPr>
          <w:color w:val="000000"/>
        </w:rPr>
        <w:tab/>
      </w:r>
      <w:r w:rsidR="00274064">
        <w:rPr>
          <w:color w:val="000000"/>
        </w:rPr>
        <w:tab/>
      </w:r>
      <w:r w:rsidR="00274064">
        <w:rPr>
          <w:color w:val="000000"/>
        </w:rPr>
        <w:tab/>
      </w:r>
      <w:r w:rsidRPr="003D6B46">
        <w:rPr>
          <w:color w:val="000000"/>
        </w:rPr>
        <w:t>_________________________________</w:t>
      </w:r>
    </w:p>
    <w:p w:rsidR="00402C69" w:rsidRPr="003D6B46" w:rsidRDefault="00402C69" w:rsidP="003D6B46">
      <w:pPr>
        <w:pStyle w:val="Standardowy0"/>
        <w:jc w:val="both"/>
        <w:rPr>
          <w:rFonts w:ascii="Times New Roman" w:hAnsi="Times New Roman"/>
          <w:i/>
          <w:sz w:val="20"/>
        </w:rPr>
      </w:pPr>
      <w:r w:rsidRPr="003D6B46">
        <w:rPr>
          <w:rFonts w:ascii="Times New Roman" w:hAnsi="Times New Roman"/>
          <w:i/>
          <w:sz w:val="20"/>
        </w:rPr>
        <w:t xml:space="preserve">(Podpis osoby uprawnionej lub osób uprawnionych do reprezentowania Wykonawcy w dokumentach rejestrowych albo pełnomocnictwa) </w:t>
      </w:r>
    </w:p>
    <w:p w:rsidR="00402C69" w:rsidRPr="003D6B46" w:rsidRDefault="00402C69" w:rsidP="003D6B46">
      <w:pPr>
        <w:rPr>
          <w:i/>
          <w:sz w:val="20"/>
          <w:szCs w:val="20"/>
        </w:rPr>
      </w:pPr>
    </w:p>
    <w:p w:rsidR="000A2BF2" w:rsidRPr="003D6B46" w:rsidRDefault="00402C69" w:rsidP="003D6B46">
      <w:pPr>
        <w:pStyle w:val="Standardowy0"/>
        <w:jc w:val="both"/>
        <w:rPr>
          <w:rFonts w:ascii="Times New Roman" w:hAnsi="Times New Roman"/>
          <w:i/>
          <w:sz w:val="20"/>
        </w:rPr>
      </w:pPr>
      <w:r w:rsidRPr="003D6B46">
        <w:rPr>
          <w:rFonts w:ascii="Times New Roman" w:hAnsi="Times New Roman"/>
          <w:i/>
          <w:sz w:val="20"/>
        </w:rPr>
        <w:t>* niepotrzebne skreślić</w:t>
      </w:r>
    </w:p>
    <w:p w:rsidR="000A2BF2" w:rsidRPr="003D6B46" w:rsidRDefault="000A2BF2" w:rsidP="003D6B46">
      <w:pPr>
        <w:pStyle w:val="Standardowy0"/>
        <w:jc w:val="both"/>
        <w:rPr>
          <w:rFonts w:ascii="Times New Roman" w:hAnsi="Times New Roman"/>
          <w:i/>
          <w:sz w:val="20"/>
        </w:rPr>
        <w:sectPr w:rsidR="000A2BF2" w:rsidRPr="003D6B46" w:rsidSect="008524B2">
          <w:pgSz w:w="11906" w:h="16838"/>
          <w:pgMar w:top="1417" w:right="1417" w:bottom="1417" w:left="1417" w:header="709" w:footer="709" w:gutter="0"/>
          <w:pgNumType w:start="1"/>
          <w:cols w:space="708"/>
          <w:titlePg/>
          <w:docGrid w:linePitch="360"/>
        </w:sectPr>
      </w:pPr>
    </w:p>
    <w:p w:rsidR="001611D6" w:rsidRPr="003D6B46" w:rsidRDefault="001611D6" w:rsidP="003D6B46">
      <w:pPr>
        <w:ind w:left="3540" w:firstLine="708"/>
        <w:jc w:val="right"/>
        <w:rPr>
          <w:b/>
          <w:bCs/>
          <w:sz w:val="20"/>
          <w:szCs w:val="20"/>
        </w:rPr>
      </w:pPr>
      <w:r w:rsidRPr="003D6B46">
        <w:rPr>
          <w:b/>
          <w:sz w:val="20"/>
          <w:szCs w:val="20"/>
        </w:rPr>
        <w:lastRenderedPageBreak/>
        <w:t xml:space="preserve">§ 39:  </w:t>
      </w:r>
      <w:r w:rsidRPr="003D6B46">
        <w:rPr>
          <w:b/>
          <w:color w:val="000000"/>
          <w:sz w:val="20"/>
          <w:szCs w:val="20"/>
        </w:rPr>
        <w:t xml:space="preserve">Załącznik 3 do </w:t>
      </w:r>
      <w:r w:rsidRPr="003D6B46">
        <w:rPr>
          <w:b/>
          <w:sz w:val="20"/>
          <w:szCs w:val="20"/>
        </w:rPr>
        <w:t xml:space="preserve">oferty </w:t>
      </w:r>
    </w:p>
    <w:p w:rsidR="001611D6" w:rsidRPr="003D6B46" w:rsidRDefault="001611D6" w:rsidP="003D6B46">
      <w:pPr>
        <w:tabs>
          <w:tab w:val="center" w:pos="6480"/>
        </w:tabs>
        <w:jc w:val="right"/>
        <w:rPr>
          <w:b/>
          <w:sz w:val="20"/>
          <w:szCs w:val="20"/>
        </w:rPr>
      </w:pPr>
      <w:r w:rsidRPr="003D6B46">
        <w:rPr>
          <w:b/>
          <w:sz w:val="20"/>
          <w:szCs w:val="20"/>
        </w:rPr>
        <w:t>Dodatek nr 4 do  s.i.w.z.</w:t>
      </w:r>
    </w:p>
    <w:p w:rsidR="001611D6" w:rsidRPr="003D6B46" w:rsidRDefault="001611D6" w:rsidP="003D6B46">
      <w:pPr>
        <w:tabs>
          <w:tab w:val="right" w:pos="5760"/>
          <w:tab w:val="right" w:leader="dot" w:pos="9000"/>
        </w:tabs>
        <w:rPr>
          <w:i/>
          <w:iCs/>
          <w:color w:val="000000"/>
          <w:sz w:val="20"/>
          <w:szCs w:val="20"/>
        </w:rPr>
      </w:pPr>
    </w:p>
    <w:p w:rsidR="001611D6" w:rsidRPr="003D6B46" w:rsidRDefault="001611D6" w:rsidP="003D6B46">
      <w:pPr>
        <w:tabs>
          <w:tab w:val="right" w:pos="5760"/>
          <w:tab w:val="right" w:leader="dot" w:pos="9000"/>
        </w:tabs>
        <w:rPr>
          <w:i/>
          <w:iCs/>
          <w:color w:val="000000"/>
          <w:sz w:val="20"/>
          <w:szCs w:val="20"/>
        </w:rPr>
      </w:pPr>
      <w:r w:rsidRPr="003D6B46">
        <w:rPr>
          <w:i/>
          <w:iCs/>
          <w:color w:val="000000"/>
          <w:sz w:val="20"/>
          <w:szCs w:val="20"/>
        </w:rPr>
        <w:t>(pieczęć Wykonawcy)</w:t>
      </w:r>
    </w:p>
    <w:p w:rsidR="001611D6" w:rsidRPr="003D6B46" w:rsidRDefault="001611D6" w:rsidP="003D6B46">
      <w:pPr>
        <w:pStyle w:val="Standardowy0"/>
        <w:jc w:val="center"/>
        <w:rPr>
          <w:rFonts w:ascii="Times New Roman" w:hAnsi="Times New Roman"/>
          <w:b/>
          <w:bCs/>
          <w:caps/>
          <w:sz w:val="20"/>
        </w:rPr>
      </w:pPr>
      <w:r w:rsidRPr="003D6B46">
        <w:rPr>
          <w:rFonts w:ascii="Times New Roman" w:hAnsi="Times New Roman"/>
          <w:b/>
          <w:bCs/>
          <w:caps/>
          <w:sz w:val="20"/>
        </w:rPr>
        <w:t>wykaz OSÓB,</w:t>
      </w:r>
    </w:p>
    <w:p w:rsidR="001611D6" w:rsidRPr="003D6B46" w:rsidRDefault="001611D6" w:rsidP="003D6B46">
      <w:pPr>
        <w:pStyle w:val="Standardowy0"/>
        <w:jc w:val="center"/>
        <w:rPr>
          <w:rFonts w:ascii="Times New Roman" w:hAnsi="Times New Roman"/>
          <w:b/>
          <w:bCs/>
          <w:caps/>
          <w:sz w:val="20"/>
        </w:rPr>
      </w:pPr>
      <w:r w:rsidRPr="003D6B46">
        <w:rPr>
          <w:rFonts w:ascii="Times New Roman" w:hAnsi="Times New Roman"/>
          <w:b/>
          <w:bCs/>
          <w:caps/>
          <w:sz w:val="20"/>
        </w:rPr>
        <w:t>KTÓRE BĘDĄ UCZESTNICZYC W WYKONYWANIU ZAMÓWIENIA</w:t>
      </w:r>
    </w:p>
    <w:p w:rsidR="001611D6" w:rsidRPr="003D6B46" w:rsidRDefault="001611D6" w:rsidP="003D6B46">
      <w:pPr>
        <w:rPr>
          <w:sz w:val="20"/>
          <w:szCs w:val="20"/>
        </w:rPr>
      </w:pPr>
    </w:p>
    <w:p w:rsidR="001611D6" w:rsidRPr="003D6B46" w:rsidRDefault="001611D6" w:rsidP="003D6B46">
      <w:pPr>
        <w:rPr>
          <w:sz w:val="20"/>
          <w:szCs w:val="20"/>
        </w:rPr>
      </w:pPr>
      <w:r w:rsidRPr="003D6B46">
        <w:rPr>
          <w:sz w:val="20"/>
          <w:szCs w:val="20"/>
        </w:rPr>
        <w:t>My niżej podpisani działający w imieniu i na rzecz: _________________________________</w:t>
      </w:r>
      <w:r w:rsidRPr="003D6B46">
        <w:rPr>
          <w:sz w:val="20"/>
          <w:szCs w:val="20"/>
        </w:rPr>
        <w:br/>
        <w:t>___________________________________________________________________________</w:t>
      </w:r>
      <w:r w:rsidRPr="003D6B46">
        <w:rPr>
          <w:sz w:val="20"/>
          <w:szCs w:val="20"/>
        </w:rPr>
        <w:br/>
        <w:t>___________________________________________________________________________</w:t>
      </w:r>
    </w:p>
    <w:p w:rsidR="001611D6" w:rsidRPr="003D6B46" w:rsidRDefault="001611D6" w:rsidP="003D6B46">
      <w:pPr>
        <w:rPr>
          <w:i/>
          <w:iCs/>
          <w:sz w:val="20"/>
          <w:szCs w:val="20"/>
        </w:rPr>
      </w:pPr>
      <w:r w:rsidRPr="003D6B46">
        <w:rPr>
          <w:i/>
          <w:iCs/>
          <w:sz w:val="20"/>
          <w:szCs w:val="20"/>
        </w:rPr>
        <w:t xml:space="preserve">( pełna nazwa (firma) dokładny adres Wykonawcy. W przypadku składania ofert przez Wykonawców występujących wspólnie podąć pełne nazwy (firmy) i dokładne adresy wszystkich Wykonawców występujących wspólnie – z zaznaczeniem lidera) </w:t>
      </w:r>
    </w:p>
    <w:p w:rsidR="001611D6" w:rsidRPr="003D6B46" w:rsidRDefault="001611D6" w:rsidP="003D6B46">
      <w:pPr>
        <w:rPr>
          <w:sz w:val="20"/>
          <w:szCs w:val="20"/>
        </w:rPr>
      </w:pPr>
    </w:p>
    <w:p w:rsidR="001611D6" w:rsidRPr="003D6B46" w:rsidRDefault="001611D6" w:rsidP="003D6B46">
      <w:pPr>
        <w:rPr>
          <w:sz w:val="20"/>
          <w:szCs w:val="20"/>
        </w:rPr>
      </w:pPr>
      <w:r w:rsidRPr="003D6B46">
        <w:rPr>
          <w:sz w:val="20"/>
          <w:szCs w:val="20"/>
        </w:rPr>
        <w:t xml:space="preserve">Składając ofertę w postępowaniu o udzielenie zamówienia publicznego prowadzone w trybie przetargu nieograniczonego na: </w:t>
      </w:r>
    </w:p>
    <w:p w:rsidR="001611D6" w:rsidRPr="003D6B46" w:rsidRDefault="001611D6" w:rsidP="003D6B46">
      <w:pPr>
        <w:rPr>
          <w:sz w:val="20"/>
          <w:szCs w:val="20"/>
        </w:rPr>
      </w:pPr>
    </w:p>
    <w:p w:rsidR="001611D6" w:rsidRPr="003D6B46" w:rsidRDefault="00274064" w:rsidP="003D6B46">
      <w:pPr>
        <w:jc w:val="center"/>
        <w:rPr>
          <w:b/>
          <w:sz w:val="20"/>
          <w:szCs w:val="20"/>
        </w:rPr>
      </w:pPr>
      <w:r w:rsidRPr="00274064">
        <w:rPr>
          <w:b/>
          <w:sz w:val="20"/>
          <w:szCs w:val="20"/>
        </w:rPr>
        <w:t>Przebudowa drogi gminnej w miejscowości Wojtkowa Wieś</w:t>
      </w:r>
    </w:p>
    <w:p w:rsidR="001611D6" w:rsidRPr="003D6B46" w:rsidRDefault="001611D6" w:rsidP="003D6B46">
      <w:pPr>
        <w:rPr>
          <w:sz w:val="20"/>
          <w:szCs w:val="20"/>
        </w:rPr>
      </w:pPr>
    </w:p>
    <w:p w:rsidR="001611D6" w:rsidRPr="003D6B46" w:rsidRDefault="001611D6" w:rsidP="003D6B46">
      <w:pPr>
        <w:rPr>
          <w:sz w:val="20"/>
          <w:szCs w:val="20"/>
        </w:rPr>
      </w:pPr>
      <w:r w:rsidRPr="003D6B46">
        <w:rPr>
          <w:sz w:val="20"/>
          <w:szCs w:val="20"/>
        </w:rPr>
        <w:t>Oświadczamy, że dysponujemy osobami zdolnymi do wykonania zamówienia tj.:</w:t>
      </w:r>
    </w:p>
    <w:p w:rsidR="001611D6" w:rsidRPr="003D6B46" w:rsidRDefault="001611D6" w:rsidP="007D0916">
      <w:pPr>
        <w:numPr>
          <w:ilvl w:val="1"/>
          <w:numId w:val="7"/>
        </w:numPr>
        <w:tabs>
          <w:tab w:val="clear" w:pos="1665"/>
        </w:tabs>
        <w:suppressAutoHyphens w:val="0"/>
        <w:ind w:left="567"/>
        <w:rPr>
          <w:sz w:val="20"/>
          <w:szCs w:val="20"/>
        </w:rPr>
      </w:pPr>
      <w:r w:rsidRPr="003D6B46">
        <w:rPr>
          <w:sz w:val="20"/>
          <w:szCs w:val="20"/>
        </w:rPr>
        <w:t xml:space="preserve">co najmniej jedną osobą do sprawowania funkcji kierownika budowy, posiadającą uprawnienia do wykonywania samodzielnych funkcji technicznych w specjalności </w:t>
      </w:r>
      <w:r w:rsidR="007D0916" w:rsidRPr="007D0916">
        <w:rPr>
          <w:sz w:val="20"/>
          <w:szCs w:val="20"/>
        </w:rPr>
        <w:t>inżynieryjnej – drogowej</w:t>
      </w:r>
      <w:r w:rsidRPr="003D6B46">
        <w:rPr>
          <w:sz w:val="20"/>
          <w:szCs w:val="20"/>
        </w:rPr>
        <w:t xml:space="preserve"> w rozumieniu ustawy z dnia 7 lipca 1994 r. Prawo budowlane (Dz. U. z 2013 r. poz. 1409 ze zm.) lub odpowiednich wydanych na podstawie wcześniej obowiązujących przepisów; </w:t>
      </w:r>
    </w:p>
    <w:p w:rsidR="001611D6" w:rsidRPr="003D6B46" w:rsidRDefault="001611D6" w:rsidP="003D6B46">
      <w:pPr>
        <w:rPr>
          <w:sz w:val="20"/>
          <w:szCs w:val="20"/>
        </w:rPr>
      </w:pPr>
      <w:r w:rsidRPr="003D6B46">
        <w:rPr>
          <w:sz w:val="20"/>
          <w:szCs w:val="20"/>
        </w:rPr>
        <w:t xml:space="preserve">zgodnie z poniższym wykazem: </w:t>
      </w:r>
    </w:p>
    <w:tbl>
      <w:tblPr>
        <w:tblW w:w="9611" w:type="dxa"/>
        <w:tblInd w:w="-5" w:type="dxa"/>
        <w:tblLayout w:type="fixed"/>
        <w:tblLook w:val="0000" w:firstRow="0" w:lastRow="0" w:firstColumn="0" w:lastColumn="0" w:noHBand="0" w:noVBand="0"/>
      </w:tblPr>
      <w:tblGrid>
        <w:gridCol w:w="468"/>
        <w:gridCol w:w="1272"/>
        <w:gridCol w:w="1492"/>
        <w:gridCol w:w="1841"/>
        <w:gridCol w:w="1985"/>
        <w:gridCol w:w="2553"/>
      </w:tblGrid>
      <w:tr w:rsidR="001611D6" w:rsidRPr="003D6B46" w:rsidTr="004A0C4A">
        <w:trPr>
          <w:trHeight w:val="930"/>
        </w:trPr>
        <w:tc>
          <w:tcPr>
            <w:tcW w:w="468" w:type="dxa"/>
            <w:tcBorders>
              <w:top w:val="single" w:sz="4" w:space="0" w:color="000000"/>
              <w:left w:val="single" w:sz="4" w:space="0" w:color="000000"/>
              <w:bottom w:val="single" w:sz="4" w:space="0" w:color="000000"/>
            </w:tcBorders>
            <w:vAlign w:val="center"/>
          </w:tcPr>
          <w:p w:rsidR="001611D6" w:rsidRPr="003D6B46" w:rsidRDefault="001611D6" w:rsidP="003D6B46">
            <w:pPr>
              <w:snapToGrid w:val="0"/>
              <w:rPr>
                <w:sz w:val="20"/>
                <w:szCs w:val="20"/>
              </w:rPr>
            </w:pPr>
            <w:r w:rsidRPr="003D6B46">
              <w:rPr>
                <w:sz w:val="20"/>
                <w:szCs w:val="20"/>
              </w:rPr>
              <w:t>Lp</w:t>
            </w:r>
          </w:p>
        </w:tc>
        <w:tc>
          <w:tcPr>
            <w:tcW w:w="1272" w:type="dxa"/>
            <w:tcBorders>
              <w:top w:val="single" w:sz="4" w:space="0" w:color="000000"/>
              <w:left w:val="single" w:sz="4" w:space="0" w:color="000000"/>
              <w:bottom w:val="single" w:sz="4" w:space="0" w:color="000000"/>
            </w:tcBorders>
            <w:vAlign w:val="center"/>
          </w:tcPr>
          <w:p w:rsidR="001611D6" w:rsidRPr="003D6B46" w:rsidRDefault="001611D6" w:rsidP="003D6B46">
            <w:pPr>
              <w:snapToGrid w:val="0"/>
              <w:rPr>
                <w:sz w:val="20"/>
                <w:szCs w:val="20"/>
              </w:rPr>
            </w:pPr>
            <w:r w:rsidRPr="003D6B46">
              <w:rPr>
                <w:sz w:val="20"/>
                <w:szCs w:val="20"/>
              </w:rPr>
              <w:t>Imię i nazwisko</w:t>
            </w:r>
          </w:p>
        </w:tc>
        <w:tc>
          <w:tcPr>
            <w:tcW w:w="1492" w:type="dxa"/>
            <w:tcBorders>
              <w:top w:val="single" w:sz="4" w:space="0" w:color="000000"/>
              <w:left w:val="single" w:sz="4" w:space="0" w:color="000000"/>
              <w:bottom w:val="single" w:sz="4" w:space="0" w:color="000000"/>
            </w:tcBorders>
            <w:vAlign w:val="center"/>
          </w:tcPr>
          <w:p w:rsidR="001611D6" w:rsidRPr="003D6B46" w:rsidRDefault="001611D6" w:rsidP="003D6B46">
            <w:pPr>
              <w:snapToGrid w:val="0"/>
              <w:rPr>
                <w:sz w:val="20"/>
                <w:szCs w:val="20"/>
              </w:rPr>
            </w:pPr>
            <w:r w:rsidRPr="003D6B46">
              <w:rPr>
                <w:sz w:val="20"/>
                <w:szCs w:val="20"/>
              </w:rPr>
              <w:t>Zakres uprawnienia ( nr uprawnień oraz specjalność)</w:t>
            </w:r>
          </w:p>
        </w:tc>
        <w:tc>
          <w:tcPr>
            <w:tcW w:w="1841" w:type="dxa"/>
            <w:tcBorders>
              <w:top w:val="single" w:sz="4" w:space="0" w:color="000000"/>
              <w:left w:val="single" w:sz="4" w:space="0" w:color="000000"/>
              <w:bottom w:val="single" w:sz="4" w:space="0" w:color="000000"/>
            </w:tcBorders>
            <w:vAlign w:val="center"/>
          </w:tcPr>
          <w:p w:rsidR="001611D6" w:rsidRPr="003D6B46" w:rsidRDefault="001611D6" w:rsidP="003D6B46">
            <w:pPr>
              <w:snapToGrid w:val="0"/>
              <w:rPr>
                <w:sz w:val="20"/>
                <w:szCs w:val="20"/>
              </w:rPr>
            </w:pPr>
            <w:r w:rsidRPr="003D6B46">
              <w:rPr>
                <w:sz w:val="20"/>
                <w:szCs w:val="20"/>
              </w:rPr>
              <w:t>Zakres czynności, które będą wykonywane przez osoby wskazane w kol. 2</w:t>
            </w:r>
          </w:p>
        </w:tc>
        <w:tc>
          <w:tcPr>
            <w:tcW w:w="1985" w:type="dxa"/>
            <w:tcBorders>
              <w:top w:val="single" w:sz="4" w:space="0" w:color="000000"/>
              <w:left w:val="single" w:sz="4" w:space="0" w:color="000000"/>
              <w:bottom w:val="single" w:sz="4" w:space="0" w:color="000000"/>
            </w:tcBorders>
            <w:vAlign w:val="center"/>
          </w:tcPr>
          <w:p w:rsidR="001611D6" w:rsidRPr="003D6B46" w:rsidRDefault="001611D6" w:rsidP="003D6B46">
            <w:pPr>
              <w:snapToGrid w:val="0"/>
              <w:rPr>
                <w:sz w:val="20"/>
                <w:szCs w:val="20"/>
              </w:rPr>
            </w:pPr>
            <w:r w:rsidRPr="003D6B46">
              <w:rPr>
                <w:sz w:val="20"/>
                <w:szCs w:val="20"/>
              </w:rPr>
              <w:t>Podanie podstawy do dysponowania osobami wskazanymi w kol. 2 /umowa o pracę, umowa zlecenie-oświadczenie osoby fizycznej/</w:t>
            </w:r>
          </w:p>
        </w:tc>
        <w:tc>
          <w:tcPr>
            <w:tcW w:w="2553" w:type="dxa"/>
            <w:tcBorders>
              <w:top w:val="single" w:sz="4" w:space="0" w:color="000000"/>
              <w:left w:val="single" w:sz="4" w:space="0" w:color="000000"/>
              <w:right w:val="single" w:sz="4" w:space="0" w:color="000000"/>
            </w:tcBorders>
            <w:vAlign w:val="center"/>
          </w:tcPr>
          <w:p w:rsidR="001611D6" w:rsidRPr="003D6B46" w:rsidRDefault="001611D6" w:rsidP="003D6B46">
            <w:pPr>
              <w:snapToGrid w:val="0"/>
              <w:rPr>
                <w:sz w:val="20"/>
                <w:szCs w:val="20"/>
              </w:rPr>
            </w:pPr>
            <w:r w:rsidRPr="003D6B46">
              <w:rPr>
                <w:sz w:val="20"/>
                <w:szCs w:val="20"/>
              </w:rPr>
              <w:t>Doświadczenie</w:t>
            </w:r>
          </w:p>
        </w:tc>
      </w:tr>
      <w:tr w:rsidR="001611D6" w:rsidRPr="003D6B46" w:rsidTr="004A0C4A">
        <w:tc>
          <w:tcPr>
            <w:tcW w:w="468" w:type="dxa"/>
            <w:tcBorders>
              <w:top w:val="single" w:sz="4" w:space="0" w:color="000000"/>
              <w:left w:val="single" w:sz="4" w:space="0" w:color="000000"/>
              <w:bottom w:val="single" w:sz="4" w:space="0" w:color="000000"/>
            </w:tcBorders>
          </w:tcPr>
          <w:p w:rsidR="001611D6" w:rsidRPr="003D6B46" w:rsidRDefault="001611D6" w:rsidP="003D6B46">
            <w:pPr>
              <w:snapToGrid w:val="0"/>
              <w:rPr>
                <w:sz w:val="20"/>
                <w:szCs w:val="20"/>
              </w:rPr>
            </w:pPr>
            <w:r w:rsidRPr="003D6B46">
              <w:rPr>
                <w:sz w:val="20"/>
                <w:szCs w:val="20"/>
              </w:rPr>
              <w:t>1</w:t>
            </w:r>
          </w:p>
        </w:tc>
        <w:tc>
          <w:tcPr>
            <w:tcW w:w="1272" w:type="dxa"/>
            <w:tcBorders>
              <w:top w:val="single" w:sz="4" w:space="0" w:color="000000"/>
              <w:left w:val="single" w:sz="4" w:space="0" w:color="000000"/>
              <w:bottom w:val="single" w:sz="4" w:space="0" w:color="000000"/>
            </w:tcBorders>
          </w:tcPr>
          <w:p w:rsidR="001611D6" w:rsidRPr="003D6B46" w:rsidRDefault="001611D6" w:rsidP="003D6B46">
            <w:pPr>
              <w:snapToGrid w:val="0"/>
              <w:rPr>
                <w:sz w:val="20"/>
                <w:szCs w:val="20"/>
              </w:rPr>
            </w:pPr>
            <w:r w:rsidRPr="003D6B46">
              <w:rPr>
                <w:sz w:val="20"/>
                <w:szCs w:val="20"/>
              </w:rPr>
              <w:t>2</w:t>
            </w:r>
          </w:p>
        </w:tc>
        <w:tc>
          <w:tcPr>
            <w:tcW w:w="1492" w:type="dxa"/>
            <w:tcBorders>
              <w:top w:val="single" w:sz="4" w:space="0" w:color="000000"/>
              <w:left w:val="single" w:sz="4" w:space="0" w:color="000000"/>
              <w:bottom w:val="single" w:sz="4" w:space="0" w:color="000000"/>
            </w:tcBorders>
          </w:tcPr>
          <w:p w:rsidR="001611D6" w:rsidRPr="003D6B46" w:rsidRDefault="001611D6" w:rsidP="003D6B46">
            <w:pPr>
              <w:snapToGrid w:val="0"/>
              <w:rPr>
                <w:sz w:val="20"/>
                <w:szCs w:val="20"/>
              </w:rPr>
            </w:pPr>
            <w:r w:rsidRPr="003D6B46">
              <w:rPr>
                <w:sz w:val="20"/>
                <w:szCs w:val="20"/>
              </w:rPr>
              <w:t>3</w:t>
            </w:r>
          </w:p>
        </w:tc>
        <w:tc>
          <w:tcPr>
            <w:tcW w:w="1841" w:type="dxa"/>
            <w:tcBorders>
              <w:top w:val="single" w:sz="4" w:space="0" w:color="000000"/>
              <w:left w:val="single" w:sz="4" w:space="0" w:color="000000"/>
              <w:bottom w:val="single" w:sz="4" w:space="0" w:color="000000"/>
            </w:tcBorders>
          </w:tcPr>
          <w:p w:rsidR="001611D6" w:rsidRPr="003D6B46" w:rsidRDefault="001611D6" w:rsidP="003D6B46">
            <w:pPr>
              <w:snapToGrid w:val="0"/>
              <w:rPr>
                <w:sz w:val="20"/>
                <w:szCs w:val="20"/>
              </w:rPr>
            </w:pPr>
            <w:r w:rsidRPr="003D6B46">
              <w:rPr>
                <w:sz w:val="20"/>
                <w:szCs w:val="20"/>
              </w:rPr>
              <w:t>4</w:t>
            </w:r>
          </w:p>
        </w:tc>
        <w:tc>
          <w:tcPr>
            <w:tcW w:w="1985" w:type="dxa"/>
            <w:tcBorders>
              <w:top w:val="single" w:sz="4" w:space="0" w:color="000000"/>
              <w:left w:val="single" w:sz="4" w:space="0" w:color="000000"/>
              <w:bottom w:val="single" w:sz="4" w:space="0" w:color="000000"/>
            </w:tcBorders>
          </w:tcPr>
          <w:p w:rsidR="001611D6" w:rsidRPr="003D6B46" w:rsidRDefault="001611D6" w:rsidP="003D6B46">
            <w:pPr>
              <w:snapToGrid w:val="0"/>
              <w:rPr>
                <w:sz w:val="20"/>
                <w:szCs w:val="20"/>
              </w:rPr>
            </w:pPr>
            <w:r w:rsidRPr="003D6B46">
              <w:rPr>
                <w:sz w:val="20"/>
                <w:szCs w:val="20"/>
              </w:rPr>
              <w:t>5</w:t>
            </w:r>
          </w:p>
        </w:tc>
        <w:tc>
          <w:tcPr>
            <w:tcW w:w="2553" w:type="dxa"/>
            <w:tcBorders>
              <w:top w:val="single" w:sz="4" w:space="0" w:color="000000"/>
              <w:left w:val="single" w:sz="4" w:space="0" w:color="000000"/>
              <w:bottom w:val="single" w:sz="4" w:space="0" w:color="000000"/>
              <w:right w:val="single" w:sz="4" w:space="0" w:color="000000"/>
            </w:tcBorders>
          </w:tcPr>
          <w:p w:rsidR="001611D6" w:rsidRPr="003D6B46" w:rsidRDefault="001611D6" w:rsidP="003D6B46">
            <w:pPr>
              <w:snapToGrid w:val="0"/>
              <w:rPr>
                <w:sz w:val="20"/>
                <w:szCs w:val="20"/>
              </w:rPr>
            </w:pPr>
            <w:r w:rsidRPr="003D6B46">
              <w:rPr>
                <w:sz w:val="20"/>
                <w:szCs w:val="20"/>
              </w:rPr>
              <w:t>6</w:t>
            </w:r>
          </w:p>
        </w:tc>
      </w:tr>
      <w:tr w:rsidR="001611D6" w:rsidRPr="003D6B46" w:rsidTr="004A0C4A">
        <w:tc>
          <w:tcPr>
            <w:tcW w:w="468" w:type="dxa"/>
            <w:tcBorders>
              <w:top w:val="single" w:sz="4" w:space="0" w:color="000000"/>
              <w:left w:val="single" w:sz="4" w:space="0" w:color="000000"/>
              <w:bottom w:val="single" w:sz="4" w:space="0" w:color="000000"/>
            </w:tcBorders>
          </w:tcPr>
          <w:p w:rsidR="001611D6" w:rsidRPr="003D6B46" w:rsidRDefault="001611D6" w:rsidP="003D6B46">
            <w:pPr>
              <w:snapToGrid w:val="0"/>
              <w:rPr>
                <w:sz w:val="20"/>
                <w:szCs w:val="20"/>
              </w:rPr>
            </w:pPr>
            <w:r w:rsidRPr="003D6B46">
              <w:rPr>
                <w:sz w:val="20"/>
                <w:szCs w:val="20"/>
              </w:rPr>
              <w:t>a)</w:t>
            </w:r>
          </w:p>
        </w:tc>
        <w:tc>
          <w:tcPr>
            <w:tcW w:w="1272" w:type="dxa"/>
            <w:tcBorders>
              <w:top w:val="single" w:sz="4" w:space="0" w:color="000000"/>
              <w:left w:val="single" w:sz="4" w:space="0" w:color="000000"/>
              <w:bottom w:val="single" w:sz="4" w:space="0" w:color="000000"/>
            </w:tcBorders>
          </w:tcPr>
          <w:p w:rsidR="001611D6" w:rsidRPr="003D6B46" w:rsidRDefault="001611D6" w:rsidP="003D6B46">
            <w:pPr>
              <w:snapToGrid w:val="0"/>
              <w:rPr>
                <w:sz w:val="20"/>
                <w:szCs w:val="20"/>
              </w:rPr>
            </w:pPr>
          </w:p>
          <w:p w:rsidR="001611D6" w:rsidRPr="003D6B46" w:rsidRDefault="001611D6" w:rsidP="003D6B46">
            <w:pPr>
              <w:snapToGrid w:val="0"/>
              <w:rPr>
                <w:sz w:val="20"/>
                <w:szCs w:val="20"/>
              </w:rPr>
            </w:pPr>
          </w:p>
        </w:tc>
        <w:tc>
          <w:tcPr>
            <w:tcW w:w="1492" w:type="dxa"/>
            <w:tcBorders>
              <w:top w:val="single" w:sz="4" w:space="0" w:color="000000"/>
              <w:left w:val="single" w:sz="4" w:space="0" w:color="000000"/>
              <w:bottom w:val="single" w:sz="4" w:space="0" w:color="000000"/>
            </w:tcBorders>
          </w:tcPr>
          <w:p w:rsidR="001611D6" w:rsidRPr="003D6B46" w:rsidRDefault="001611D6" w:rsidP="003D6B46">
            <w:pPr>
              <w:snapToGrid w:val="0"/>
              <w:rPr>
                <w:sz w:val="20"/>
                <w:szCs w:val="20"/>
              </w:rPr>
            </w:pPr>
          </w:p>
        </w:tc>
        <w:tc>
          <w:tcPr>
            <w:tcW w:w="1841" w:type="dxa"/>
            <w:tcBorders>
              <w:top w:val="single" w:sz="4" w:space="0" w:color="000000"/>
              <w:left w:val="single" w:sz="4" w:space="0" w:color="000000"/>
              <w:bottom w:val="single" w:sz="4" w:space="0" w:color="000000"/>
            </w:tcBorders>
          </w:tcPr>
          <w:p w:rsidR="001611D6" w:rsidRPr="003D6B46" w:rsidRDefault="001611D6" w:rsidP="003D6B46">
            <w:pPr>
              <w:snapToGrid w:val="0"/>
              <w:rPr>
                <w:sz w:val="20"/>
                <w:szCs w:val="20"/>
              </w:rPr>
            </w:pPr>
          </w:p>
        </w:tc>
        <w:tc>
          <w:tcPr>
            <w:tcW w:w="1985" w:type="dxa"/>
            <w:tcBorders>
              <w:top w:val="single" w:sz="4" w:space="0" w:color="000000"/>
              <w:left w:val="single" w:sz="4" w:space="0" w:color="000000"/>
              <w:bottom w:val="single" w:sz="4" w:space="0" w:color="000000"/>
            </w:tcBorders>
          </w:tcPr>
          <w:p w:rsidR="001611D6" w:rsidRPr="003D6B46" w:rsidRDefault="001611D6" w:rsidP="003D6B46">
            <w:pPr>
              <w:snapToGrid w:val="0"/>
              <w:rPr>
                <w:sz w:val="20"/>
                <w:szCs w:val="20"/>
              </w:rPr>
            </w:pPr>
          </w:p>
        </w:tc>
        <w:tc>
          <w:tcPr>
            <w:tcW w:w="2553" w:type="dxa"/>
            <w:tcBorders>
              <w:top w:val="single" w:sz="4" w:space="0" w:color="000000"/>
              <w:left w:val="single" w:sz="4" w:space="0" w:color="000000"/>
              <w:bottom w:val="single" w:sz="4" w:space="0" w:color="000000"/>
              <w:right w:val="single" w:sz="4" w:space="0" w:color="000000"/>
            </w:tcBorders>
          </w:tcPr>
          <w:p w:rsidR="001611D6" w:rsidRPr="003D6B46" w:rsidRDefault="001611D6" w:rsidP="003D6B46">
            <w:pPr>
              <w:snapToGrid w:val="0"/>
              <w:rPr>
                <w:sz w:val="20"/>
                <w:szCs w:val="20"/>
              </w:rPr>
            </w:pPr>
          </w:p>
        </w:tc>
      </w:tr>
    </w:tbl>
    <w:p w:rsidR="001611D6" w:rsidRPr="003D6B46" w:rsidRDefault="001611D6" w:rsidP="003D6B46">
      <w:pPr>
        <w:rPr>
          <w:sz w:val="20"/>
          <w:szCs w:val="20"/>
        </w:rPr>
      </w:pPr>
      <w:r w:rsidRPr="003D6B46">
        <w:rPr>
          <w:sz w:val="20"/>
          <w:szCs w:val="20"/>
        </w:rPr>
        <w:t xml:space="preserve">Uwaga! W przypadku składania oferty przez Wykonawców występujących wspólnie, ww. warunek musi spełnić co najmniej jeden z Wykonawców występujących wspólnie. </w:t>
      </w:r>
    </w:p>
    <w:p w:rsidR="001611D6" w:rsidRPr="003D6B46" w:rsidRDefault="001611D6" w:rsidP="003D6B46">
      <w:pPr>
        <w:tabs>
          <w:tab w:val="left" w:pos="708"/>
          <w:tab w:val="left" w:pos="1416"/>
          <w:tab w:val="left" w:pos="2124"/>
          <w:tab w:val="left" w:pos="2832"/>
          <w:tab w:val="left" w:pos="3540"/>
          <w:tab w:val="left" w:pos="4248"/>
          <w:tab w:val="left" w:pos="4956"/>
          <w:tab w:val="left" w:pos="5664"/>
          <w:tab w:val="left" w:pos="6614"/>
        </w:tabs>
        <w:rPr>
          <w:sz w:val="20"/>
          <w:szCs w:val="20"/>
        </w:rPr>
      </w:pPr>
      <w:r w:rsidRPr="003D6B46">
        <w:rPr>
          <w:sz w:val="20"/>
          <w:szCs w:val="20"/>
        </w:rPr>
        <w:tab/>
      </w:r>
    </w:p>
    <w:p w:rsidR="001611D6" w:rsidRPr="003D6B46" w:rsidRDefault="001611D6" w:rsidP="003D6B46">
      <w:pPr>
        <w:tabs>
          <w:tab w:val="left" w:pos="708"/>
          <w:tab w:val="left" w:pos="1416"/>
          <w:tab w:val="left" w:pos="2124"/>
          <w:tab w:val="left" w:pos="2832"/>
          <w:tab w:val="left" w:pos="3540"/>
          <w:tab w:val="left" w:pos="4248"/>
          <w:tab w:val="left" w:pos="4956"/>
          <w:tab w:val="left" w:pos="5664"/>
          <w:tab w:val="left" w:pos="6614"/>
        </w:tabs>
        <w:rPr>
          <w:sz w:val="20"/>
          <w:szCs w:val="20"/>
        </w:rPr>
      </w:pPr>
      <w:r w:rsidRPr="003D6B46">
        <w:rPr>
          <w:sz w:val="20"/>
          <w:szCs w:val="20"/>
        </w:rPr>
        <w:t xml:space="preserve">W przypadku gdy Wykonawca będzie polegać na osobach zdolnych do wykonywania zamówienia innych podmiotów, do Oferty należy załączyć </w:t>
      </w:r>
      <w:r w:rsidRPr="003D6B46">
        <w:rPr>
          <w:sz w:val="20"/>
          <w:szCs w:val="20"/>
          <w:u w:val="single"/>
        </w:rPr>
        <w:t>pisemne zobowiązanie</w:t>
      </w:r>
      <w:r w:rsidRPr="003D6B46">
        <w:rPr>
          <w:sz w:val="20"/>
          <w:szCs w:val="20"/>
        </w:rPr>
        <w:t xml:space="preserve"> tych podmiotów do oddania mu do dyspozycji niezbędnych zasobów w zakresie osób zdolnych do wykonywania zamówienia  na potrzeby wykonania zamówienia.</w:t>
      </w:r>
    </w:p>
    <w:p w:rsidR="001611D6" w:rsidRPr="003D6B46" w:rsidRDefault="001611D6" w:rsidP="003D6B46">
      <w:pPr>
        <w:pStyle w:val="Standardowy0"/>
        <w:jc w:val="both"/>
        <w:rPr>
          <w:rFonts w:ascii="Times New Roman" w:hAnsi="Times New Roman"/>
          <w:sz w:val="20"/>
        </w:rPr>
      </w:pPr>
    </w:p>
    <w:p w:rsidR="001611D6" w:rsidRPr="003D6B46" w:rsidRDefault="001611D6" w:rsidP="003D6B46">
      <w:pPr>
        <w:pStyle w:val="Standardowy0"/>
        <w:jc w:val="both"/>
        <w:rPr>
          <w:rFonts w:ascii="Times New Roman" w:hAnsi="Times New Roman"/>
          <w:sz w:val="20"/>
        </w:rPr>
      </w:pPr>
      <w:r w:rsidRPr="003D6B46">
        <w:rPr>
          <w:rFonts w:ascii="Times New Roman" w:hAnsi="Times New Roman"/>
          <w:sz w:val="20"/>
        </w:rPr>
        <w:t>Miejsce i data _ _ _ _</w:t>
      </w:r>
    </w:p>
    <w:p w:rsidR="001611D6" w:rsidRPr="003D6B46" w:rsidRDefault="001611D6" w:rsidP="003D6B46">
      <w:pPr>
        <w:pStyle w:val="Tekstpodstawowywcity2"/>
        <w:spacing w:after="0" w:line="240" w:lineRule="auto"/>
        <w:ind w:left="180"/>
        <w:jc w:val="both"/>
        <w:rPr>
          <w:color w:val="000000"/>
        </w:rPr>
      </w:pPr>
    </w:p>
    <w:p w:rsidR="001611D6" w:rsidRPr="003D6B46" w:rsidRDefault="001611D6" w:rsidP="003D6B46">
      <w:pPr>
        <w:pStyle w:val="Tekstpodstawowywcity2"/>
        <w:spacing w:after="0" w:line="240" w:lineRule="auto"/>
        <w:ind w:left="180"/>
        <w:jc w:val="both"/>
        <w:rPr>
          <w:color w:val="000000"/>
        </w:rPr>
      </w:pPr>
    </w:p>
    <w:p w:rsidR="001611D6" w:rsidRPr="003D6B46" w:rsidRDefault="001611D6" w:rsidP="003D6B46">
      <w:pPr>
        <w:pStyle w:val="Tekstpodstawowywcity2"/>
        <w:spacing w:after="0" w:line="240" w:lineRule="auto"/>
        <w:ind w:left="180"/>
        <w:jc w:val="both"/>
        <w:rPr>
          <w:color w:val="000000"/>
        </w:rPr>
      </w:pPr>
      <w:r w:rsidRPr="003D6B46">
        <w:rPr>
          <w:color w:val="000000"/>
        </w:rPr>
        <w:t>________________________________</w:t>
      </w:r>
      <w:r w:rsidRPr="003D6B46">
        <w:rPr>
          <w:color w:val="000000"/>
        </w:rPr>
        <w:tab/>
      </w:r>
      <w:r w:rsidR="00274064">
        <w:rPr>
          <w:color w:val="000000"/>
        </w:rPr>
        <w:tab/>
      </w:r>
      <w:r w:rsidRPr="003D6B46">
        <w:rPr>
          <w:color w:val="000000"/>
        </w:rPr>
        <w:tab/>
        <w:t>_________________________________</w:t>
      </w:r>
    </w:p>
    <w:p w:rsidR="001611D6" w:rsidRPr="003D6B46" w:rsidRDefault="001611D6" w:rsidP="003D6B46">
      <w:pPr>
        <w:pStyle w:val="Standardowy0"/>
        <w:jc w:val="both"/>
        <w:rPr>
          <w:rFonts w:ascii="Times New Roman" w:hAnsi="Times New Roman"/>
          <w:i/>
          <w:iCs/>
          <w:sz w:val="20"/>
        </w:rPr>
      </w:pPr>
      <w:r w:rsidRPr="003D6B46">
        <w:rPr>
          <w:rFonts w:ascii="Times New Roman" w:hAnsi="Times New Roman"/>
          <w:i/>
          <w:iCs/>
          <w:sz w:val="20"/>
        </w:rPr>
        <w:t xml:space="preserve">(Podpis osoby uprawnionej lub osób uprawnionych do reprezentowania Wykonawcy w dokumentach rejestrowych albo pełnomocnictwa) </w:t>
      </w:r>
    </w:p>
    <w:p w:rsidR="001611D6" w:rsidRPr="003D6B46" w:rsidRDefault="001611D6" w:rsidP="003D6B46">
      <w:pPr>
        <w:pStyle w:val="Standardowy0"/>
        <w:jc w:val="both"/>
        <w:rPr>
          <w:rFonts w:ascii="Times New Roman" w:hAnsi="Times New Roman"/>
          <w:i/>
          <w:iCs/>
          <w:sz w:val="20"/>
        </w:rPr>
      </w:pPr>
    </w:p>
    <w:p w:rsidR="001611D6" w:rsidRPr="003D6B46" w:rsidRDefault="001611D6" w:rsidP="003D6B46">
      <w:pPr>
        <w:pStyle w:val="Standardowy0"/>
        <w:jc w:val="both"/>
        <w:rPr>
          <w:rFonts w:ascii="Times New Roman" w:hAnsi="Times New Roman"/>
          <w:i/>
          <w:iCs/>
          <w:sz w:val="20"/>
        </w:rPr>
      </w:pPr>
    </w:p>
    <w:p w:rsidR="001611D6" w:rsidRPr="003D6B46" w:rsidRDefault="001611D6" w:rsidP="003D6B46">
      <w:pPr>
        <w:pStyle w:val="Standardowy0"/>
        <w:jc w:val="both"/>
        <w:rPr>
          <w:rFonts w:ascii="Times New Roman" w:hAnsi="Times New Roman"/>
          <w:i/>
          <w:sz w:val="20"/>
        </w:rPr>
      </w:pPr>
      <w:r w:rsidRPr="003D6B46">
        <w:rPr>
          <w:rFonts w:ascii="Times New Roman" w:hAnsi="Times New Roman"/>
          <w:i/>
          <w:sz w:val="20"/>
        </w:rPr>
        <w:t xml:space="preserve">* niepotrzebne skreślić </w:t>
      </w:r>
    </w:p>
    <w:p w:rsidR="00065464" w:rsidRPr="003D6B46" w:rsidRDefault="00065464" w:rsidP="003D6B46">
      <w:pPr>
        <w:pStyle w:val="Standardowy0"/>
        <w:jc w:val="both"/>
        <w:rPr>
          <w:rFonts w:ascii="Times New Roman" w:hAnsi="Times New Roman"/>
          <w:i/>
          <w:iCs/>
          <w:sz w:val="20"/>
        </w:rPr>
        <w:sectPr w:rsidR="00065464" w:rsidRPr="003D6B46" w:rsidSect="008524B2">
          <w:pgSz w:w="11906" w:h="16838"/>
          <w:pgMar w:top="1417" w:right="1417" w:bottom="1417" w:left="1417" w:header="709" w:footer="709" w:gutter="0"/>
          <w:pgNumType w:start="1"/>
          <w:cols w:space="708"/>
          <w:titlePg/>
          <w:docGrid w:linePitch="360"/>
        </w:sectPr>
      </w:pPr>
    </w:p>
    <w:p w:rsidR="00065464" w:rsidRPr="003D6B46" w:rsidRDefault="006B623D" w:rsidP="003D6B46">
      <w:pPr>
        <w:pStyle w:val="Zwykytekst1"/>
        <w:jc w:val="right"/>
        <w:rPr>
          <w:rFonts w:ascii="Times New Roman" w:hAnsi="Times New Roman"/>
          <w:b/>
        </w:rPr>
      </w:pPr>
      <w:r w:rsidRPr="003D6B46">
        <w:rPr>
          <w:rFonts w:ascii="Times New Roman" w:hAnsi="Times New Roman"/>
          <w:b/>
        </w:rPr>
        <w:lastRenderedPageBreak/>
        <w:t>§ 40</w:t>
      </w:r>
      <w:r w:rsidR="00065464" w:rsidRPr="003D6B46">
        <w:rPr>
          <w:rFonts w:ascii="Times New Roman" w:hAnsi="Times New Roman"/>
          <w:b/>
        </w:rPr>
        <w:t xml:space="preserve">:  Załącznik nr </w:t>
      </w:r>
      <w:r w:rsidR="00DD2B9C" w:rsidRPr="003D6B46">
        <w:rPr>
          <w:rFonts w:ascii="Times New Roman" w:hAnsi="Times New Roman"/>
          <w:b/>
        </w:rPr>
        <w:t>4</w:t>
      </w:r>
      <w:r w:rsidR="00065464" w:rsidRPr="003D6B46">
        <w:rPr>
          <w:rFonts w:ascii="Times New Roman" w:hAnsi="Times New Roman"/>
          <w:b/>
        </w:rPr>
        <w:t xml:space="preserve"> do oferty </w:t>
      </w:r>
    </w:p>
    <w:p w:rsidR="00065464" w:rsidRPr="003D6B46" w:rsidRDefault="00065464" w:rsidP="003D6B46">
      <w:pPr>
        <w:pStyle w:val="Standard"/>
        <w:jc w:val="right"/>
        <w:rPr>
          <w:b/>
          <w:color w:val="000000"/>
          <w:sz w:val="20"/>
        </w:rPr>
      </w:pPr>
      <w:r w:rsidRPr="003D6B46">
        <w:rPr>
          <w:b/>
          <w:color w:val="000000"/>
          <w:sz w:val="20"/>
        </w:rPr>
        <w:t xml:space="preserve">Dodatek nr </w:t>
      </w:r>
      <w:r w:rsidR="00DD2B9C" w:rsidRPr="003D6B46">
        <w:rPr>
          <w:b/>
          <w:color w:val="000000"/>
          <w:sz w:val="20"/>
        </w:rPr>
        <w:t>5</w:t>
      </w:r>
      <w:r w:rsidRPr="003D6B46">
        <w:rPr>
          <w:b/>
          <w:color w:val="000000"/>
          <w:sz w:val="20"/>
        </w:rPr>
        <w:t xml:space="preserve"> do siwz</w:t>
      </w:r>
    </w:p>
    <w:p w:rsidR="00065464" w:rsidRPr="003D6B46" w:rsidRDefault="00065464" w:rsidP="003D6B46">
      <w:pPr>
        <w:tabs>
          <w:tab w:val="center" w:pos="6480"/>
        </w:tabs>
        <w:jc w:val="right"/>
        <w:rPr>
          <w:b/>
          <w:sz w:val="20"/>
          <w:szCs w:val="20"/>
        </w:rPr>
      </w:pPr>
      <w:r w:rsidRPr="003D6B46">
        <w:rPr>
          <w:color w:val="000000"/>
          <w:sz w:val="20"/>
          <w:szCs w:val="20"/>
        </w:rPr>
        <w:tab/>
      </w:r>
    </w:p>
    <w:p w:rsidR="00065464" w:rsidRPr="003D6B46" w:rsidRDefault="00065464" w:rsidP="003D6B46">
      <w:pPr>
        <w:tabs>
          <w:tab w:val="center" w:pos="6480"/>
        </w:tabs>
        <w:rPr>
          <w:color w:val="000000"/>
          <w:sz w:val="20"/>
          <w:szCs w:val="20"/>
        </w:rPr>
      </w:pPr>
    </w:p>
    <w:p w:rsidR="00065464" w:rsidRPr="003D6B46" w:rsidRDefault="00065464" w:rsidP="003D6B46">
      <w:pPr>
        <w:tabs>
          <w:tab w:val="center" w:pos="6480"/>
        </w:tabs>
        <w:rPr>
          <w:color w:val="000000"/>
          <w:sz w:val="20"/>
          <w:szCs w:val="20"/>
        </w:rPr>
      </w:pPr>
    </w:p>
    <w:p w:rsidR="00065464" w:rsidRPr="003D6B46" w:rsidRDefault="00065464" w:rsidP="003D6B46">
      <w:pPr>
        <w:tabs>
          <w:tab w:val="right" w:pos="5760"/>
          <w:tab w:val="right" w:leader="dot" w:pos="9000"/>
        </w:tabs>
        <w:rPr>
          <w:color w:val="000000"/>
          <w:sz w:val="20"/>
          <w:szCs w:val="20"/>
        </w:rPr>
      </w:pPr>
      <w:r w:rsidRPr="003D6B46">
        <w:rPr>
          <w:i/>
          <w:color w:val="000000"/>
          <w:sz w:val="20"/>
          <w:szCs w:val="20"/>
        </w:rPr>
        <w:t>(pieczęć Wykonawcy)</w:t>
      </w:r>
      <w:r w:rsidRPr="003D6B46">
        <w:rPr>
          <w:i/>
          <w:color w:val="000000"/>
          <w:sz w:val="20"/>
          <w:szCs w:val="20"/>
        </w:rPr>
        <w:tab/>
      </w:r>
      <w:r w:rsidRPr="003D6B46">
        <w:rPr>
          <w:color w:val="000000"/>
          <w:sz w:val="20"/>
          <w:szCs w:val="20"/>
        </w:rPr>
        <w:t xml:space="preserve">miejscowość, data </w:t>
      </w:r>
      <w:r w:rsidRPr="003D6B46">
        <w:rPr>
          <w:color w:val="000000"/>
          <w:sz w:val="20"/>
          <w:szCs w:val="20"/>
        </w:rPr>
        <w:tab/>
      </w:r>
    </w:p>
    <w:p w:rsidR="00065464" w:rsidRPr="003D6B46" w:rsidRDefault="00065464" w:rsidP="003D6B46">
      <w:pPr>
        <w:tabs>
          <w:tab w:val="center" w:pos="6480"/>
        </w:tabs>
        <w:rPr>
          <w:color w:val="000000"/>
          <w:sz w:val="20"/>
          <w:szCs w:val="20"/>
        </w:rPr>
      </w:pPr>
    </w:p>
    <w:p w:rsidR="00065464" w:rsidRPr="003D6B46" w:rsidRDefault="00065464" w:rsidP="003D6B46">
      <w:pPr>
        <w:pStyle w:val="Tekstpodstawowy"/>
        <w:spacing w:line="240" w:lineRule="auto"/>
        <w:jc w:val="center"/>
        <w:rPr>
          <w:sz w:val="20"/>
          <w:szCs w:val="20"/>
        </w:rPr>
      </w:pPr>
      <w:r w:rsidRPr="003D6B46">
        <w:rPr>
          <w:sz w:val="20"/>
          <w:szCs w:val="20"/>
        </w:rPr>
        <w:t>Oświadczenia o braku podstaw do wykluczenia</w:t>
      </w:r>
    </w:p>
    <w:p w:rsidR="00065464" w:rsidRPr="003D6B46" w:rsidRDefault="00065464" w:rsidP="003D6B46">
      <w:pPr>
        <w:pStyle w:val="Tekstpodstawowywcity"/>
        <w:spacing w:after="0"/>
        <w:ind w:left="426" w:hanging="426"/>
        <w:rPr>
          <w:sz w:val="20"/>
          <w:szCs w:val="20"/>
          <w:u w:val="single"/>
        </w:rPr>
      </w:pPr>
    </w:p>
    <w:p w:rsidR="00065464" w:rsidRPr="003D6B46" w:rsidRDefault="00065464" w:rsidP="003D6B46">
      <w:pPr>
        <w:rPr>
          <w:sz w:val="20"/>
          <w:szCs w:val="20"/>
        </w:rPr>
      </w:pPr>
      <w:r w:rsidRPr="003D6B46">
        <w:rPr>
          <w:sz w:val="20"/>
          <w:szCs w:val="20"/>
        </w:rPr>
        <w:t>My niżej podpisani działający w imieniu i na rzecz: _________________________________</w:t>
      </w:r>
      <w:r w:rsidRPr="003D6B46">
        <w:rPr>
          <w:sz w:val="20"/>
          <w:szCs w:val="20"/>
        </w:rPr>
        <w:br/>
        <w:t>___________________________________________________________________________</w:t>
      </w:r>
      <w:r w:rsidRPr="003D6B46">
        <w:rPr>
          <w:sz w:val="20"/>
          <w:szCs w:val="20"/>
        </w:rPr>
        <w:br/>
        <w:t>______________________________________________________________________________________________________________________________________________________</w:t>
      </w:r>
    </w:p>
    <w:p w:rsidR="00065464" w:rsidRPr="003D6B46" w:rsidRDefault="00065464" w:rsidP="003D6B46">
      <w:pPr>
        <w:rPr>
          <w:i/>
          <w:sz w:val="20"/>
          <w:szCs w:val="20"/>
        </w:rPr>
      </w:pPr>
      <w:r w:rsidRPr="003D6B46">
        <w:rPr>
          <w:i/>
          <w:sz w:val="20"/>
          <w:szCs w:val="20"/>
        </w:rPr>
        <w:t xml:space="preserve">( pełna nazwa (firma) dokładny adres Wykonawcy (siedziba albo miejsce zamieszkania) / inny podmiot* ) </w:t>
      </w:r>
    </w:p>
    <w:p w:rsidR="00065464" w:rsidRPr="003D6B46" w:rsidRDefault="00065464" w:rsidP="003D6B46">
      <w:pPr>
        <w:rPr>
          <w:sz w:val="20"/>
          <w:szCs w:val="20"/>
        </w:rPr>
      </w:pPr>
    </w:p>
    <w:p w:rsidR="00065464" w:rsidRPr="003D6B46" w:rsidRDefault="00065464" w:rsidP="003D6B46">
      <w:pPr>
        <w:rPr>
          <w:sz w:val="20"/>
          <w:szCs w:val="20"/>
        </w:rPr>
      </w:pPr>
      <w:r w:rsidRPr="003D6B46">
        <w:rPr>
          <w:sz w:val="20"/>
          <w:szCs w:val="20"/>
        </w:rPr>
        <w:t>Składając ofertę w postępowaniu o udzielenie zamówienia publicznego prowadzone w trybie przetargu nieograniczonego/ zamierzając wziąć udział w realizacji zamówienia na:</w:t>
      </w:r>
    </w:p>
    <w:p w:rsidR="00065464" w:rsidRPr="003D6B46" w:rsidRDefault="00065464" w:rsidP="003D6B46">
      <w:pPr>
        <w:rPr>
          <w:sz w:val="20"/>
          <w:szCs w:val="20"/>
        </w:rPr>
      </w:pPr>
    </w:p>
    <w:p w:rsidR="00065464" w:rsidRPr="003D6B46" w:rsidRDefault="00274064" w:rsidP="003D6B46">
      <w:pPr>
        <w:pStyle w:val="Standard"/>
        <w:tabs>
          <w:tab w:val="left" w:pos="2612"/>
        </w:tabs>
        <w:jc w:val="both"/>
        <w:rPr>
          <w:sz w:val="20"/>
        </w:rPr>
      </w:pPr>
      <w:r w:rsidRPr="00274064">
        <w:rPr>
          <w:b/>
          <w:sz w:val="20"/>
        </w:rPr>
        <w:t>Przebudowa drogi gminnej w miejscowości Wojtkowa Wieś</w:t>
      </w:r>
    </w:p>
    <w:p w:rsidR="00065464" w:rsidRPr="003D6B46" w:rsidRDefault="00065464" w:rsidP="003D6B46">
      <w:pPr>
        <w:pStyle w:val="Standard"/>
        <w:tabs>
          <w:tab w:val="left" w:pos="2612"/>
        </w:tabs>
        <w:jc w:val="both"/>
        <w:rPr>
          <w:sz w:val="20"/>
        </w:rPr>
      </w:pPr>
    </w:p>
    <w:p w:rsidR="00065464" w:rsidRPr="003D6B46" w:rsidRDefault="00720D6E" w:rsidP="003D6B46">
      <w:pPr>
        <w:pStyle w:val="Standard"/>
        <w:tabs>
          <w:tab w:val="left" w:pos="2612"/>
        </w:tabs>
        <w:jc w:val="both"/>
        <w:rPr>
          <w:sz w:val="20"/>
        </w:rPr>
      </w:pPr>
      <w:r w:rsidRPr="003D6B46">
        <w:rPr>
          <w:sz w:val="20"/>
        </w:rPr>
        <w:t>Oświadczam</w:t>
      </w:r>
      <w:r w:rsidR="00E715CC" w:rsidRPr="003D6B46">
        <w:rPr>
          <w:sz w:val="20"/>
        </w:rPr>
        <w:t>y</w:t>
      </w:r>
      <w:r w:rsidRPr="003D6B46">
        <w:rPr>
          <w:sz w:val="20"/>
        </w:rPr>
        <w:t xml:space="preserve"> o braku podstaw do wykluczenia</w:t>
      </w:r>
      <w:r w:rsidR="00065464" w:rsidRPr="003D6B46">
        <w:rPr>
          <w:sz w:val="20"/>
        </w:rPr>
        <w:t xml:space="preserve"> na podstawie art. 24 ust. 1 ustawy z dnia 29 stycznia 2004r. Prawo zamówień publicznych (Dz. U. z 2013r. , poz. 907 ze zm.)</w:t>
      </w:r>
    </w:p>
    <w:p w:rsidR="00065464" w:rsidRPr="003D6B46" w:rsidRDefault="00065464" w:rsidP="003D6B46">
      <w:pPr>
        <w:rPr>
          <w:sz w:val="20"/>
          <w:szCs w:val="20"/>
        </w:rPr>
      </w:pPr>
      <w:r w:rsidRPr="003D6B46">
        <w:rPr>
          <w:sz w:val="20"/>
          <w:szCs w:val="20"/>
        </w:rPr>
        <w:t xml:space="preserve"> </w:t>
      </w:r>
    </w:p>
    <w:p w:rsidR="00065464" w:rsidRPr="003D6B46" w:rsidRDefault="00065464" w:rsidP="003D6B46">
      <w:pPr>
        <w:pStyle w:val="Tekstpodstawowywcity"/>
        <w:spacing w:after="0"/>
        <w:ind w:left="426" w:hanging="426"/>
        <w:rPr>
          <w:sz w:val="20"/>
          <w:szCs w:val="20"/>
        </w:rPr>
      </w:pPr>
    </w:p>
    <w:p w:rsidR="00065464" w:rsidRPr="003D6B46" w:rsidRDefault="00065464" w:rsidP="003D6B46">
      <w:pPr>
        <w:pStyle w:val="Tekstpodstawowywcity"/>
        <w:spacing w:after="0"/>
        <w:ind w:left="426" w:hanging="426"/>
        <w:rPr>
          <w:sz w:val="20"/>
          <w:szCs w:val="20"/>
        </w:rPr>
      </w:pPr>
    </w:p>
    <w:p w:rsidR="00065464" w:rsidRPr="003D6B46" w:rsidRDefault="00065464" w:rsidP="003D6B46">
      <w:pPr>
        <w:pStyle w:val="Tekstpodstawowywcity"/>
        <w:spacing w:after="0"/>
        <w:ind w:left="426" w:hanging="426"/>
        <w:rPr>
          <w:sz w:val="20"/>
          <w:szCs w:val="20"/>
        </w:rPr>
      </w:pPr>
    </w:p>
    <w:p w:rsidR="00065464" w:rsidRPr="003D6B46" w:rsidRDefault="00065464" w:rsidP="003D6B46">
      <w:pPr>
        <w:pStyle w:val="Tekstpodstawowywcity"/>
        <w:spacing w:after="0"/>
        <w:ind w:left="426" w:hanging="426"/>
        <w:rPr>
          <w:sz w:val="20"/>
          <w:szCs w:val="20"/>
        </w:rPr>
      </w:pPr>
      <w:r w:rsidRPr="003D6B46">
        <w:rPr>
          <w:sz w:val="20"/>
          <w:szCs w:val="20"/>
        </w:rPr>
        <w:t>Miejsce i data …………………..</w:t>
      </w:r>
    </w:p>
    <w:p w:rsidR="00065464" w:rsidRPr="003D6B46" w:rsidRDefault="00065464" w:rsidP="003D6B46">
      <w:pPr>
        <w:pStyle w:val="Tekstpodstawowywcity21"/>
        <w:spacing w:after="0" w:line="240" w:lineRule="auto"/>
        <w:ind w:left="180"/>
        <w:jc w:val="both"/>
        <w:rPr>
          <w:rFonts w:ascii="Times New Roman" w:hAnsi="Times New Roman"/>
          <w:color w:val="000000"/>
          <w:sz w:val="20"/>
        </w:rPr>
      </w:pPr>
    </w:p>
    <w:p w:rsidR="00065464" w:rsidRPr="003D6B46" w:rsidRDefault="00065464" w:rsidP="003D6B46">
      <w:pPr>
        <w:pStyle w:val="Tekstpodstawowywcity21"/>
        <w:spacing w:after="0" w:line="240" w:lineRule="auto"/>
        <w:ind w:left="180"/>
        <w:jc w:val="both"/>
        <w:rPr>
          <w:rFonts w:ascii="Times New Roman" w:hAnsi="Times New Roman"/>
          <w:color w:val="000000"/>
          <w:sz w:val="20"/>
        </w:rPr>
      </w:pPr>
    </w:p>
    <w:p w:rsidR="00065464" w:rsidRPr="003D6B46" w:rsidRDefault="00065464" w:rsidP="003D6B46">
      <w:pPr>
        <w:pStyle w:val="Tekstpodstawowywcity21"/>
        <w:spacing w:after="0" w:line="240" w:lineRule="auto"/>
        <w:ind w:left="180"/>
        <w:jc w:val="both"/>
        <w:rPr>
          <w:rFonts w:ascii="Times New Roman" w:hAnsi="Times New Roman"/>
          <w:color w:val="000000"/>
          <w:sz w:val="20"/>
        </w:rPr>
      </w:pPr>
    </w:p>
    <w:p w:rsidR="00065464" w:rsidRPr="003D6B46" w:rsidRDefault="00065464" w:rsidP="003D6B46">
      <w:pPr>
        <w:pStyle w:val="Tekstpodstawowywcity21"/>
        <w:spacing w:after="0" w:line="240" w:lineRule="auto"/>
        <w:ind w:left="180"/>
        <w:jc w:val="both"/>
        <w:rPr>
          <w:rFonts w:ascii="Times New Roman" w:hAnsi="Times New Roman"/>
          <w:color w:val="000000"/>
          <w:sz w:val="20"/>
        </w:rPr>
      </w:pPr>
    </w:p>
    <w:p w:rsidR="00065464" w:rsidRPr="003D6B46" w:rsidRDefault="00065464" w:rsidP="003D6B46">
      <w:pPr>
        <w:pStyle w:val="Tekstpodstawowywcity21"/>
        <w:spacing w:after="0" w:line="240" w:lineRule="auto"/>
        <w:ind w:left="180"/>
        <w:jc w:val="both"/>
        <w:rPr>
          <w:rFonts w:ascii="Times New Roman" w:hAnsi="Times New Roman"/>
          <w:color w:val="000000"/>
          <w:sz w:val="20"/>
        </w:rPr>
      </w:pPr>
    </w:p>
    <w:p w:rsidR="00065464" w:rsidRPr="003D6B46" w:rsidRDefault="00065464" w:rsidP="003D6B46">
      <w:pPr>
        <w:pStyle w:val="Tekstpodstawowywcity21"/>
        <w:spacing w:after="0" w:line="240" w:lineRule="auto"/>
        <w:ind w:left="180"/>
        <w:jc w:val="both"/>
        <w:rPr>
          <w:rFonts w:ascii="Times New Roman" w:hAnsi="Times New Roman"/>
          <w:color w:val="000000"/>
          <w:sz w:val="20"/>
        </w:rPr>
      </w:pPr>
      <w:r w:rsidRPr="003D6B46">
        <w:rPr>
          <w:rFonts w:ascii="Times New Roman" w:hAnsi="Times New Roman"/>
          <w:color w:val="000000"/>
          <w:sz w:val="20"/>
        </w:rPr>
        <w:t>________________________________</w:t>
      </w:r>
      <w:r w:rsidRPr="003D6B46">
        <w:rPr>
          <w:rFonts w:ascii="Times New Roman" w:hAnsi="Times New Roman"/>
          <w:color w:val="000000"/>
          <w:sz w:val="20"/>
        </w:rPr>
        <w:tab/>
      </w:r>
      <w:r w:rsidRPr="003D6B46">
        <w:rPr>
          <w:rFonts w:ascii="Times New Roman" w:hAnsi="Times New Roman"/>
          <w:color w:val="000000"/>
          <w:sz w:val="20"/>
        </w:rPr>
        <w:tab/>
        <w:t>_________________________________</w:t>
      </w:r>
    </w:p>
    <w:p w:rsidR="00065464" w:rsidRPr="003D6B46" w:rsidRDefault="00065464" w:rsidP="003D6B46">
      <w:pPr>
        <w:pStyle w:val="Standardowy0"/>
        <w:jc w:val="both"/>
        <w:rPr>
          <w:rFonts w:ascii="Times New Roman" w:hAnsi="Times New Roman"/>
          <w:i/>
          <w:sz w:val="20"/>
        </w:rPr>
      </w:pPr>
      <w:r w:rsidRPr="003D6B46">
        <w:rPr>
          <w:rFonts w:ascii="Times New Roman" w:hAnsi="Times New Roman"/>
          <w:i/>
          <w:sz w:val="20"/>
        </w:rPr>
        <w:t xml:space="preserve">(Podpis osoby uprawnionej lub osób uprawnionych do reprezentowania Wykonawcy w dokumentach rejestrowych albo pełnomocnictwa) </w:t>
      </w:r>
    </w:p>
    <w:p w:rsidR="00065464" w:rsidRPr="003D6B46" w:rsidRDefault="00065464" w:rsidP="003D6B46">
      <w:pPr>
        <w:pStyle w:val="Standardowy0"/>
        <w:jc w:val="both"/>
        <w:rPr>
          <w:rFonts w:ascii="Times New Roman" w:hAnsi="Times New Roman"/>
          <w:sz w:val="20"/>
        </w:rPr>
      </w:pPr>
    </w:p>
    <w:p w:rsidR="00065464" w:rsidRPr="003D6B46" w:rsidRDefault="00065464" w:rsidP="003D6B46">
      <w:pPr>
        <w:pStyle w:val="Standardowy0"/>
        <w:ind w:left="1080"/>
        <w:jc w:val="both"/>
        <w:rPr>
          <w:rFonts w:ascii="Times New Roman" w:hAnsi="Times New Roman"/>
          <w:i/>
          <w:sz w:val="20"/>
        </w:rPr>
      </w:pPr>
      <w:r w:rsidRPr="003D6B46">
        <w:rPr>
          <w:rFonts w:ascii="Times New Roman" w:hAnsi="Times New Roman"/>
          <w:i/>
          <w:sz w:val="20"/>
        </w:rPr>
        <w:t xml:space="preserve">* niepotrzebne skreślić </w:t>
      </w:r>
    </w:p>
    <w:p w:rsidR="00966085" w:rsidRPr="003D6B46" w:rsidRDefault="00966085" w:rsidP="003D6B46">
      <w:pPr>
        <w:pStyle w:val="Tekstpodstawowywcity"/>
        <w:spacing w:after="0"/>
        <w:ind w:left="426" w:hanging="426"/>
        <w:rPr>
          <w:sz w:val="20"/>
          <w:szCs w:val="20"/>
          <w:u w:val="single"/>
        </w:rPr>
        <w:sectPr w:rsidR="00966085" w:rsidRPr="003D6B46" w:rsidSect="008524B2">
          <w:pgSz w:w="11906" w:h="16838"/>
          <w:pgMar w:top="1417" w:right="1417" w:bottom="1417" w:left="1417" w:header="709" w:footer="709" w:gutter="0"/>
          <w:pgNumType w:start="1"/>
          <w:cols w:space="708"/>
          <w:titlePg/>
          <w:docGrid w:linePitch="360"/>
        </w:sectPr>
      </w:pPr>
    </w:p>
    <w:p w:rsidR="00966085" w:rsidRPr="003D6B46" w:rsidRDefault="006B623D" w:rsidP="003D6B46">
      <w:pPr>
        <w:pStyle w:val="Zwykytekst1"/>
        <w:jc w:val="right"/>
        <w:rPr>
          <w:rFonts w:ascii="Times New Roman" w:hAnsi="Times New Roman"/>
          <w:b/>
        </w:rPr>
      </w:pPr>
      <w:r w:rsidRPr="003D6B46">
        <w:rPr>
          <w:rFonts w:ascii="Times New Roman" w:hAnsi="Times New Roman"/>
          <w:b/>
        </w:rPr>
        <w:lastRenderedPageBreak/>
        <w:t>§ 41</w:t>
      </w:r>
      <w:r w:rsidR="00966085" w:rsidRPr="003D6B46">
        <w:rPr>
          <w:rFonts w:ascii="Times New Roman" w:hAnsi="Times New Roman"/>
          <w:b/>
        </w:rPr>
        <w:t xml:space="preserve">: Załącznik nr </w:t>
      </w:r>
      <w:r w:rsidR="00DD2B9C" w:rsidRPr="003D6B46">
        <w:rPr>
          <w:rFonts w:ascii="Times New Roman" w:hAnsi="Times New Roman"/>
          <w:b/>
        </w:rPr>
        <w:t>5</w:t>
      </w:r>
      <w:r w:rsidR="00966085" w:rsidRPr="003D6B46">
        <w:rPr>
          <w:rFonts w:ascii="Times New Roman" w:hAnsi="Times New Roman"/>
          <w:b/>
        </w:rPr>
        <w:t xml:space="preserve"> do oferty </w:t>
      </w:r>
    </w:p>
    <w:p w:rsidR="00966085" w:rsidRPr="003D6B46" w:rsidRDefault="00966085" w:rsidP="003D6B46">
      <w:pPr>
        <w:pStyle w:val="Standard"/>
        <w:jc w:val="right"/>
        <w:rPr>
          <w:b/>
          <w:color w:val="000000"/>
          <w:sz w:val="20"/>
        </w:rPr>
      </w:pPr>
      <w:r w:rsidRPr="003D6B46">
        <w:rPr>
          <w:b/>
          <w:color w:val="000000"/>
          <w:sz w:val="20"/>
        </w:rPr>
        <w:t xml:space="preserve">Dodatek nr </w:t>
      </w:r>
      <w:r w:rsidR="00DD2B9C" w:rsidRPr="003D6B46">
        <w:rPr>
          <w:b/>
          <w:color w:val="000000"/>
          <w:sz w:val="20"/>
        </w:rPr>
        <w:t>6</w:t>
      </w:r>
      <w:r w:rsidRPr="003D6B46">
        <w:rPr>
          <w:b/>
          <w:color w:val="000000"/>
          <w:sz w:val="20"/>
        </w:rPr>
        <w:t xml:space="preserve"> do siwz</w:t>
      </w:r>
    </w:p>
    <w:p w:rsidR="00966085" w:rsidRPr="003D6B46" w:rsidRDefault="00966085" w:rsidP="003D6B46">
      <w:pPr>
        <w:shd w:val="clear" w:color="auto" w:fill="FFFFFF"/>
        <w:rPr>
          <w:sz w:val="20"/>
          <w:szCs w:val="20"/>
        </w:rPr>
      </w:pPr>
      <w:r w:rsidRPr="003D6B46">
        <w:rPr>
          <w:sz w:val="20"/>
          <w:szCs w:val="20"/>
        </w:rPr>
        <w:t>..........................................................</w:t>
      </w:r>
    </w:p>
    <w:p w:rsidR="00966085" w:rsidRPr="003D6B46" w:rsidRDefault="00966085" w:rsidP="003D6B46">
      <w:pPr>
        <w:rPr>
          <w:color w:val="000000"/>
          <w:sz w:val="20"/>
          <w:szCs w:val="20"/>
        </w:rPr>
      </w:pPr>
      <w:r w:rsidRPr="003D6B46">
        <w:rPr>
          <w:sz w:val="20"/>
          <w:szCs w:val="20"/>
        </w:rPr>
        <w:t>(pieczęć firmowa nr tel. nr faxu)</w:t>
      </w:r>
    </w:p>
    <w:p w:rsidR="00966085" w:rsidRPr="003D6B46" w:rsidRDefault="00966085" w:rsidP="003D6B46">
      <w:pPr>
        <w:jc w:val="center"/>
        <w:rPr>
          <w:b/>
          <w:sz w:val="20"/>
          <w:szCs w:val="20"/>
        </w:rPr>
      </w:pPr>
      <w:r w:rsidRPr="003D6B46">
        <w:rPr>
          <w:bCs/>
          <w:sz w:val="20"/>
          <w:szCs w:val="20"/>
        </w:rPr>
        <w:t xml:space="preserve">LISTA PODMIOTÓW NALEŻĄCYCH DO TEJ SAMEJ GRUPY KAPITAŁOWEJ/ </w:t>
      </w:r>
      <w:bookmarkStart w:id="48" w:name="_Toc353284566"/>
      <w:r w:rsidRPr="003D6B46">
        <w:rPr>
          <w:bCs/>
          <w:sz w:val="20"/>
          <w:szCs w:val="20"/>
        </w:rPr>
        <w:t>INFORMACJA O TYM, ŻE WYKONAWCA NIE NALEŻY DO GRUPY KAPITAŁOWEJ</w:t>
      </w:r>
      <w:r w:rsidRPr="003D6B46">
        <w:rPr>
          <w:rStyle w:val="Odwoanieprzypisudolnego"/>
          <w:bCs/>
          <w:iCs/>
          <w:smallCaps/>
          <w:sz w:val="20"/>
          <w:szCs w:val="20"/>
        </w:rPr>
        <w:footnoteReference w:id="1"/>
      </w:r>
      <w:bookmarkEnd w:id="48"/>
    </w:p>
    <w:p w:rsidR="00966085" w:rsidRPr="003D6B46" w:rsidRDefault="00966085" w:rsidP="003D6B46">
      <w:pPr>
        <w:tabs>
          <w:tab w:val="left" w:pos="360"/>
        </w:tabs>
        <w:rPr>
          <w:b/>
          <w:sz w:val="20"/>
          <w:szCs w:val="20"/>
        </w:rPr>
      </w:pPr>
    </w:p>
    <w:p w:rsidR="00966085" w:rsidRPr="003D6B46" w:rsidRDefault="00966085" w:rsidP="003D6B46">
      <w:pPr>
        <w:pStyle w:val="Tekstpodstawowy2"/>
        <w:spacing w:after="0" w:line="240" w:lineRule="auto"/>
        <w:rPr>
          <w:sz w:val="20"/>
          <w:szCs w:val="20"/>
        </w:rPr>
      </w:pPr>
      <w:r w:rsidRPr="003D6B46">
        <w:rPr>
          <w:sz w:val="20"/>
          <w:szCs w:val="20"/>
        </w:rPr>
        <w:t>ja ( imię i nazwisko), ..................................................................................................................................................</w:t>
      </w:r>
    </w:p>
    <w:p w:rsidR="00966085" w:rsidRPr="003D6B46" w:rsidRDefault="00966085" w:rsidP="003D6B46">
      <w:pPr>
        <w:pStyle w:val="Tekstpodstawowy2"/>
        <w:spacing w:after="0" w:line="240" w:lineRule="auto"/>
        <w:rPr>
          <w:sz w:val="20"/>
          <w:szCs w:val="20"/>
        </w:rPr>
      </w:pPr>
      <w:r w:rsidRPr="003D6B46">
        <w:rPr>
          <w:sz w:val="20"/>
          <w:szCs w:val="20"/>
        </w:rPr>
        <w:t>.....................................................................................................................................................................................</w:t>
      </w:r>
    </w:p>
    <w:p w:rsidR="00966085" w:rsidRPr="003D6B46" w:rsidRDefault="00966085" w:rsidP="003D6B46">
      <w:pPr>
        <w:tabs>
          <w:tab w:val="left" w:pos="360"/>
        </w:tabs>
        <w:rPr>
          <w:b/>
          <w:i/>
          <w:sz w:val="20"/>
          <w:szCs w:val="20"/>
          <w:vertAlign w:val="superscript"/>
        </w:rPr>
      </w:pPr>
      <w:r w:rsidRPr="003D6B46">
        <w:rPr>
          <w:sz w:val="20"/>
          <w:szCs w:val="20"/>
        </w:rPr>
        <w:t>reprezentując firmę (nazwa firmy)</w:t>
      </w:r>
      <w:r w:rsidR="00576D94" w:rsidRPr="003D6B46">
        <w:rPr>
          <w:sz w:val="20"/>
          <w:szCs w:val="20"/>
        </w:rPr>
        <w:t xml:space="preserve"> …………………………………………………………………………………. .…</w:t>
      </w:r>
      <w:r w:rsidRPr="003D6B46">
        <w:rPr>
          <w:sz w:val="20"/>
          <w:szCs w:val="20"/>
        </w:rPr>
        <w:t>.........................................................................................................................................</w:t>
      </w:r>
    </w:p>
    <w:p w:rsidR="00966085" w:rsidRPr="003D6B46" w:rsidRDefault="00966085" w:rsidP="003D6B46">
      <w:pPr>
        <w:tabs>
          <w:tab w:val="left" w:pos="720"/>
        </w:tabs>
        <w:jc w:val="center"/>
        <w:rPr>
          <w:b/>
          <w:i/>
          <w:sz w:val="20"/>
          <w:szCs w:val="20"/>
        </w:rPr>
      </w:pPr>
      <w:r w:rsidRPr="003D6B46">
        <w:rPr>
          <w:sz w:val="20"/>
          <w:szCs w:val="20"/>
        </w:rPr>
        <w:t>Składając ofertę w postępowaniu o udzielenie zamówienia publicznego na:</w:t>
      </w:r>
    </w:p>
    <w:p w:rsidR="00966085" w:rsidRPr="003D6B46" w:rsidRDefault="00274064" w:rsidP="003D6B46">
      <w:pPr>
        <w:tabs>
          <w:tab w:val="left" w:pos="0"/>
        </w:tabs>
        <w:jc w:val="center"/>
        <w:rPr>
          <w:i/>
          <w:sz w:val="20"/>
          <w:szCs w:val="20"/>
        </w:rPr>
      </w:pPr>
      <w:r w:rsidRPr="00274064">
        <w:rPr>
          <w:b/>
          <w:color w:val="000000"/>
          <w:sz w:val="20"/>
          <w:szCs w:val="20"/>
        </w:rPr>
        <w:t>Przebudowa drogi gminnej w miejscowości Wojtkowa Wieś</w:t>
      </w:r>
    </w:p>
    <w:p w:rsidR="00966085" w:rsidRPr="003D6B46" w:rsidRDefault="00966085" w:rsidP="003D6B46">
      <w:pPr>
        <w:rPr>
          <w:sz w:val="20"/>
          <w:szCs w:val="20"/>
        </w:rPr>
      </w:pPr>
      <w:r w:rsidRPr="003D6B46">
        <w:rPr>
          <w:sz w:val="20"/>
          <w:szCs w:val="20"/>
        </w:rPr>
        <w:t>zgodnie z art. 26 ust. 2 pkt 2d ustawy z dnia 29 stycznia 2004 roku - Prawo zamówień publicznych (t. j. Dz. U. z 2013 poz. 907 ze zm.):</w:t>
      </w:r>
    </w:p>
    <w:p w:rsidR="00966085" w:rsidRPr="003D6B46" w:rsidRDefault="00966085" w:rsidP="003D6B46">
      <w:pPr>
        <w:widowControl w:val="0"/>
        <w:numPr>
          <w:ilvl w:val="0"/>
          <w:numId w:val="13"/>
        </w:numPr>
        <w:suppressAutoHyphens w:val="0"/>
        <w:adjustRightInd w:val="0"/>
        <w:textAlignment w:val="baseline"/>
        <w:rPr>
          <w:sz w:val="20"/>
          <w:szCs w:val="20"/>
        </w:rPr>
      </w:pPr>
      <w:r w:rsidRPr="003D6B46">
        <w:rPr>
          <w:b/>
          <w:sz w:val="20"/>
          <w:szCs w:val="20"/>
          <w:u w:val="single"/>
        </w:rPr>
        <w:t>składamy listę podmiotów</w:t>
      </w:r>
      <w:r w:rsidRPr="003D6B46">
        <w:rPr>
          <w:sz w:val="20"/>
          <w:szCs w:val="20"/>
        </w:rPr>
        <w:t xml:space="preserve">, razem z którymi należymy do tej samej grupy kapitałowej w rozumieniu ustawy z dnia 16 lutego 2007 r. O ochronie konkurencji i konsumentów </w:t>
      </w:r>
      <w:r w:rsidR="00576D94" w:rsidRPr="003D6B46">
        <w:rPr>
          <w:sz w:val="20"/>
          <w:szCs w:val="20"/>
        </w:rPr>
        <w:t>(t.j. Dz. U. z 2015 r. poz. 184)</w:t>
      </w:r>
      <w:r w:rsidRPr="003D6B46">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93"/>
        <w:gridCol w:w="5985"/>
      </w:tblGrid>
      <w:tr w:rsidR="00966085" w:rsidRPr="003D6B46" w:rsidTr="00BC7774">
        <w:tc>
          <w:tcPr>
            <w:tcW w:w="576" w:type="dxa"/>
          </w:tcPr>
          <w:p w:rsidR="00966085" w:rsidRPr="003D6B46" w:rsidRDefault="00966085" w:rsidP="003D6B46">
            <w:pPr>
              <w:jc w:val="center"/>
              <w:rPr>
                <w:b/>
                <w:sz w:val="20"/>
                <w:szCs w:val="20"/>
              </w:rPr>
            </w:pPr>
            <w:r w:rsidRPr="003D6B46">
              <w:rPr>
                <w:b/>
                <w:sz w:val="20"/>
                <w:szCs w:val="20"/>
              </w:rPr>
              <w:t>Lp.</w:t>
            </w:r>
          </w:p>
        </w:tc>
        <w:tc>
          <w:tcPr>
            <w:tcW w:w="2693" w:type="dxa"/>
          </w:tcPr>
          <w:p w:rsidR="00966085" w:rsidRPr="003D6B46" w:rsidRDefault="00966085" w:rsidP="003D6B46">
            <w:pPr>
              <w:jc w:val="center"/>
              <w:rPr>
                <w:b/>
                <w:sz w:val="20"/>
                <w:szCs w:val="20"/>
              </w:rPr>
            </w:pPr>
            <w:r w:rsidRPr="003D6B46">
              <w:rPr>
                <w:b/>
                <w:sz w:val="20"/>
                <w:szCs w:val="20"/>
              </w:rPr>
              <w:t>Nazwa podmiotu</w:t>
            </w:r>
          </w:p>
        </w:tc>
        <w:tc>
          <w:tcPr>
            <w:tcW w:w="5985" w:type="dxa"/>
          </w:tcPr>
          <w:p w:rsidR="00966085" w:rsidRPr="003D6B46" w:rsidRDefault="00966085" w:rsidP="003D6B46">
            <w:pPr>
              <w:jc w:val="center"/>
              <w:rPr>
                <w:b/>
                <w:sz w:val="20"/>
                <w:szCs w:val="20"/>
              </w:rPr>
            </w:pPr>
            <w:r w:rsidRPr="003D6B46">
              <w:rPr>
                <w:b/>
                <w:sz w:val="20"/>
                <w:szCs w:val="20"/>
              </w:rPr>
              <w:t>Adres podmiotu</w:t>
            </w:r>
          </w:p>
        </w:tc>
      </w:tr>
      <w:tr w:rsidR="00966085" w:rsidRPr="003D6B46" w:rsidTr="00BC7774">
        <w:tc>
          <w:tcPr>
            <w:tcW w:w="576" w:type="dxa"/>
          </w:tcPr>
          <w:p w:rsidR="00966085" w:rsidRPr="003D6B46" w:rsidRDefault="00966085" w:rsidP="003D6B46">
            <w:pPr>
              <w:rPr>
                <w:sz w:val="20"/>
                <w:szCs w:val="20"/>
              </w:rPr>
            </w:pPr>
            <w:r w:rsidRPr="003D6B46">
              <w:rPr>
                <w:sz w:val="20"/>
                <w:szCs w:val="20"/>
              </w:rPr>
              <w:t>1.</w:t>
            </w:r>
          </w:p>
        </w:tc>
        <w:tc>
          <w:tcPr>
            <w:tcW w:w="2693" w:type="dxa"/>
          </w:tcPr>
          <w:p w:rsidR="00966085" w:rsidRPr="003D6B46" w:rsidRDefault="00966085" w:rsidP="003D6B46">
            <w:pPr>
              <w:rPr>
                <w:sz w:val="20"/>
                <w:szCs w:val="20"/>
              </w:rPr>
            </w:pPr>
          </w:p>
        </w:tc>
        <w:tc>
          <w:tcPr>
            <w:tcW w:w="5985" w:type="dxa"/>
          </w:tcPr>
          <w:p w:rsidR="00966085" w:rsidRPr="003D6B46" w:rsidRDefault="00966085" w:rsidP="003D6B46">
            <w:pPr>
              <w:rPr>
                <w:sz w:val="20"/>
                <w:szCs w:val="20"/>
              </w:rPr>
            </w:pPr>
          </w:p>
        </w:tc>
      </w:tr>
      <w:tr w:rsidR="00966085" w:rsidRPr="003D6B46" w:rsidTr="00BC7774">
        <w:tc>
          <w:tcPr>
            <w:tcW w:w="576" w:type="dxa"/>
          </w:tcPr>
          <w:p w:rsidR="00966085" w:rsidRPr="003D6B46" w:rsidRDefault="00966085" w:rsidP="003D6B46">
            <w:pPr>
              <w:rPr>
                <w:sz w:val="20"/>
                <w:szCs w:val="20"/>
              </w:rPr>
            </w:pPr>
            <w:r w:rsidRPr="003D6B46">
              <w:rPr>
                <w:sz w:val="20"/>
                <w:szCs w:val="20"/>
              </w:rPr>
              <w:t>2.</w:t>
            </w:r>
          </w:p>
        </w:tc>
        <w:tc>
          <w:tcPr>
            <w:tcW w:w="2693" w:type="dxa"/>
          </w:tcPr>
          <w:p w:rsidR="00966085" w:rsidRPr="003D6B46" w:rsidRDefault="00966085" w:rsidP="003D6B46">
            <w:pPr>
              <w:rPr>
                <w:sz w:val="20"/>
                <w:szCs w:val="20"/>
              </w:rPr>
            </w:pPr>
          </w:p>
        </w:tc>
        <w:tc>
          <w:tcPr>
            <w:tcW w:w="5985" w:type="dxa"/>
          </w:tcPr>
          <w:p w:rsidR="00966085" w:rsidRPr="003D6B46" w:rsidRDefault="00966085" w:rsidP="003D6B46">
            <w:pPr>
              <w:rPr>
                <w:sz w:val="20"/>
                <w:szCs w:val="20"/>
              </w:rPr>
            </w:pPr>
          </w:p>
        </w:tc>
      </w:tr>
      <w:tr w:rsidR="00966085" w:rsidRPr="003D6B46" w:rsidTr="00BC7774">
        <w:tc>
          <w:tcPr>
            <w:tcW w:w="576" w:type="dxa"/>
          </w:tcPr>
          <w:p w:rsidR="00966085" w:rsidRPr="003D6B46" w:rsidRDefault="00966085" w:rsidP="003D6B46">
            <w:pPr>
              <w:rPr>
                <w:sz w:val="20"/>
                <w:szCs w:val="20"/>
              </w:rPr>
            </w:pPr>
            <w:r w:rsidRPr="003D6B46">
              <w:rPr>
                <w:sz w:val="20"/>
                <w:szCs w:val="20"/>
              </w:rPr>
              <w:t>3.</w:t>
            </w:r>
          </w:p>
        </w:tc>
        <w:tc>
          <w:tcPr>
            <w:tcW w:w="2693" w:type="dxa"/>
          </w:tcPr>
          <w:p w:rsidR="00966085" w:rsidRPr="003D6B46" w:rsidRDefault="00966085" w:rsidP="003D6B46">
            <w:pPr>
              <w:rPr>
                <w:sz w:val="20"/>
                <w:szCs w:val="20"/>
              </w:rPr>
            </w:pPr>
          </w:p>
        </w:tc>
        <w:tc>
          <w:tcPr>
            <w:tcW w:w="5985" w:type="dxa"/>
          </w:tcPr>
          <w:p w:rsidR="00966085" w:rsidRPr="003D6B46" w:rsidRDefault="00966085" w:rsidP="003D6B46">
            <w:pPr>
              <w:rPr>
                <w:sz w:val="20"/>
                <w:szCs w:val="20"/>
              </w:rPr>
            </w:pPr>
          </w:p>
        </w:tc>
      </w:tr>
    </w:tbl>
    <w:p w:rsidR="00966085" w:rsidRPr="003D6B46" w:rsidRDefault="00966085" w:rsidP="003D6B46">
      <w:pPr>
        <w:rPr>
          <w:i/>
          <w:sz w:val="20"/>
          <w:szCs w:val="20"/>
        </w:rPr>
      </w:pPr>
    </w:p>
    <w:p w:rsidR="00576D94" w:rsidRPr="003D6B46" w:rsidRDefault="00576D94" w:rsidP="003D6B46">
      <w:pPr>
        <w:rPr>
          <w:i/>
          <w:sz w:val="20"/>
          <w:szCs w:val="20"/>
        </w:rPr>
      </w:pPr>
    </w:p>
    <w:p w:rsidR="00966085" w:rsidRPr="003D6B46" w:rsidRDefault="00966085" w:rsidP="003D6B46">
      <w:pPr>
        <w:shd w:val="clear" w:color="auto" w:fill="FFFFFF"/>
        <w:ind w:left="29"/>
        <w:rPr>
          <w:sz w:val="20"/>
          <w:szCs w:val="20"/>
        </w:rPr>
      </w:pPr>
      <w:r w:rsidRPr="003D6B46">
        <w:rPr>
          <w:sz w:val="20"/>
          <w:szCs w:val="20"/>
        </w:rPr>
        <w:t>.............................................................</w:t>
      </w:r>
    </w:p>
    <w:p w:rsidR="00966085" w:rsidRPr="003D6B46" w:rsidRDefault="00966085" w:rsidP="003D6B46">
      <w:pPr>
        <w:shd w:val="clear" w:color="auto" w:fill="FFFFFF"/>
        <w:ind w:left="29"/>
        <w:rPr>
          <w:sz w:val="20"/>
          <w:szCs w:val="20"/>
        </w:rPr>
      </w:pPr>
      <w:r w:rsidRPr="003D6B46">
        <w:rPr>
          <w:sz w:val="20"/>
          <w:szCs w:val="20"/>
        </w:rPr>
        <w:t xml:space="preserve">          (miejscowość, data)</w:t>
      </w:r>
      <w:r w:rsidRPr="003D6B46">
        <w:rPr>
          <w:sz w:val="20"/>
          <w:szCs w:val="20"/>
        </w:rPr>
        <w:tab/>
      </w:r>
      <w:r w:rsidRPr="003D6B46">
        <w:rPr>
          <w:sz w:val="20"/>
          <w:szCs w:val="20"/>
        </w:rPr>
        <w:tab/>
      </w:r>
      <w:r w:rsidRPr="003D6B46">
        <w:rPr>
          <w:sz w:val="20"/>
          <w:szCs w:val="20"/>
        </w:rPr>
        <w:tab/>
      </w:r>
      <w:r w:rsidRPr="003D6B46">
        <w:rPr>
          <w:sz w:val="20"/>
          <w:szCs w:val="20"/>
        </w:rPr>
        <w:tab/>
      </w:r>
      <w:r w:rsidRPr="003D6B46">
        <w:rPr>
          <w:sz w:val="20"/>
          <w:szCs w:val="20"/>
        </w:rPr>
        <w:tab/>
      </w:r>
      <w:r w:rsidRPr="003D6B46">
        <w:rPr>
          <w:sz w:val="20"/>
          <w:szCs w:val="20"/>
        </w:rPr>
        <w:tab/>
      </w:r>
      <w:r w:rsidRPr="003D6B46">
        <w:rPr>
          <w:sz w:val="20"/>
          <w:szCs w:val="20"/>
        </w:rPr>
        <w:tab/>
      </w:r>
      <w:r w:rsidRPr="003D6B46">
        <w:rPr>
          <w:sz w:val="20"/>
          <w:szCs w:val="20"/>
        </w:rPr>
        <w:tab/>
      </w:r>
      <w:r w:rsidRPr="003D6B46">
        <w:rPr>
          <w:sz w:val="20"/>
          <w:szCs w:val="20"/>
        </w:rPr>
        <w:tab/>
      </w:r>
      <w:r w:rsidRPr="003D6B46">
        <w:rPr>
          <w:sz w:val="20"/>
          <w:szCs w:val="20"/>
        </w:rPr>
        <w:tab/>
      </w:r>
      <w:r w:rsidRPr="003D6B46">
        <w:rPr>
          <w:sz w:val="20"/>
          <w:szCs w:val="20"/>
        </w:rPr>
        <w:tab/>
      </w:r>
      <w:r w:rsidRPr="003D6B46">
        <w:rPr>
          <w:sz w:val="20"/>
          <w:szCs w:val="20"/>
        </w:rPr>
        <w:tab/>
      </w:r>
      <w:r w:rsidRPr="003D6B46">
        <w:rPr>
          <w:sz w:val="20"/>
          <w:szCs w:val="20"/>
        </w:rPr>
        <w:tab/>
      </w:r>
      <w:r w:rsidRPr="003D6B46">
        <w:rPr>
          <w:sz w:val="20"/>
          <w:szCs w:val="20"/>
        </w:rPr>
        <w:tab/>
      </w:r>
      <w:r w:rsidRPr="003D6B46">
        <w:rPr>
          <w:sz w:val="20"/>
          <w:szCs w:val="20"/>
        </w:rPr>
        <w:tab/>
      </w:r>
      <w:r w:rsidRPr="003D6B46">
        <w:rPr>
          <w:sz w:val="20"/>
          <w:szCs w:val="20"/>
        </w:rPr>
        <w:tab/>
        <w:t>..................................................................................</w:t>
      </w:r>
    </w:p>
    <w:p w:rsidR="00966085" w:rsidRPr="003D6B46" w:rsidRDefault="00966085" w:rsidP="003D6B46">
      <w:pPr>
        <w:shd w:val="clear" w:color="auto" w:fill="FFFFFF"/>
        <w:ind w:left="29"/>
        <w:rPr>
          <w:sz w:val="20"/>
          <w:szCs w:val="20"/>
        </w:rPr>
      </w:pPr>
      <w:r w:rsidRPr="003D6B46">
        <w:rPr>
          <w:sz w:val="20"/>
          <w:szCs w:val="20"/>
        </w:rPr>
        <w:tab/>
      </w:r>
      <w:r w:rsidRPr="003D6B46">
        <w:rPr>
          <w:sz w:val="20"/>
          <w:szCs w:val="20"/>
        </w:rPr>
        <w:tab/>
      </w:r>
      <w:r w:rsidRPr="003D6B46">
        <w:rPr>
          <w:sz w:val="20"/>
          <w:szCs w:val="20"/>
        </w:rPr>
        <w:tab/>
      </w:r>
      <w:r w:rsidRPr="003D6B46">
        <w:rPr>
          <w:sz w:val="20"/>
          <w:szCs w:val="20"/>
        </w:rPr>
        <w:tab/>
      </w:r>
      <w:r w:rsidRPr="003D6B46">
        <w:rPr>
          <w:sz w:val="20"/>
          <w:szCs w:val="20"/>
        </w:rPr>
        <w:tab/>
      </w:r>
      <w:r w:rsidRPr="003D6B46">
        <w:rPr>
          <w:sz w:val="20"/>
          <w:szCs w:val="20"/>
        </w:rPr>
        <w:tab/>
        <w:t>( imię i nazwisko, podpisy osoby/osób  wykazanych</w:t>
      </w:r>
    </w:p>
    <w:p w:rsidR="00966085" w:rsidRPr="003D6B46" w:rsidRDefault="00966085" w:rsidP="003D6B46">
      <w:pPr>
        <w:shd w:val="clear" w:color="auto" w:fill="FFFFFF"/>
        <w:ind w:left="29"/>
        <w:rPr>
          <w:sz w:val="20"/>
          <w:szCs w:val="20"/>
        </w:rPr>
      </w:pPr>
      <w:r w:rsidRPr="003D6B46">
        <w:rPr>
          <w:sz w:val="20"/>
          <w:szCs w:val="20"/>
        </w:rPr>
        <w:tab/>
      </w:r>
      <w:r w:rsidRPr="003D6B46">
        <w:rPr>
          <w:sz w:val="20"/>
          <w:szCs w:val="20"/>
        </w:rPr>
        <w:tab/>
      </w:r>
      <w:r w:rsidRPr="003D6B46">
        <w:rPr>
          <w:sz w:val="20"/>
          <w:szCs w:val="20"/>
        </w:rPr>
        <w:tab/>
      </w:r>
      <w:r w:rsidRPr="003D6B46">
        <w:rPr>
          <w:sz w:val="20"/>
          <w:szCs w:val="20"/>
        </w:rPr>
        <w:tab/>
      </w:r>
      <w:r w:rsidRPr="003D6B46">
        <w:rPr>
          <w:sz w:val="20"/>
          <w:szCs w:val="20"/>
        </w:rPr>
        <w:tab/>
      </w:r>
      <w:r w:rsidRPr="003D6B46">
        <w:rPr>
          <w:sz w:val="20"/>
          <w:szCs w:val="20"/>
        </w:rPr>
        <w:tab/>
        <w:t xml:space="preserve">w dokumencie uprawnionej/uprawnionych do </w:t>
      </w:r>
    </w:p>
    <w:p w:rsidR="00966085" w:rsidRPr="003D6B46" w:rsidRDefault="00966085" w:rsidP="003D6B46">
      <w:pPr>
        <w:shd w:val="clear" w:color="auto" w:fill="FFFFFF"/>
        <w:ind w:left="1416"/>
        <w:rPr>
          <w:sz w:val="20"/>
          <w:szCs w:val="20"/>
        </w:rPr>
      </w:pPr>
      <w:r w:rsidRPr="003D6B46">
        <w:rPr>
          <w:sz w:val="20"/>
          <w:szCs w:val="20"/>
        </w:rPr>
        <w:tab/>
      </w:r>
      <w:r w:rsidRPr="003D6B46">
        <w:rPr>
          <w:sz w:val="20"/>
          <w:szCs w:val="20"/>
        </w:rPr>
        <w:tab/>
      </w:r>
      <w:r w:rsidRPr="003D6B46">
        <w:rPr>
          <w:sz w:val="20"/>
          <w:szCs w:val="20"/>
        </w:rPr>
        <w:tab/>
      </w:r>
      <w:r w:rsidRPr="003D6B46">
        <w:rPr>
          <w:sz w:val="20"/>
          <w:szCs w:val="20"/>
        </w:rPr>
        <w:tab/>
        <w:t>występowania  w obrocie prawnym, reprezentowania</w:t>
      </w:r>
    </w:p>
    <w:p w:rsidR="00966085" w:rsidRPr="003D6B46" w:rsidRDefault="00966085" w:rsidP="003D6B46">
      <w:pPr>
        <w:shd w:val="clear" w:color="auto" w:fill="FFFFFF"/>
        <w:ind w:left="3540" w:firstLine="708"/>
        <w:rPr>
          <w:sz w:val="20"/>
          <w:szCs w:val="20"/>
        </w:rPr>
      </w:pPr>
      <w:r w:rsidRPr="003D6B46">
        <w:rPr>
          <w:sz w:val="20"/>
          <w:szCs w:val="20"/>
        </w:rPr>
        <w:t>wykonawcy i składania oświadczeń w jego imieniu )</w:t>
      </w:r>
    </w:p>
    <w:p w:rsidR="00966085" w:rsidRPr="003D6B46" w:rsidRDefault="008313E5" w:rsidP="003D6B46">
      <w:pPr>
        <w:rPr>
          <w:sz w:val="20"/>
          <w:szCs w:val="20"/>
        </w:rPr>
      </w:pPr>
      <w:r>
        <w:rPr>
          <w:sz w:val="20"/>
          <w:szCs w:val="20"/>
        </w:rPr>
        <w:pict>
          <v:rect id="_x0000_i1025" style="width:0;height:1.5pt" o:hralign="center" o:hrstd="t" o:hr="t" fillcolor="#aca899" stroked="f"/>
        </w:pict>
      </w:r>
    </w:p>
    <w:p w:rsidR="00966085" w:rsidRPr="003D6B46" w:rsidRDefault="00966085" w:rsidP="003D6B46">
      <w:pPr>
        <w:widowControl w:val="0"/>
        <w:numPr>
          <w:ilvl w:val="0"/>
          <w:numId w:val="13"/>
        </w:numPr>
        <w:suppressAutoHyphens w:val="0"/>
        <w:adjustRightInd w:val="0"/>
        <w:textAlignment w:val="baseline"/>
        <w:rPr>
          <w:sz w:val="20"/>
          <w:szCs w:val="20"/>
          <w:u w:val="single"/>
        </w:rPr>
      </w:pPr>
      <w:r w:rsidRPr="003D6B46">
        <w:rPr>
          <w:b/>
          <w:sz w:val="20"/>
          <w:szCs w:val="20"/>
          <w:u w:val="single"/>
        </w:rPr>
        <w:t>informujemy, że nie należymy do grupy kapitałowej</w:t>
      </w:r>
      <w:r w:rsidRPr="003D6B46">
        <w:rPr>
          <w:sz w:val="20"/>
          <w:szCs w:val="20"/>
          <w:u w:val="single"/>
        </w:rPr>
        <w:t>,</w:t>
      </w:r>
      <w:r w:rsidRPr="003D6B46">
        <w:rPr>
          <w:sz w:val="20"/>
          <w:szCs w:val="20"/>
        </w:rPr>
        <w:t xml:space="preserve"> o której mowa w art. 24 ust. 2 pkt 5 ustawy Prawo zamówień publicznych.</w:t>
      </w:r>
    </w:p>
    <w:p w:rsidR="00966085" w:rsidRPr="003D6B46" w:rsidRDefault="00966085" w:rsidP="003D6B46">
      <w:pPr>
        <w:ind w:firstLine="446"/>
        <w:rPr>
          <w:i/>
          <w:sz w:val="20"/>
          <w:szCs w:val="20"/>
        </w:rPr>
      </w:pPr>
    </w:p>
    <w:p w:rsidR="00966085" w:rsidRPr="003D6B46" w:rsidRDefault="00966085" w:rsidP="003D6B46">
      <w:pPr>
        <w:shd w:val="clear" w:color="auto" w:fill="FFFFFF"/>
        <w:ind w:left="29"/>
        <w:rPr>
          <w:sz w:val="20"/>
          <w:szCs w:val="20"/>
        </w:rPr>
      </w:pPr>
      <w:r w:rsidRPr="003D6B46">
        <w:rPr>
          <w:sz w:val="20"/>
          <w:szCs w:val="20"/>
        </w:rPr>
        <w:t>.............................................................</w:t>
      </w:r>
    </w:p>
    <w:p w:rsidR="00966085" w:rsidRPr="003D6B46" w:rsidRDefault="00966085" w:rsidP="003D6B46">
      <w:pPr>
        <w:shd w:val="clear" w:color="auto" w:fill="FFFFFF"/>
        <w:ind w:left="29"/>
        <w:rPr>
          <w:sz w:val="20"/>
          <w:szCs w:val="20"/>
        </w:rPr>
      </w:pPr>
      <w:r w:rsidRPr="003D6B46">
        <w:rPr>
          <w:sz w:val="20"/>
          <w:szCs w:val="20"/>
        </w:rPr>
        <w:t xml:space="preserve">          (miejscowość, data)</w:t>
      </w:r>
      <w:r w:rsidRPr="003D6B46">
        <w:rPr>
          <w:sz w:val="20"/>
          <w:szCs w:val="20"/>
        </w:rPr>
        <w:tab/>
      </w:r>
      <w:r w:rsidRPr="003D6B46">
        <w:rPr>
          <w:sz w:val="20"/>
          <w:szCs w:val="20"/>
        </w:rPr>
        <w:tab/>
      </w:r>
      <w:r w:rsidRPr="003D6B46">
        <w:rPr>
          <w:sz w:val="20"/>
          <w:szCs w:val="20"/>
        </w:rPr>
        <w:tab/>
      </w:r>
      <w:r w:rsidRPr="003D6B46">
        <w:rPr>
          <w:sz w:val="20"/>
          <w:szCs w:val="20"/>
        </w:rPr>
        <w:tab/>
      </w:r>
      <w:r w:rsidRPr="003D6B46">
        <w:rPr>
          <w:sz w:val="20"/>
          <w:szCs w:val="20"/>
        </w:rPr>
        <w:tab/>
      </w:r>
      <w:r w:rsidRPr="003D6B46">
        <w:rPr>
          <w:sz w:val="20"/>
          <w:szCs w:val="20"/>
        </w:rPr>
        <w:tab/>
      </w:r>
      <w:r w:rsidRPr="003D6B46">
        <w:rPr>
          <w:sz w:val="20"/>
          <w:szCs w:val="20"/>
        </w:rPr>
        <w:tab/>
      </w:r>
      <w:r w:rsidRPr="003D6B46">
        <w:rPr>
          <w:sz w:val="20"/>
          <w:szCs w:val="20"/>
        </w:rPr>
        <w:tab/>
      </w:r>
      <w:r w:rsidRPr="003D6B46">
        <w:rPr>
          <w:sz w:val="20"/>
          <w:szCs w:val="20"/>
        </w:rPr>
        <w:tab/>
      </w:r>
      <w:r w:rsidRPr="003D6B46">
        <w:rPr>
          <w:sz w:val="20"/>
          <w:szCs w:val="20"/>
        </w:rPr>
        <w:tab/>
      </w:r>
      <w:r w:rsidRPr="003D6B46">
        <w:rPr>
          <w:sz w:val="20"/>
          <w:szCs w:val="20"/>
        </w:rPr>
        <w:tab/>
      </w:r>
      <w:r w:rsidRPr="003D6B46">
        <w:rPr>
          <w:sz w:val="20"/>
          <w:szCs w:val="20"/>
        </w:rPr>
        <w:tab/>
      </w:r>
      <w:r w:rsidRPr="003D6B46">
        <w:rPr>
          <w:sz w:val="20"/>
          <w:szCs w:val="20"/>
        </w:rPr>
        <w:tab/>
      </w:r>
      <w:r w:rsidRPr="003D6B46">
        <w:rPr>
          <w:sz w:val="20"/>
          <w:szCs w:val="20"/>
        </w:rPr>
        <w:tab/>
      </w:r>
      <w:r w:rsidRPr="003D6B46">
        <w:rPr>
          <w:sz w:val="20"/>
          <w:szCs w:val="20"/>
        </w:rPr>
        <w:tab/>
      </w:r>
      <w:r w:rsidRPr="003D6B46">
        <w:rPr>
          <w:sz w:val="20"/>
          <w:szCs w:val="20"/>
        </w:rPr>
        <w:tab/>
        <w:t>..................................................................................</w:t>
      </w:r>
    </w:p>
    <w:p w:rsidR="00966085" w:rsidRPr="003D6B46" w:rsidRDefault="00966085" w:rsidP="003D6B46">
      <w:pPr>
        <w:shd w:val="clear" w:color="auto" w:fill="FFFFFF"/>
        <w:ind w:left="29"/>
        <w:rPr>
          <w:sz w:val="20"/>
          <w:szCs w:val="20"/>
        </w:rPr>
      </w:pPr>
      <w:r w:rsidRPr="003D6B46">
        <w:rPr>
          <w:sz w:val="20"/>
          <w:szCs w:val="20"/>
        </w:rPr>
        <w:tab/>
      </w:r>
      <w:r w:rsidRPr="003D6B46">
        <w:rPr>
          <w:sz w:val="20"/>
          <w:szCs w:val="20"/>
        </w:rPr>
        <w:tab/>
      </w:r>
      <w:r w:rsidRPr="003D6B46">
        <w:rPr>
          <w:sz w:val="20"/>
          <w:szCs w:val="20"/>
        </w:rPr>
        <w:tab/>
      </w:r>
      <w:r w:rsidRPr="003D6B46">
        <w:rPr>
          <w:sz w:val="20"/>
          <w:szCs w:val="20"/>
        </w:rPr>
        <w:tab/>
      </w:r>
      <w:r w:rsidRPr="003D6B46">
        <w:rPr>
          <w:sz w:val="20"/>
          <w:szCs w:val="20"/>
        </w:rPr>
        <w:tab/>
      </w:r>
      <w:r w:rsidRPr="003D6B46">
        <w:rPr>
          <w:sz w:val="20"/>
          <w:szCs w:val="20"/>
        </w:rPr>
        <w:tab/>
        <w:t>( imię i nazwisko, podpisy osoby/osób  wykazanych</w:t>
      </w:r>
    </w:p>
    <w:p w:rsidR="00966085" w:rsidRPr="003D6B46" w:rsidRDefault="00966085" w:rsidP="003D6B46">
      <w:pPr>
        <w:shd w:val="clear" w:color="auto" w:fill="FFFFFF"/>
        <w:ind w:left="29"/>
        <w:rPr>
          <w:sz w:val="20"/>
          <w:szCs w:val="20"/>
        </w:rPr>
      </w:pPr>
      <w:r w:rsidRPr="003D6B46">
        <w:rPr>
          <w:sz w:val="20"/>
          <w:szCs w:val="20"/>
        </w:rPr>
        <w:tab/>
      </w:r>
      <w:r w:rsidRPr="003D6B46">
        <w:rPr>
          <w:sz w:val="20"/>
          <w:szCs w:val="20"/>
        </w:rPr>
        <w:tab/>
      </w:r>
      <w:r w:rsidRPr="003D6B46">
        <w:rPr>
          <w:sz w:val="20"/>
          <w:szCs w:val="20"/>
        </w:rPr>
        <w:tab/>
      </w:r>
      <w:r w:rsidRPr="003D6B46">
        <w:rPr>
          <w:sz w:val="20"/>
          <w:szCs w:val="20"/>
        </w:rPr>
        <w:tab/>
      </w:r>
      <w:r w:rsidRPr="003D6B46">
        <w:rPr>
          <w:sz w:val="20"/>
          <w:szCs w:val="20"/>
        </w:rPr>
        <w:tab/>
      </w:r>
      <w:r w:rsidRPr="003D6B46">
        <w:rPr>
          <w:sz w:val="20"/>
          <w:szCs w:val="20"/>
        </w:rPr>
        <w:tab/>
        <w:t xml:space="preserve">w dokumencie uprawnionej/uprawnionych do </w:t>
      </w:r>
    </w:p>
    <w:p w:rsidR="00966085" w:rsidRPr="003D6B46" w:rsidRDefault="00966085" w:rsidP="003D6B46">
      <w:pPr>
        <w:shd w:val="clear" w:color="auto" w:fill="FFFFFF"/>
        <w:ind w:left="1416"/>
        <w:rPr>
          <w:sz w:val="20"/>
          <w:szCs w:val="20"/>
        </w:rPr>
      </w:pPr>
      <w:r w:rsidRPr="003D6B46">
        <w:rPr>
          <w:sz w:val="20"/>
          <w:szCs w:val="20"/>
        </w:rPr>
        <w:tab/>
      </w:r>
      <w:r w:rsidRPr="003D6B46">
        <w:rPr>
          <w:sz w:val="20"/>
          <w:szCs w:val="20"/>
        </w:rPr>
        <w:tab/>
      </w:r>
      <w:r w:rsidRPr="003D6B46">
        <w:rPr>
          <w:sz w:val="20"/>
          <w:szCs w:val="20"/>
        </w:rPr>
        <w:tab/>
      </w:r>
      <w:r w:rsidRPr="003D6B46">
        <w:rPr>
          <w:sz w:val="20"/>
          <w:szCs w:val="20"/>
        </w:rPr>
        <w:tab/>
        <w:t>występowania  w obrocie prawnym, reprezentowania</w:t>
      </w:r>
    </w:p>
    <w:p w:rsidR="00F65CE4" w:rsidRPr="003D6B46" w:rsidRDefault="00966085" w:rsidP="003D6B46">
      <w:pPr>
        <w:pStyle w:val="Tekstpodstawowy"/>
        <w:spacing w:line="240" w:lineRule="auto"/>
        <w:ind w:left="5812" w:hanging="1559"/>
        <w:rPr>
          <w:sz w:val="20"/>
          <w:szCs w:val="20"/>
        </w:rPr>
      </w:pPr>
      <w:r w:rsidRPr="003D6B46">
        <w:rPr>
          <w:sz w:val="20"/>
          <w:szCs w:val="20"/>
        </w:rPr>
        <w:t>wykonawcy i skład</w:t>
      </w:r>
      <w:r w:rsidR="00576D94" w:rsidRPr="003D6B46">
        <w:rPr>
          <w:sz w:val="20"/>
          <w:szCs w:val="20"/>
        </w:rPr>
        <w:t>ania oświadczeń w jego imieniu)</w:t>
      </w:r>
    </w:p>
    <w:p w:rsidR="00F65CE4" w:rsidRPr="003D6B46" w:rsidRDefault="00F65CE4" w:rsidP="003D6B46">
      <w:pPr>
        <w:pStyle w:val="Tekstpodstawowy"/>
        <w:spacing w:line="240" w:lineRule="auto"/>
        <w:ind w:left="5812" w:hanging="1559"/>
        <w:rPr>
          <w:b/>
          <w:sz w:val="20"/>
          <w:szCs w:val="20"/>
        </w:rPr>
        <w:sectPr w:rsidR="00F65CE4" w:rsidRPr="003D6B46" w:rsidSect="00F65CE4">
          <w:footerReference w:type="default" r:id="rId16"/>
          <w:pgSz w:w="11905" w:h="16837"/>
          <w:pgMar w:top="1258" w:right="1132" w:bottom="1417" w:left="1417" w:header="708" w:footer="708" w:gutter="0"/>
          <w:pgNumType w:start="1"/>
          <w:cols w:space="708"/>
          <w:docGrid w:linePitch="360"/>
        </w:sectPr>
      </w:pPr>
    </w:p>
    <w:p w:rsidR="006B623D" w:rsidRPr="003D6B46" w:rsidRDefault="006B623D" w:rsidP="003D6B46">
      <w:pPr>
        <w:pStyle w:val="Tekstpodstawowy"/>
        <w:spacing w:line="240" w:lineRule="auto"/>
        <w:ind w:left="5812" w:hanging="1559"/>
        <w:jc w:val="right"/>
        <w:rPr>
          <w:b/>
          <w:sz w:val="20"/>
          <w:szCs w:val="20"/>
        </w:rPr>
      </w:pPr>
      <w:r w:rsidRPr="003D6B46">
        <w:rPr>
          <w:b/>
          <w:sz w:val="20"/>
          <w:szCs w:val="20"/>
        </w:rPr>
        <w:lastRenderedPageBreak/>
        <w:t xml:space="preserve">§ 42: Załącznik nr </w:t>
      </w:r>
      <w:r w:rsidR="00F65CE4" w:rsidRPr="003D6B46">
        <w:rPr>
          <w:b/>
          <w:sz w:val="20"/>
          <w:szCs w:val="20"/>
        </w:rPr>
        <w:t>6</w:t>
      </w:r>
      <w:r w:rsidRPr="003D6B46">
        <w:rPr>
          <w:b/>
          <w:sz w:val="20"/>
          <w:szCs w:val="20"/>
        </w:rPr>
        <w:t xml:space="preserve"> do oferty </w:t>
      </w:r>
    </w:p>
    <w:p w:rsidR="006B623D" w:rsidRPr="003D6B46" w:rsidRDefault="006B623D" w:rsidP="003D6B46">
      <w:pPr>
        <w:pStyle w:val="Standard"/>
        <w:jc w:val="right"/>
        <w:rPr>
          <w:b/>
          <w:color w:val="000000"/>
          <w:sz w:val="20"/>
        </w:rPr>
      </w:pPr>
      <w:r w:rsidRPr="003D6B46">
        <w:rPr>
          <w:b/>
          <w:color w:val="000000"/>
          <w:sz w:val="20"/>
        </w:rPr>
        <w:t xml:space="preserve">Dodatek nr </w:t>
      </w:r>
      <w:r w:rsidR="00F65CE4" w:rsidRPr="003D6B46">
        <w:rPr>
          <w:b/>
          <w:color w:val="000000"/>
          <w:sz w:val="20"/>
        </w:rPr>
        <w:t>7</w:t>
      </w:r>
      <w:r w:rsidRPr="003D6B46">
        <w:rPr>
          <w:b/>
          <w:color w:val="000000"/>
          <w:sz w:val="20"/>
        </w:rPr>
        <w:t xml:space="preserve"> do siwz</w:t>
      </w:r>
    </w:p>
    <w:p w:rsidR="006B623D" w:rsidRPr="003D6B46" w:rsidRDefault="006B623D" w:rsidP="003D6B46">
      <w:pPr>
        <w:pStyle w:val="Standard"/>
        <w:jc w:val="right"/>
        <w:rPr>
          <w:color w:val="000000"/>
          <w:sz w:val="20"/>
        </w:rPr>
      </w:pPr>
      <w:r w:rsidRPr="003D6B46">
        <w:rPr>
          <w:color w:val="000000"/>
          <w:sz w:val="20"/>
        </w:rPr>
        <w:tab/>
      </w:r>
    </w:p>
    <w:p w:rsidR="006B623D" w:rsidRPr="003D6B46" w:rsidRDefault="006B623D" w:rsidP="003D6B46">
      <w:pPr>
        <w:tabs>
          <w:tab w:val="center" w:pos="6480"/>
        </w:tabs>
        <w:rPr>
          <w:color w:val="000000"/>
          <w:sz w:val="20"/>
          <w:szCs w:val="20"/>
        </w:rPr>
      </w:pPr>
    </w:p>
    <w:p w:rsidR="006B623D" w:rsidRPr="003D6B46" w:rsidRDefault="006B623D" w:rsidP="003D6B46">
      <w:pPr>
        <w:tabs>
          <w:tab w:val="right" w:pos="5760"/>
          <w:tab w:val="right" w:leader="dot" w:pos="9000"/>
        </w:tabs>
        <w:rPr>
          <w:i/>
          <w:color w:val="000000"/>
          <w:sz w:val="20"/>
          <w:szCs w:val="20"/>
        </w:rPr>
      </w:pPr>
      <w:r w:rsidRPr="003D6B46">
        <w:rPr>
          <w:i/>
          <w:color w:val="000000"/>
          <w:sz w:val="20"/>
          <w:szCs w:val="20"/>
        </w:rPr>
        <w:t>(pieczęć Wykonawcy)</w:t>
      </w:r>
    </w:p>
    <w:p w:rsidR="006B623D" w:rsidRPr="003D6B46" w:rsidRDefault="006B623D" w:rsidP="003D6B46">
      <w:pPr>
        <w:tabs>
          <w:tab w:val="right" w:pos="5760"/>
          <w:tab w:val="right" w:leader="dot" w:pos="9000"/>
        </w:tabs>
        <w:rPr>
          <w:i/>
          <w:color w:val="000000"/>
          <w:sz w:val="20"/>
          <w:szCs w:val="20"/>
        </w:rPr>
      </w:pPr>
    </w:p>
    <w:p w:rsidR="006B623D" w:rsidRPr="003D6B46" w:rsidRDefault="006B623D" w:rsidP="003D6B46">
      <w:pPr>
        <w:tabs>
          <w:tab w:val="right" w:pos="5760"/>
          <w:tab w:val="right" w:leader="dot" w:pos="9000"/>
        </w:tabs>
        <w:rPr>
          <w:color w:val="000000"/>
          <w:sz w:val="20"/>
          <w:szCs w:val="20"/>
        </w:rPr>
      </w:pPr>
      <w:r w:rsidRPr="003D6B46">
        <w:rPr>
          <w:i/>
          <w:color w:val="000000"/>
          <w:sz w:val="20"/>
          <w:szCs w:val="20"/>
        </w:rPr>
        <w:tab/>
      </w:r>
      <w:r w:rsidRPr="003D6B46">
        <w:rPr>
          <w:color w:val="000000"/>
          <w:sz w:val="20"/>
          <w:szCs w:val="20"/>
        </w:rPr>
        <w:t xml:space="preserve">miejscowość, data </w:t>
      </w:r>
      <w:r w:rsidRPr="003D6B46">
        <w:rPr>
          <w:color w:val="000000"/>
          <w:sz w:val="20"/>
          <w:szCs w:val="20"/>
        </w:rPr>
        <w:tab/>
      </w:r>
    </w:p>
    <w:p w:rsidR="006B623D" w:rsidRPr="003D6B46" w:rsidRDefault="006B623D" w:rsidP="003D6B46">
      <w:pPr>
        <w:pStyle w:val="Tekstpodstawowy"/>
        <w:spacing w:line="240" w:lineRule="auto"/>
        <w:ind w:left="284" w:hanging="709"/>
        <w:jc w:val="center"/>
        <w:rPr>
          <w:b/>
          <w:sz w:val="20"/>
          <w:szCs w:val="20"/>
        </w:rPr>
      </w:pPr>
      <w:r w:rsidRPr="003D6B46">
        <w:rPr>
          <w:b/>
          <w:sz w:val="20"/>
          <w:szCs w:val="20"/>
        </w:rPr>
        <w:t>ZAKRES (CZEŚCI) PRZEDMIOTU ZAMÓWIENIA ,</w:t>
      </w:r>
    </w:p>
    <w:p w:rsidR="006B623D" w:rsidRPr="003D6B46" w:rsidRDefault="006B623D" w:rsidP="003D6B46">
      <w:pPr>
        <w:pStyle w:val="Tekstpodstawowy"/>
        <w:spacing w:line="240" w:lineRule="auto"/>
        <w:ind w:left="284" w:hanging="284"/>
        <w:jc w:val="center"/>
        <w:rPr>
          <w:b/>
          <w:sz w:val="20"/>
          <w:szCs w:val="20"/>
        </w:rPr>
      </w:pPr>
      <w:r w:rsidRPr="003D6B46">
        <w:rPr>
          <w:b/>
          <w:sz w:val="20"/>
          <w:szCs w:val="20"/>
        </w:rPr>
        <w:t>KTÓRE WYKONAWCA ZAMIERZA  POWIERZYĆ</w:t>
      </w:r>
      <w:r w:rsidRPr="003D6B46">
        <w:rPr>
          <w:b/>
          <w:color w:val="FF0000"/>
          <w:sz w:val="20"/>
          <w:szCs w:val="20"/>
        </w:rPr>
        <w:t xml:space="preserve"> </w:t>
      </w:r>
      <w:r w:rsidRPr="003D6B46">
        <w:rPr>
          <w:b/>
          <w:sz w:val="20"/>
          <w:szCs w:val="20"/>
        </w:rPr>
        <w:t xml:space="preserve"> DO WYKONANIA PODWYKONAWCOM</w:t>
      </w:r>
    </w:p>
    <w:p w:rsidR="006B623D" w:rsidRPr="003D6B46" w:rsidRDefault="006B623D" w:rsidP="003D6B46">
      <w:pPr>
        <w:pStyle w:val="Tekstpodstawowywcity"/>
        <w:spacing w:after="0"/>
        <w:ind w:left="426" w:hanging="426"/>
        <w:rPr>
          <w:sz w:val="20"/>
          <w:szCs w:val="20"/>
          <w:u w:val="single"/>
        </w:rPr>
      </w:pPr>
    </w:p>
    <w:p w:rsidR="006B623D" w:rsidRPr="003D6B46" w:rsidRDefault="006B623D" w:rsidP="003D6B46">
      <w:pPr>
        <w:rPr>
          <w:sz w:val="20"/>
          <w:szCs w:val="20"/>
        </w:rPr>
      </w:pPr>
      <w:r w:rsidRPr="003D6B46">
        <w:rPr>
          <w:sz w:val="20"/>
          <w:szCs w:val="20"/>
        </w:rPr>
        <w:t>My niżej podpisani działający w imieniu i na rzecz: _________________________________</w:t>
      </w:r>
      <w:r w:rsidRPr="003D6B46">
        <w:rPr>
          <w:sz w:val="20"/>
          <w:szCs w:val="20"/>
        </w:rPr>
        <w:br/>
        <w:t>___________________________________________________________________________</w:t>
      </w:r>
      <w:r w:rsidRPr="003D6B46">
        <w:rPr>
          <w:sz w:val="20"/>
          <w:szCs w:val="20"/>
        </w:rPr>
        <w:br/>
        <w:t>______________________________________________________________________________________________________________________________________________________</w:t>
      </w:r>
    </w:p>
    <w:p w:rsidR="006B623D" w:rsidRPr="003D6B46" w:rsidRDefault="006B623D" w:rsidP="003D6B46">
      <w:pPr>
        <w:rPr>
          <w:i/>
          <w:sz w:val="20"/>
          <w:szCs w:val="20"/>
        </w:rPr>
      </w:pPr>
      <w:r w:rsidRPr="003D6B46">
        <w:rPr>
          <w:i/>
          <w:sz w:val="20"/>
          <w:szCs w:val="20"/>
        </w:rPr>
        <w:t xml:space="preserve">( pełna nazwa (firma) dokładny adres Wykonawcy. W przypadku składania ofert przez Wykonawców występujących wspólnie podąć pełne nazwy (firmy) i dokładne adresy wszystkich Wykonawców występujących wspólnie – z zaznaczeniem lidera) </w:t>
      </w:r>
    </w:p>
    <w:p w:rsidR="006B623D" w:rsidRPr="003D6B46" w:rsidRDefault="006B623D" w:rsidP="003D6B46">
      <w:pPr>
        <w:rPr>
          <w:sz w:val="20"/>
          <w:szCs w:val="20"/>
        </w:rPr>
      </w:pPr>
      <w:r w:rsidRPr="003D6B46">
        <w:rPr>
          <w:sz w:val="20"/>
          <w:szCs w:val="20"/>
        </w:rPr>
        <w:t>Składając ofertę w postępowaniu o udzielenie zamówienia publicznego prowadzone w trybie przetargu nieograniczonego na:</w:t>
      </w:r>
    </w:p>
    <w:p w:rsidR="006B623D" w:rsidRPr="003D6B46" w:rsidRDefault="006B623D" w:rsidP="003D6B46">
      <w:pPr>
        <w:rPr>
          <w:sz w:val="20"/>
          <w:szCs w:val="20"/>
        </w:rPr>
      </w:pPr>
    </w:p>
    <w:p w:rsidR="006B623D" w:rsidRPr="003D6B46" w:rsidRDefault="00274064" w:rsidP="003D6B46">
      <w:pPr>
        <w:rPr>
          <w:b/>
          <w:sz w:val="20"/>
          <w:szCs w:val="20"/>
        </w:rPr>
      </w:pPr>
      <w:r w:rsidRPr="00274064">
        <w:rPr>
          <w:b/>
          <w:sz w:val="20"/>
          <w:szCs w:val="20"/>
        </w:rPr>
        <w:t>Przebudowa drogi gminnej w miejscowości Wojtkowa Wieś</w:t>
      </w:r>
    </w:p>
    <w:p w:rsidR="006B623D" w:rsidRPr="003D6B46" w:rsidRDefault="006B623D" w:rsidP="003D6B46">
      <w:pPr>
        <w:rPr>
          <w:sz w:val="20"/>
          <w:szCs w:val="20"/>
        </w:rPr>
      </w:pPr>
      <w:r w:rsidRPr="003D6B46">
        <w:rPr>
          <w:sz w:val="20"/>
          <w:szCs w:val="20"/>
        </w:rPr>
        <w:t>Oświadczamy, że przy realizacji przedmiotowego zamówienia niżej wymieniona jego cześć zostanie wykonana przy udziale podwykonawców.</w:t>
      </w:r>
    </w:p>
    <w:p w:rsidR="006B623D" w:rsidRPr="003D6B46" w:rsidRDefault="006B623D" w:rsidP="003D6B46">
      <w:pPr>
        <w:rPr>
          <w:sz w:val="20"/>
          <w:szCs w:val="20"/>
        </w:rPr>
      </w:pPr>
      <w:r w:rsidRPr="003D6B46">
        <w:rPr>
          <w:sz w:val="20"/>
          <w:szCs w:val="20"/>
        </w:rPr>
        <w:t>W przypadku jeżeli Wykonawca w celu wykazania spełniania warunków udziału w postępowaniu, o których mowa w art. 22 ust. 1 powołuje się na zasoby podmiotu trzeciego na zasadach określonych w art. 26 ust. 2b, zamawiający żąda wskazania nazwy wykonawcy</w:t>
      </w:r>
      <w:r w:rsidR="00606341" w:rsidRPr="003D6B46">
        <w:rPr>
          <w:sz w:val="20"/>
          <w:szCs w:val="20"/>
        </w:rPr>
        <w:t xml:space="preserve"> (zgodnie z art. 36b ust. 1 ustawy Pzp)</w:t>
      </w:r>
      <w:r w:rsidRPr="003D6B46">
        <w:rPr>
          <w:sz w:val="20"/>
          <w:szCs w:val="20"/>
        </w:rPr>
        <w:t xml:space="preserve">. </w:t>
      </w:r>
    </w:p>
    <w:tbl>
      <w:tblPr>
        <w:tblW w:w="0" w:type="auto"/>
        <w:tblInd w:w="-5" w:type="dxa"/>
        <w:tblLayout w:type="fixed"/>
        <w:tblLook w:val="0000" w:firstRow="0" w:lastRow="0" w:firstColumn="0" w:lastColumn="0" w:noHBand="0" w:noVBand="0"/>
      </w:tblPr>
      <w:tblGrid>
        <w:gridCol w:w="543"/>
        <w:gridCol w:w="8394"/>
      </w:tblGrid>
      <w:tr w:rsidR="006B623D" w:rsidRPr="003D6B46" w:rsidTr="00BC7774">
        <w:tc>
          <w:tcPr>
            <w:tcW w:w="543" w:type="dxa"/>
            <w:tcBorders>
              <w:top w:val="single" w:sz="4" w:space="0" w:color="000000"/>
              <w:left w:val="single" w:sz="4" w:space="0" w:color="000000"/>
              <w:bottom w:val="single" w:sz="4" w:space="0" w:color="000000"/>
            </w:tcBorders>
          </w:tcPr>
          <w:p w:rsidR="006B623D" w:rsidRPr="003D6B46" w:rsidRDefault="006B623D" w:rsidP="003D6B46">
            <w:pPr>
              <w:pStyle w:val="Tekstpodstawowywcity"/>
              <w:snapToGrid w:val="0"/>
              <w:spacing w:after="0"/>
              <w:ind w:left="0"/>
              <w:rPr>
                <w:sz w:val="20"/>
                <w:szCs w:val="20"/>
              </w:rPr>
            </w:pPr>
            <w:r w:rsidRPr="003D6B46">
              <w:rPr>
                <w:sz w:val="20"/>
                <w:szCs w:val="20"/>
              </w:rPr>
              <w:t>Lp.</w:t>
            </w:r>
          </w:p>
        </w:tc>
        <w:tc>
          <w:tcPr>
            <w:tcW w:w="8394" w:type="dxa"/>
            <w:tcBorders>
              <w:top w:val="single" w:sz="4" w:space="0" w:color="000000"/>
              <w:left w:val="single" w:sz="4" w:space="0" w:color="000000"/>
              <w:bottom w:val="single" w:sz="4" w:space="0" w:color="000000"/>
              <w:right w:val="single" w:sz="4" w:space="0" w:color="000000"/>
            </w:tcBorders>
          </w:tcPr>
          <w:p w:rsidR="006B623D" w:rsidRPr="003D6B46" w:rsidRDefault="006B623D" w:rsidP="003D6B46">
            <w:pPr>
              <w:pStyle w:val="Tekstpodstawowywcity"/>
              <w:snapToGrid w:val="0"/>
              <w:spacing w:after="0"/>
              <w:ind w:left="0"/>
              <w:rPr>
                <w:sz w:val="20"/>
                <w:szCs w:val="20"/>
              </w:rPr>
            </w:pPr>
            <w:r w:rsidRPr="003D6B46">
              <w:rPr>
                <w:sz w:val="20"/>
                <w:szCs w:val="20"/>
              </w:rPr>
              <w:t xml:space="preserve">Części przedmiotu zamówienia, </w:t>
            </w:r>
          </w:p>
          <w:p w:rsidR="006B623D" w:rsidRPr="003D6B46" w:rsidRDefault="006B623D" w:rsidP="003D6B46">
            <w:pPr>
              <w:pStyle w:val="Tekstpodstawowywcity"/>
              <w:spacing w:after="0"/>
              <w:ind w:left="0"/>
              <w:rPr>
                <w:sz w:val="20"/>
                <w:szCs w:val="20"/>
              </w:rPr>
            </w:pPr>
            <w:r w:rsidRPr="003D6B46">
              <w:rPr>
                <w:sz w:val="20"/>
                <w:szCs w:val="20"/>
              </w:rPr>
              <w:t>który Wykonawca zamierza powierzyć do wykonania podwykonawcom*</w:t>
            </w:r>
          </w:p>
        </w:tc>
      </w:tr>
      <w:tr w:rsidR="006B623D" w:rsidRPr="003D6B46" w:rsidTr="00BC7774">
        <w:tc>
          <w:tcPr>
            <w:tcW w:w="543" w:type="dxa"/>
            <w:tcBorders>
              <w:top w:val="single" w:sz="4" w:space="0" w:color="000000"/>
              <w:left w:val="single" w:sz="4" w:space="0" w:color="000000"/>
              <w:bottom w:val="single" w:sz="4" w:space="0" w:color="000000"/>
            </w:tcBorders>
          </w:tcPr>
          <w:p w:rsidR="006B623D" w:rsidRPr="003D6B46" w:rsidRDefault="006B623D" w:rsidP="003D6B46">
            <w:pPr>
              <w:pStyle w:val="Tekstpodstawowywcity"/>
              <w:snapToGrid w:val="0"/>
              <w:spacing w:after="0"/>
              <w:ind w:left="0"/>
              <w:rPr>
                <w:sz w:val="20"/>
                <w:szCs w:val="20"/>
              </w:rPr>
            </w:pPr>
            <w:r w:rsidRPr="003D6B46">
              <w:rPr>
                <w:sz w:val="20"/>
                <w:szCs w:val="20"/>
              </w:rPr>
              <w:t xml:space="preserve">1. </w:t>
            </w:r>
          </w:p>
        </w:tc>
        <w:tc>
          <w:tcPr>
            <w:tcW w:w="8394" w:type="dxa"/>
            <w:tcBorders>
              <w:top w:val="single" w:sz="4" w:space="0" w:color="000000"/>
              <w:left w:val="single" w:sz="4" w:space="0" w:color="000000"/>
              <w:bottom w:val="single" w:sz="4" w:space="0" w:color="000000"/>
              <w:right w:val="single" w:sz="4" w:space="0" w:color="000000"/>
            </w:tcBorders>
          </w:tcPr>
          <w:p w:rsidR="006B623D" w:rsidRPr="003D6B46" w:rsidRDefault="006B623D" w:rsidP="003D6B46">
            <w:pPr>
              <w:pStyle w:val="Tekstpodstawowywcity"/>
              <w:snapToGrid w:val="0"/>
              <w:spacing w:after="0"/>
              <w:ind w:left="0"/>
              <w:rPr>
                <w:sz w:val="20"/>
                <w:szCs w:val="20"/>
              </w:rPr>
            </w:pPr>
          </w:p>
        </w:tc>
      </w:tr>
      <w:tr w:rsidR="006B623D" w:rsidRPr="003D6B46" w:rsidTr="00BC7774">
        <w:tc>
          <w:tcPr>
            <w:tcW w:w="543" w:type="dxa"/>
            <w:tcBorders>
              <w:top w:val="single" w:sz="4" w:space="0" w:color="000000"/>
              <w:left w:val="single" w:sz="4" w:space="0" w:color="000000"/>
              <w:bottom w:val="single" w:sz="4" w:space="0" w:color="000000"/>
            </w:tcBorders>
          </w:tcPr>
          <w:p w:rsidR="006B623D" w:rsidRPr="003D6B46" w:rsidRDefault="006B623D" w:rsidP="003D6B46">
            <w:pPr>
              <w:pStyle w:val="Tekstpodstawowywcity"/>
              <w:snapToGrid w:val="0"/>
              <w:spacing w:after="0"/>
              <w:ind w:left="0"/>
              <w:rPr>
                <w:sz w:val="20"/>
                <w:szCs w:val="20"/>
              </w:rPr>
            </w:pPr>
            <w:r w:rsidRPr="003D6B46">
              <w:rPr>
                <w:sz w:val="20"/>
                <w:szCs w:val="20"/>
              </w:rPr>
              <w:t>2.</w:t>
            </w:r>
          </w:p>
        </w:tc>
        <w:tc>
          <w:tcPr>
            <w:tcW w:w="8394" w:type="dxa"/>
            <w:tcBorders>
              <w:top w:val="single" w:sz="4" w:space="0" w:color="000000"/>
              <w:left w:val="single" w:sz="4" w:space="0" w:color="000000"/>
              <w:bottom w:val="single" w:sz="4" w:space="0" w:color="000000"/>
              <w:right w:val="single" w:sz="4" w:space="0" w:color="000000"/>
            </w:tcBorders>
          </w:tcPr>
          <w:p w:rsidR="006B623D" w:rsidRPr="003D6B46" w:rsidRDefault="006B623D" w:rsidP="003D6B46">
            <w:pPr>
              <w:pStyle w:val="Tekstpodstawowywcity"/>
              <w:snapToGrid w:val="0"/>
              <w:spacing w:after="0"/>
              <w:ind w:left="0"/>
              <w:rPr>
                <w:sz w:val="20"/>
                <w:szCs w:val="20"/>
              </w:rPr>
            </w:pPr>
          </w:p>
        </w:tc>
      </w:tr>
    </w:tbl>
    <w:p w:rsidR="006B623D" w:rsidRPr="003D6B46" w:rsidRDefault="006B623D" w:rsidP="003D6B46">
      <w:pPr>
        <w:pStyle w:val="Tekstpodstawowywcity"/>
        <w:spacing w:after="0"/>
        <w:ind w:left="180" w:hanging="180"/>
        <w:rPr>
          <w:sz w:val="20"/>
          <w:szCs w:val="20"/>
        </w:rPr>
      </w:pPr>
      <w:r w:rsidRPr="003D6B46">
        <w:rPr>
          <w:sz w:val="20"/>
          <w:szCs w:val="20"/>
        </w:rPr>
        <w:t>* Uwaga. W przypadku realizacji zamówienia bez udziału podwykonawców,  na przedmiotowym załączniku należy złoży oświadczenia o treści: „ zamówienie zostanie zrealizowane bez udziału podwykonawców”, lub nie składać dokumentu.</w:t>
      </w:r>
    </w:p>
    <w:p w:rsidR="006B623D" w:rsidRPr="003D6B46" w:rsidRDefault="006B623D" w:rsidP="003D6B46">
      <w:pPr>
        <w:rPr>
          <w:sz w:val="20"/>
          <w:szCs w:val="20"/>
        </w:rPr>
      </w:pPr>
      <w:r w:rsidRPr="003D6B46">
        <w:rPr>
          <w:sz w:val="20"/>
          <w:szCs w:val="20"/>
        </w:rPr>
        <w:t>Dotyczy realizacji zamówienia: jeżeli zmiana albo rezygnacja z podwykonawcy dotyczy podmiotu, na którego zasoby wykonawca powoływał się, na zasadach określonych w art. 26 ust. 2b, w celu wykazania spełniania warunków udziału w postępowaniu, o których mowa w art. 22 ust. 1, wykonawca będzie zobowiązany wykazać zamawiającemu, iż proponowany inny podwykonawca lub wykonawca samodzielnie spełnia je w stopniu nie mniejszym niż wymagany w trakcie postępowania o udzielenie zamówienia.</w:t>
      </w:r>
    </w:p>
    <w:p w:rsidR="006B623D" w:rsidRPr="003D6B46" w:rsidRDefault="006B623D" w:rsidP="003D6B46">
      <w:pPr>
        <w:rPr>
          <w:sz w:val="20"/>
          <w:szCs w:val="20"/>
        </w:rPr>
      </w:pPr>
    </w:p>
    <w:p w:rsidR="006B623D" w:rsidRPr="003D6B46" w:rsidRDefault="006B623D" w:rsidP="003D6B46">
      <w:pPr>
        <w:pStyle w:val="Tekstpodstawowywcity"/>
        <w:spacing w:after="0"/>
        <w:ind w:left="426" w:hanging="426"/>
        <w:rPr>
          <w:sz w:val="20"/>
          <w:szCs w:val="20"/>
        </w:rPr>
      </w:pPr>
      <w:r w:rsidRPr="003D6B46">
        <w:rPr>
          <w:sz w:val="20"/>
          <w:szCs w:val="20"/>
        </w:rPr>
        <w:t>Miejsce i data …………………..</w:t>
      </w:r>
    </w:p>
    <w:p w:rsidR="006B623D" w:rsidRPr="003D6B46" w:rsidRDefault="006B623D" w:rsidP="003D6B46">
      <w:pPr>
        <w:pStyle w:val="Tekstpodstawowywcity21"/>
        <w:spacing w:after="0" w:line="240" w:lineRule="auto"/>
        <w:ind w:left="180"/>
        <w:jc w:val="both"/>
        <w:rPr>
          <w:rFonts w:ascii="Times New Roman" w:hAnsi="Times New Roman"/>
          <w:color w:val="000000"/>
          <w:sz w:val="20"/>
        </w:rPr>
      </w:pPr>
    </w:p>
    <w:p w:rsidR="006B623D" w:rsidRPr="003D6B46" w:rsidRDefault="006B623D" w:rsidP="003D6B46">
      <w:pPr>
        <w:pStyle w:val="Tekstpodstawowywcity21"/>
        <w:spacing w:after="0" w:line="240" w:lineRule="auto"/>
        <w:ind w:left="180"/>
        <w:jc w:val="both"/>
        <w:rPr>
          <w:rFonts w:ascii="Times New Roman" w:hAnsi="Times New Roman"/>
          <w:color w:val="000000"/>
          <w:sz w:val="20"/>
        </w:rPr>
      </w:pPr>
    </w:p>
    <w:p w:rsidR="006B623D" w:rsidRPr="003D6B46" w:rsidRDefault="006B623D" w:rsidP="003D6B46">
      <w:pPr>
        <w:pStyle w:val="Tekstpodstawowywcity21"/>
        <w:spacing w:after="0" w:line="240" w:lineRule="auto"/>
        <w:ind w:left="180"/>
        <w:jc w:val="both"/>
        <w:rPr>
          <w:rFonts w:ascii="Times New Roman" w:hAnsi="Times New Roman"/>
          <w:color w:val="000000"/>
          <w:sz w:val="20"/>
        </w:rPr>
      </w:pPr>
      <w:r w:rsidRPr="003D6B46">
        <w:rPr>
          <w:rFonts w:ascii="Times New Roman" w:hAnsi="Times New Roman"/>
          <w:color w:val="000000"/>
          <w:sz w:val="20"/>
        </w:rPr>
        <w:t>________________________________</w:t>
      </w:r>
      <w:r w:rsidRPr="003D6B46">
        <w:rPr>
          <w:rFonts w:ascii="Times New Roman" w:hAnsi="Times New Roman"/>
          <w:color w:val="000000"/>
          <w:sz w:val="20"/>
        </w:rPr>
        <w:tab/>
      </w:r>
      <w:r w:rsidR="00274064">
        <w:rPr>
          <w:rFonts w:ascii="Times New Roman" w:hAnsi="Times New Roman"/>
          <w:color w:val="000000"/>
          <w:sz w:val="20"/>
        </w:rPr>
        <w:tab/>
      </w:r>
      <w:r w:rsidRPr="003D6B46">
        <w:rPr>
          <w:rFonts w:ascii="Times New Roman" w:hAnsi="Times New Roman"/>
          <w:color w:val="000000"/>
          <w:sz w:val="20"/>
        </w:rPr>
        <w:tab/>
        <w:t>_________________________________</w:t>
      </w:r>
    </w:p>
    <w:p w:rsidR="00241981" w:rsidRPr="003D6B46" w:rsidRDefault="006B623D" w:rsidP="003D6B46">
      <w:pPr>
        <w:pStyle w:val="Standardowy0"/>
        <w:jc w:val="both"/>
        <w:rPr>
          <w:rFonts w:ascii="Times New Roman" w:hAnsi="Times New Roman"/>
          <w:i/>
          <w:sz w:val="20"/>
        </w:rPr>
      </w:pPr>
      <w:r w:rsidRPr="003D6B46">
        <w:rPr>
          <w:rFonts w:ascii="Times New Roman" w:hAnsi="Times New Roman"/>
          <w:i/>
          <w:sz w:val="20"/>
        </w:rPr>
        <w:t>(Podpis osoby uprawnionej lub osób uprawnionych do reprezentowania Wykonawcy w dokumentach r</w:t>
      </w:r>
      <w:r w:rsidR="00241981" w:rsidRPr="003D6B46">
        <w:rPr>
          <w:rFonts w:ascii="Times New Roman" w:hAnsi="Times New Roman"/>
          <w:i/>
          <w:sz w:val="20"/>
        </w:rPr>
        <w:t>ejestrowych albo pełnomocnictwa</w:t>
      </w:r>
    </w:p>
    <w:p w:rsidR="00241981" w:rsidRPr="003D6B46" w:rsidRDefault="00241981" w:rsidP="003D6B46">
      <w:pPr>
        <w:pStyle w:val="Standardowy0"/>
        <w:jc w:val="both"/>
        <w:rPr>
          <w:rFonts w:ascii="Times New Roman" w:hAnsi="Times New Roman"/>
          <w:i/>
          <w:sz w:val="20"/>
        </w:rPr>
      </w:pPr>
    </w:p>
    <w:p w:rsidR="00241981" w:rsidRPr="003D6B46" w:rsidRDefault="00241981" w:rsidP="003D6B46">
      <w:pPr>
        <w:pStyle w:val="Standardowy0"/>
        <w:jc w:val="both"/>
        <w:rPr>
          <w:rFonts w:ascii="Times New Roman" w:hAnsi="Times New Roman"/>
          <w:i/>
          <w:sz w:val="20"/>
        </w:rPr>
        <w:sectPr w:rsidR="00241981" w:rsidRPr="003D6B46" w:rsidSect="00241981">
          <w:footerReference w:type="first" r:id="rId17"/>
          <w:pgSz w:w="11905" w:h="16837"/>
          <w:pgMar w:top="1258" w:right="1132" w:bottom="1417" w:left="1417" w:header="708" w:footer="708" w:gutter="0"/>
          <w:pgNumType w:start="1"/>
          <w:cols w:space="708"/>
          <w:titlePg/>
          <w:docGrid w:linePitch="360"/>
        </w:sectPr>
      </w:pPr>
    </w:p>
    <w:p w:rsidR="00241981" w:rsidRPr="003D6B46" w:rsidRDefault="00241981" w:rsidP="003D6B46">
      <w:pPr>
        <w:pStyle w:val="Standardowy0"/>
        <w:jc w:val="both"/>
        <w:rPr>
          <w:rFonts w:ascii="Times New Roman" w:hAnsi="Times New Roman"/>
          <w:i/>
          <w:sz w:val="20"/>
        </w:rPr>
      </w:pPr>
    </w:p>
    <w:p w:rsidR="00065464" w:rsidRPr="003D6B46" w:rsidRDefault="000115EE" w:rsidP="003D6B46">
      <w:pPr>
        <w:pStyle w:val="Standardowy0"/>
        <w:jc w:val="right"/>
        <w:rPr>
          <w:rFonts w:ascii="Times New Roman" w:hAnsi="Times New Roman"/>
          <w:b/>
          <w:sz w:val="20"/>
        </w:rPr>
      </w:pPr>
      <w:r w:rsidRPr="003D6B46">
        <w:rPr>
          <w:rFonts w:ascii="Times New Roman" w:hAnsi="Times New Roman"/>
          <w:b/>
          <w:sz w:val="20"/>
        </w:rPr>
        <w:t>§ 43 dodatek nr 8 do SIWZ</w:t>
      </w:r>
    </w:p>
    <w:p w:rsidR="005964B2" w:rsidRPr="003D6B46" w:rsidRDefault="005964B2" w:rsidP="003D6B46">
      <w:pPr>
        <w:pStyle w:val="Teksttreci30"/>
        <w:shd w:val="clear" w:color="auto" w:fill="auto"/>
        <w:tabs>
          <w:tab w:val="left" w:leader="dot" w:pos="5974"/>
        </w:tabs>
        <w:spacing w:line="240" w:lineRule="auto"/>
        <w:ind w:firstLine="0"/>
        <w:jc w:val="center"/>
      </w:pPr>
      <w:r w:rsidRPr="003D6B46">
        <w:rPr>
          <w:color w:val="000000"/>
        </w:rPr>
        <w:t xml:space="preserve">WZÓR UMOWY </w:t>
      </w:r>
      <w:r w:rsidR="007D0916">
        <w:rPr>
          <w:rStyle w:val="Teksttreci3Bezpogrubienia"/>
          <w:rFonts w:eastAsiaTheme="majorEastAsia"/>
        </w:rPr>
        <w:t>ZPU.272.</w:t>
      </w:r>
      <w:r w:rsidR="00274064">
        <w:rPr>
          <w:rStyle w:val="Teksttreci3Bezpogrubienia"/>
          <w:rFonts w:eastAsiaTheme="majorEastAsia"/>
        </w:rPr>
        <w:t>1.2016</w:t>
      </w:r>
    </w:p>
    <w:p w:rsidR="005964B2" w:rsidRPr="003D6B46" w:rsidRDefault="005964B2" w:rsidP="003D6B46">
      <w:pPr>
        <w:rPr>
          <w:color w:val="000000"/>
          <w:sz w:val="20"/>
          <w:szCs w:val="20"/>
        </w:rPr>
      </w:pPr>
      <w:r w:rsidRPr="003D6B46">
        <w:rPr>
          <w:color w:val="000000"/>
          <w:sz w:val="20"/>
          <w:szCs w:val="20"/>
        </w:rPr>
        <w:t>W dniu ................................... w Ojrzeniu pomiędzy:</w:t>
      </w:r>
    </w:p>
    <w:p w:rsidR="005964B2" w:rsidRPr="003D6B46" w:rsidRDefault="005964B2" w:rsidP="003D6B46">
      <w:pPr>
        <w:rPr>
          <w:b/>
          <w:color w:val="000000"/>
          <w:sz w:val="20"/>
          <w:szCs w:val="20"/>
        </w:rPr>
      </w:pPr>
      <w:r w:rsidRPr="003D6B46">
        <w:rPr>
          <w:b/>
          <w:color w:val="000000"/>
          <w:sz w:val="20"/>
          <w:szCs w:val="20"/>
        </w:rPr>
        <w:t>Gminą Ojrzeń z siedzibą ul. Ciechanowska 27, 06-456 Ojrzeń REGON 130378338, NIP 566-187-43-65,</w:t>
      </w:r>
    </w:p>
    <w:p w:rsidR="005964B2" w:rsidRPr="003D6B46" w:rsidRDefault="005964B2" w:rsidP="003D6B46">
      <w:pPr>
        <w:rPr>
          <w:b/>
          <w:color w:val="000000"/>
          <w:sz w:val="20"/>
          <w:szCs w:val="20"/>
        </w:rPr>
      </w:pPr>
      <w:r w:rsidRPr="003D6B46">
        <w:rPr>
          <w:b/>
          <w:color w:val="000000"/>
          <w:sz w:val="20"/>
          <w:szCs w:val="20"/>
        </w:rPr>
        <w:t>reprezentowaną przez:</w:t>
      </w:r>
    </w:p>
    <w:p w:rsidR="005964B2" w:rsidRPr="003D6B46" w:rsidRDefault="005964B2" w:rsidP="003D6B46">
      <w:pPr>
        <w:rPr>
          <w:b/>
          <w:color w:val="000000"/>
          <w:sz w:val="20"/>
          <w:szCs w:val="20"/>
        </w:rPr>
      </w:pPr>
      <w:r w:rsidRPr="003D6B46">
        <w:rPr>
          <w:b/>
          <w:color w:val="000000"/>
          <w:sz w:val="20"/>
          <w:szCs w:val="20"/>
        </w:rPr>
        <w:t>Zdzisława Mierzejewskiego – Wójta Gminy Ojrzeń,</w:t>
      </w:r>
    </w:p>
    <w:p w:rsidR="005964B2" w:rsidRPr="003D6B46" w:rsidRDefault="005964B2" w:rsidP="003D6B46">
      <w:pPr>
        <w:rPr>
          <w:b/>
          <w:color w:val="000000"/>
          <w:sz w:val="20"/>
          <w:szCs w:val="20"/>
        </w:rPr>
      </w:pPr>
      <w:r w:rsidRPr="003D6B46">
        <w:rPr>
          <w:b/>
          <w:color w:val="000000"/>
          <w:sz w:val="20"/>
          <w:szCs w:val="20"/>
        </w:rPr>
        <w:t>Przy kontrasygnacie Skarbnika Gminy – Kamili Włodkowskiej</w:t>
      </w:r>
    </w:p>
    <w:p w:rsidR="005964B2" w:rsidRPr="003D6B46" w:rsidRDefault="005964B2" w:rsidP="003D6B46">
      <w:pPr>
        <w:rPr>
          <w:color w:val="000000"/>
          <w:sz w:val="20"/>
          <w:szCs w:val="20"/>
        </w:rPr>
      </w:pPr>
      <w:r w:rsidRPr="003D6B46">
        <w:rPr>
          <w:b/>
          <w:color w:val="000000"/>
          <w:sz w:val="20"/>
          <w:szCs w:val="20"/>
        </w:rPr>
        <w:t>Zwaną dalej Zamawiającym</w:t>
      </w:r>
    </w:p>
    <w:p w:rsidR="005964B2" w:rsidRPr="003D6B46" w:rsidRDefault="005964B2" w:rsidP="003D6B46">
      <w:pPr>
        <w:rPr>
          <w:color w:val="000000"/>
          <w:sz w:val="20"/>
          <w:szCs w:val="20"/>
        </w:rPr>
      </w:pPr>
      <w:r w:rsidRPr="003D6B46">
        <w:rPr>
          <w:color w:val="000000"/>
          <w:sz w:val="20"/>
          <w:szCs w:val="20"/>
        </w:rPr>
        <w:t>a</w:t>
      </w:r>
    </w:p>
    <w:p w:rsidR="005964B2" w:rsidRPr="003D6B46" w:rsidRDefault="005964B2" w:rsidP="003D6B46">
      <w:pPr>
        <w:rPr>
          <w:color w:val="000000"/>
          <w:sz w:val="20"/>
          <w:szCs w:val="20"/>
        </w:rPr>
      </w:pPr>
      <w:r w:rsidRPr="003D6B46">
        <w:rPr>
          <w:color w:val="000000"/>
          <w:sz w:val="20"/>
          <w:szCs w:val="20"/>
        </w:rPr>
        <w:t>.......................................................................................................................................................</w:t>
      </w:r>
    </w:p>
    <w:p w:rsidR="005964B2" w:rsidRPr="003D6B46" w:rsidRDefault="005964B2" w:rsidP="003D6B46">
      <w:pPr>
        <w:rPr>
          <w:b/>
          <w:color w:val="000000"/>
          <w:sz w:val="20"/>
          <w:szCs w:val="20"/>
        </w:rPr>
      </w:pPr>
      <w:r w:rsidRPr="003D6B46">
        <w:rPr>
          <w:color w:val="000000"/>
          <w:sz w:val="20"/>
          <w:szCs w:val="20"/>
        </w:rPr>
        <w:t xml:space="preserve">zwanym dalej </w:t>
      </w:r>
      <w:r w:rsidRPr="003D6B46">
        <w:rPr>
          <w:b/>
          <w:color w:val="000000"/>
          <w:sz w:val="20"/>
          <w:szCs w:val="20"/>
        </w:rPr>
        <w:t>Wykonawcą</w:t>
      </w:r>
    </w:p>
    <w:p w:rsidR="005964B2" w:rsidRPr="003D6B46" w:rsidRDefault="005964B2" w:rsidP="003D6B46">
      <w:pPr>
        <w:rPr>
          <w:color w:val="000000"/>
          <w:sz w:val="20"/>
          <w:szCs w:val="20"/>
        </w:rPr>
      </w:pPr>
      <w:r w:rsidRPr="003D6B46">
        <w:rPr>
          <w:color w:val="000000"/>
          <w:sz w:val="20"/>
          <w:szCs w:val="20"/>
        </w:rPr>
        <w:t>reprezentowanym przez:</w:t>
      </w:r>
    </w:p>
    <w:p w:rsidR="005964B2" w:rsidRPr="003D6B46" w:rsidRDefault="005964B2" w:rsidP="003D6B46">
      <w:pPr>
        <w:rPr>
          <w:color w:val="000000"/>
          <w:sz w:val="20"/>
          <w:szCs w:val="20"/>
        </w:rPr>
      </w:pPr>
      <w:r w:rsidRPr="003D6B46">
        <w:rPr>
          <w:color w:val="000000"/>
          <w:sz w:val="20"/>
          <w:szCs w:val="20"/>
        </w:rPr>
        <w:t>.......................................................................................................................................................</w:t>
      </w:r>
    </w:p>
    <w:p w:rsidR="005964B2" w:rsidRPr="003D6B46" w:rsidRDefault="005964B2" w:rsidP="003D6B46">
      <w:pPr>
        <w:rPr>
          <w:sz w:val="20"/>
          <w:szCs w:val="20"/>
        </w:rPr>
      </w:pPr>
      <w:r w:rsidRPr="003D6B46">
        <w:rPr>
          <w:sz w:val="20"/>
          <w:szCs w:val="20"/>
        </w:rPr>
        <w:t xml:space="preserve">została zawarta umowa na zadanie pn.: </w:t>
      </w:r>
      <w:r w:rsidR="0022138F" w:rsidRPr="0022138F">
        <w:rPr>
          <w:b/>
          <w:color w:val="000000"/>
          <w:sz w:val="20"/>
          <w:szCs w:val="20"/>
        </w:rPr>
        <w:t>Przebudowa drogi gminnej w miejscowości Wojtkowa Wieś</w:t>
      </w:r>
      <w:r w:rsidRPr="003D6B46">
        <w:rPr>
          <w:b/>
          <w:color w:val="000000"/>
          <w:sz w:val="20"/>
          <w:szCs w:val="20"/>
        </w:rPr>
        <w:t xml:space="preserve">, </w:t>
      </w:r>
      <w:r w:rsidRPr="003D6B46">
        <w:rPr>
          <w:sz w:val="20"/>
          <w:szCs w:val="20"/>
        </w:rPr>
        <w:t>o następującej treści:</w:t>
      </w:r>
    </w:p>
    <w:p w:rsidR="005964B2" w:rsidRPr="003D6B46" w:rsidRDefault="005964B2" w:rsidP="003D6B46">
      <w:pPr>
        <w:tabs>
          <w:tab w:val="left" w:leader="dot" w:pos="2041"/>
          <w:tab w:val="left" w:leader="dot" w:pos="4518"/>
          <w:tab w:val="left" w:leader="dot" w:pos="4570"/>
        </w:tabs>
        <w:ind w:left="20" w:right="480"/>
        <w:rPr>
          <w:b/>
          <w:sz w:val="20"/>
          <w:szCs w:val="20"/>
        </w:rPr>
      </w:pPr>
      <w:r w:rsidRPr="003D6B46">
        <w:rPr>
          <w:color w:val="000000"/>
          <w:sz w:val="20"/>
          <w:szCs w:val="20"/>
        </w:rPr>
        <w:t>Niniejsza umowa jest konsekwencją zam</w:t>
      </w:r>
      <w:r w:rsidR="00B70F95">
        <w:rPr>
          <w:color w:val="000000"/>
          <w:sz w:val="20"/>
          <w:szCs w:val="20"/>
        </w:rPr>
        <w:t>ówienia publicznego znak: ZPU.271.2</w:t>
      </w:r>
      <w:r w:rsidRPr="003D6B46">
        <w:rPr>
          <w:color w:val="000000"/>
          <w:sz w:val="20"/>
          <w:szCs w:val="20"/>
        </w:rPr>
        <w:t>.</w:t>
      </w:r>
      <w:r w:rsidRPr="003D6B46">
        <w:rPr>
          <w:sz w:val="20"/>
          <w:szCs w:val="20"/>
        </w:rPr>
        <w:t>2015</w:t>
      </w:r>
      <w:r w:rsidRPr="003D6B46">
        <w:rPr>
          <w:color w:val="000000"/>
          <w:sz w:val="20"/>
          <w:szCs w:val="20"/>
        </w:rPr>
        <w:t xml:space="preserve"> realizowanego  na podstawie Ustawy z dnia 29 stycznia 2004r. Prawo zamówień publicznych  (</w:t>
      </w:r>
      <w:r w:rsidRPr="003D6B46">
        <w:rPr>
          <w:color w:val="000000"/>
          <w:spacing w:val="2"/>
          <w:sz w:val="20"/>
          <w:szCs w:val="20"/>
        </w:rPr>
        <w:t>Dz. U. z 2013 r. poz. 907 ze zmianami</w:t>
      </w:r>
      <w:r w:rsidRPr="003D6B46">
        <w:rPr>
          <w:color w:val="000000"/>
          <w:sz w:val="20"/>
          <w:szCs w:val="20"/>
        </w:rPr>
        <w:t>)</w:t>
      </w:r>
      <w:r w:rsidRPr="003D6B46">
        <w:rPr>
          <w:color w:val="000000"/>
          <w:spacing w:val="2"/>
          <w:sz w:val="20"/>
          <w:szCs w:val="20"/>
        </w:rPr>
        <w:t xml:space="preserve"> </w:t>
      </w:r>
      <w:r w:rsidRPr="003D6B46">
        <w:rPr>
          <w:color w:val="000000"/>
          <w:sz w:val="20"/>
          <w:szCs w:val="20"/>
        </w:rPr>
        <w:t>oraz następstwem wyboru przez Zamawiającego oferty w przetargu nieograniczonym.</w:t>
      </w:r>
      <w:bookmarkStart w:id="49" w:name="bookmark0"/>
      <w:r w:rsidRPr="003D6B46">
        <w:rPr>
          <w:b/>
          <w:sz w:val="20"/>
          <w:szCs w:val="20"/>
        </w:rPr>
        <w:t xml:space="preserve"> </w:t>
      </w:r>
    </w:p>
    <w:p w:rsidR="005964B2" w:rsidRPr="003D6B46" w:rsidRDefault="005964B2" w:rsidP="003D6B46">
      <w:pPr>
        <w:tabs>
          <w:tab w:val="left" w:leader="dot" w:pos="2041"/>
          <w:tab w:val="left" w:leader="dot" w:pos="4518"/>
          <w:tab w:val="left" w:leader="dot" w:pos="4570"/>
        </w:tabs>
        <w:ind w:left="20" w:right="480"/>
        <w:jc w:val="center"/>
        <w:rPr>
          <w:b/>
          <w:sz w:val="20"/>
          <w:szCs w:val="20"/>
        </w:rPr>
      </w:pPr>
      <w:r w:rsidRPr="003D6B46">
        <w:rPr>
          <w:b/>
          <w:sz w:val="20"/>
          <w:szCs w:val="20"/>
        </w:rPr>
        <w:t>§1</w:t>
      </w:r>
      <w:bookmarkEnd w:id="49"/>
    </w:p>
    <w:p w:rsidR="005964B2" w:rsidRPr="003D6B46" w:rsidRDefault="005964B2" w:rsidP="003D6B46">
      <w:pPr>
        <w:jc w:val="center"/>
        <w:rPr>
          <w:b/>
          <w:sz w:val="20"/>
          <w:szCs w:val="20"/>
        </w:rPr>
      </w:pPr>
      <w:r w:rsidRPr="003D6B46">
        <w:rPr>
          <w:b/>
          <w:sz w:val="20"/>
          <w:szCs w:val="20"/>
        </w:rPr>
        <w:t>PRZEDMIOT UMOWY (ZAMÓWIENIA)</w:t>
      </w:r>
    </w:p>
    <w:p w:rsidR="005964B2" w:rsidRPr="003D6B46" w:rsidRDefault="005964B2" w:rsidP="0022138F">
      <w:pPr>
        <w:pStyle w:val="Teksttreci30"/>
        <w:numPr>
          <w:ilvl w:val="0"/>
          <w:numId w:val="30"/>
        </w:numPr>
        <w:shd w:val="clear" w:color="auto" w:fill="auto"/>
        <w:tabs>
          <w:tab w:val="left" w:pos="308"/>
        </w:tabs>
        <w:spacing w:line="240" w:lineRule="auto"/>
        <w:ind w:left="454" w:right="480" w:hanging="454"/>
      </w:pPr>
      <w:r w:rsidRPr="003D6B46">
        <w:t xml:space="preserve">Zamawiający zleca, a Wykonawca przyjmuje do wykonania roboty budowlane polegające na </w:t>
      </w:r>
      <w:r w:rsidR="0022138F" w:rsidRPr="0022138F">
        <w:t>Przebudowa drogi gminnej w miejscowości Wojtkowa Wieś</w:t>
      </w:r>
      <w:r w:rsidR="007D0916">
        <w:t>,</w:t>
      </w:r>
      <w:r w:rsidRPr="003D6B46">
        <w:t xml:space="preserve"> zgodnie z dokumentacją techniczną.</w:t>
      </w:r>
    </w:p>
    <w:p w:rsidR="005964B2" w:rsidRPr="003D6B46" w:rsidRDefault="005964B2" w:rsidP="0022138F">
      <w:pPr>
        <w:pStyle w:val="Teksttreci30"/>
        <w:numPr>
          <w:ilvl w:val="0"/>
          <w:numId w:val="30"/>
        </w:numPr>
        <w:shd w:val="clear" w:color="auto" w:fill="auto"/>
        <w:tabs>
          <w:tab w:val="left" w:pos="308"/>
        </w:tabs>
        <w:spacing w:line="240" w:lineRule="auto"/>
        <w:ind w:left="454" w:right="480" w:hanging="454"/>
      </w:pPr>
      <w:r w:rsidRPr="003D6B46">
        <w:rPr>
          <w:color w:val="000000"/>
        </w:rPr>
        <w:t xml:space="preserve">Przedmiotem zamówienia jest wykonanie </w:t>
      </w:r>
      <w:r w:rsidR="0022138F">
        <w:rPr>
          <w:color w:val="000000"/>
        </w:rPr>
        <w:t xml:space="preserve">przebudowy drogi </w:t>
      </w:r>
      <w:r w:rsidRPr="003D6B46">
        <w:rPr>
          <w:color w:val="000000"/>
        </w:rPr>
        <w:t>zgodnie</w:t>
      </w:r>
      <w:r w:rsidR="0022138F">
        <w:rPr>
          <w:color w:val="000000"/>
        </w:rPr>
        <w:t xml:space="preserve"> z jej</w:t>
      </w:r>
      <w:r w:rsidRPr="003D6B46">
        <w:rPr>
          <w:color w:val="000000"/>
        </w:rPr>
        <w:t xml:space="preserve"> przeznaczeniem wraz z zagospodarowaniem terenu działki.</w:t>
      </w:r>
    </w:p>
    <w:p w:rsidR="005964B2" w:rsidRPr="003D6B46" w:rsidRDefault="005964B2" w:rsidP="003D6B46">
      <w:pPr>
        <w:widowControl w:val="0"/>
        <w:numPr>
          <w:ilvl w:val="1"/>
          <w:numId w:val="30"/>
        </w:numPr>
        <w:tabs>
          <w:tab w:val="left" w:pos="385"/>
        </w:tabs>
        <w:suppressAutoHyphens w:val="0"/>
        <w:ind w:left="1080" w:hanging="360"/>
        <w:rPr>
          <w:sz w:val="20"/>
          <w:szCs w:val="20"/>
        </w:rPr>
      </w:pPr>
      <w:r w:rsidRPr="003D6B46">
        <w:rPr>
          <w:color w:val="000000"/>
          <w:sz w:val="20"/>
          <w:szCs w:val="20"/>
        </w:rPr>
        <w:t>W ramach przedmiotu zamówienia należy wykonać:</w:t>
      </w:r>
    </w:p>
    <w:p w:rsidR="0022138F" w:rsidRPr="0022138F" w:rsidRDefault="0022138F" w:rsidP="0022138F">
      <w:pPr>
        <w:widowControl w:val="0"/>
        <w:tabs>
          <w:tab w:val="left" w:pos="615"/>
        </w:tabs>
        <w:suppressAutoHyphens w:val="0"/>
        <w:rPr>
          <w:color w:val="000000"/>
          <w:sz w:val="20"/>
          <w:szCs w:val="20"/>
        </w:rPr>
      </w:pPr>
      <w:r w:rsidRPr="0022138F">
        <w:rPr>
          <w:color w:val="000000"/>
          <w:sz w:val="20"/>
          <w:szCs w:val="20"/>
        </w:rPr>
        <w:t>wykonanie warstwy odsączającej oraz jako nawierzchni – wykonanie podbudowy z kruszywa naturalnego – zgodnie z opisem technicznym i przedmiarem prac. Zamówienie nie obejmuje wykonania odwodnienia korpusu drogowego, wykonania nawierzchni bitumicznej oraz wycinki drz</w:t>
      </w:r>
      <w:r>
        <w:rPr>
          <w:color w:val="000000"/>
          <w:sz w:val="20"/>
          <w:szCs w:val="20"/>
        </w:rPr>
        <w:t>ew (która już została wykonana) w tym:</w:t>
      </w:r>
    </w:p>
    <w:p w:rsidR="0022138F" w:rsidRPr="0022138F" w:rsidRDefault="0022138F" w:rsidP="0022138F">
      <w:pPr>
        <w:widowControl w:val="0"/>
        <w:numPr>
          <w:ilvl w:val="0"/>
          <w:numId w:val="31"/>
        </w:numPr>
        <w:tabs>
          <w:tab w:val="left" w:pos="615"/>
        </w:tabs>
        <w:suppressAutoHyphens w:val="0"/>
        <w:rPr>
          <w:color w:val="000000"/>
          <w:sz w:val="20"/>
          <w:szCs w:val="20"/>
        </w:rPr>
      </w:pPr>
      <w:r>
        <w:rPr>
          <w:color w:val="000000"/>
          <w:sz w:val="20"/>
          <w:szCs w:val="20"/>
        </w:rPr>
        <w:t>roboty przygotowawcze</w:t>
      </w:r>
      <w:r w:rsidRPr="0022138F">
        <w:rPr>
          <w:color w:val="000000"/>
          <w:sz w:val="20"/>
          <w:szCs w:val="20"/>
        </w:rPr>
        <w:t xml:space="preserve">; </w:t>
      </w:r>
    </w:p>
    <w:p w:rsidR="0022138F" w:rsidRPr="0022138F" w:rsidRDefault="0022138F" w:rsidP="0022138F">
      <w:pPr>
        <w:widowControl w:val="0"/>
        <w:numPr>
          <w:ilvl w:val="0"/>
          <w:numId w:val="31"/>
        </w:numPr>
        <w:tabs>
          <w:tab w:val="left" w:pos="615"/>
        </w:tabs>
        <w:suppressAutoHyphens w:val="0"/>
        <w:rPr>
          <w:color w:val="000000"/>
          <w:sz w:val="20"/>
          <w:szCs w:val="20"/>
        </w:rPr>
      </w:pPr>
      <w:r>
        <w:rPr>
          <w:color w:val="000000"/>
          <w:sz w:val="20"/>
          <w:szCs w:val="20"/>
        </w:rPr>
        <w:t>roboty ziemne</w:t>
      </w:r>
      <w:r w:rsidRPr="0022138F">
        <w:rPr>
          <w:color w:val="000000"/>
          <w:sz w:val="20"/>
          <w:szCs w:val="20"/>
        </w:rPr>
        <w:t>;</w:t>
      </w:r>
    </w:p>
    <w:p w:rsidR="0022138F" w:rsidRPr="0022138F" w:rsidRDefault="0022138F" w:rsidP="0022138F">
      <w:pPr>
        <w:widowControl w:val="0"/>
        <w:numPr>
          <w:ilvl w:val="0"/>
          <w:numId w:val="31"/>
        </w:numPr>
        <w:tabs>
          <w:tab w:val="left" w:pos="615"/>
        </w:tabs>
        <w:suppressAutoHyphens w:val="0"/>
        <w:rPr>
          <w:color w:val="000000"/>
          <w:sz w:val="20"/>
          <w:szCs w:val="20"/>
        </w:rPr>
      </w:pPr>
      <w:r w:rsidRPr="0022138F">
        <w:rPr>
          <w:color w:val="000000"/>
          <w:sz w:val="20"/>
          <w:szCs w:val="20"/>
        </w:rPr>
        <w:t>prac</w:t>
      </w:r>
      <w:r>
        <w:rPr>
          <w:color w:val="000000"/>
          <w:sz w:val="20"/>
          <w:szCs w:val="20"/>
        </w:rPr>
        <w:t>e związane</w:t>
      </w:r>
      <w:r w:rsidRPr="0022138F">
        <w:rPr>
          <w:color w:val="000000"/>
          <w:sz w:val="20"/>
          <w:szCs w:val="20"/>
        </w:rPr>
        <w:t xml:space="preserve"> z fundamentowaniem dróg;</w:t>
      </w:r>
    </w:p>
    <w:p w:rsidR="0022138F" w:rsidRPr="0022138F" w:rsidRDefault="0022138F" w:rsidP="0022138F">
      <w:pPr>
        <w:widowControl w:val="0"/>
        <w:numPr>
          <w:ilvl w:val="0"/>
          <w:numId w:val="31"/>
        </w:numPr>
        <w:tabs>
          <w:tab w:val="left" w:pos="615"/>
        </w:tabs>
        <w:suppressAutoHyphens w:val="0"/>
        <w:rPr>
          <w:color w:val="000000"/>
          <w:sz w:val="20"/>
          <w:szCs w:val="20"/>
        </w:rPr>
      </w:pPr>
      <w:r>
        <w:rPr>
          <w:color w:val="000000"/>
          <w:sz w:val="20"/>
          <w:szCs w:val="20"/>
        </w:rPr>
        <w:t>roboty</w:t>
      </w:r>
      <w:r w:rsidRPr="0022138F">
        <w:rPr>
          <w:color w:val="000000"/>
          <w:sz w:val="20"/>
          <w:szCs w:val="20"/>
        </w:rPr>
        <w:t xml:space="preserve"> w zakresie nawierzchni dróg (wykonania nawierzchni z kruszywa naturalnego, Zamówienie nie obejmuje wykonania odwodnienia korpusu drogowego, wykonania nawierzchni bitumicznej oraz wycinki drzew (która już została wykonana),</w:t>
      </w:r>
    </w:p>
    <w:p w:rsidR="0022138F" w:rsidRPr="0022138F" w:rsidRDefault="0022138F" w:rsidP="0022138F">
      <w:pPr>
        <w:widowControl w:val="0"/>
        <w:numPr>
          <w:ilvl w:val="0"/>
          <w:numId w:val="31"/>
        </w:numPr>
        <w:tabs>
          <w:tab w:val="left" w:pos="615"/>
        </w:tabs>
        <w:suppressAutoHyphens w:val="0"/>
        <w:rPr>
          <w:color w:val="000000"/>
          <w:sz w:val="20"/>
          <w:szCs w:val="20"/>
        </w:rPr>
      </w:pPr>
      <w:r>
        <w:rPr>
          <w:color w:val="000000"/>
          <w:sz w:val="20"/>
          <w:szCs w:val="20"/>
        </w:rPr>
        <w:t>inne, niezbędne</w:t>
      </w:r>
      <w:r w:rsidRPr="0022138F">
        <w:rPr>
          <w:color w:val="000000"/>
          <w:sz w:val="20"/>
          <w:szCs w:val="20"/>
        </w:rPr>
        <w:t xml:space="preserve"> prac</w:t>
      </w:r>
      <w:r>
        <w:rPr>
          <w:color w:val="000000"/>
          <w:sz w:val="20"/>
          <w:szCs w:val="20"/>
        </w:rPr>
        <w:t>e przewidziane</w:t>
      </w:r>
      <w:r w:rsidRPr="0022138F">
        <w:rPr>
          <w:color w:val="000000"/>
          <w:sz w:val="20"/>
          <w:szCs w:val="20"/>
        </w:rPr>
        <w:t xml:space="preserve"> dokumentacją projektową</w:t>
      </w:r>
    </w:p>
    <w:p w:rsidR="0022138F" w:rsidRPr="0022138F" w:rsidRDefault="0022138F" w:rsidP="0022138F">
      <w:pPr>
        <w:widowControl w:val="0"/>
        <w:numPr>
          <w:ilvl w:val="0"/>
          <w:numId w:val="31"/>
        </w:numPr>
        <w:tabs>
          <w:tab w:val="left" w:pos="615"/>
        </w:tabs>
        <w:suppressAutoHyphens w:val="0"/>
        <w:rPr>
          <w:color w:val="000000"/>
          <w:sz w:val="20"/>
          <w:szCs w:val="20"/>
        </w:rPr>
      </w:pPr>
      <w:r w:rsidRPr="0022138F">
        <w:rPr>
          <w:color w:val="000000"/>
          <w:sz w:val="20"/>
          <w:szCs w:val="20"/>
        </w:rPr>
        <w:t>zabezpieczenia terenu budowy w okresie trwania realizacji kontraktu aż do zakończenia i odbioru ostatecznego robót. Wykonawca dostarczy, zainstaluje i będzie utrzymywać tymczasowe urządzenia zabezpieczające, w tym ogrodzenia, poręcze, oświetlenie, sygnały i znaki ostrzegawcze, wszelkie inne środki niezbędne do ochrony robót, wygody społeczności i innych. Koszt zabezpieczenia terenu budowy nie podlega odrębnej zapłacie i przyjmuje się, że jest wliczony w cenę umowną, tak samo, jak obsługa geodezyjna (tyczenie, inwentaryzacja obiektu itp.). Wykonawca jest zobowiązany do wykonania zabezpieczenia istniejącej infrastruktury przed negatywnymi skutkami prac budowlanych.</w:t>
      </w:r>
    </w:p>
    <w:p w:rsidR="005964B2" w:rsidRPr="003D6B46" w:rsidRDefault="0022138F" w:rsidP="0022138F">
      <w:pPr>
        <w:widowControl w:val="0"/>
        <w:numPr>
          <w:ilvl w:val="0"/>
          <w:numId w:val="31"/>
        </w:numPr>
        <w:tabs>
          <w:tab w:val="left" w:pos="615"/>
        </w:tabs>
        <w:suppressAutoHyphens w:val="0"/>
        <w:ind w:left="360" w:hanging="360"/>
        <w:rPr>
          <w:sz w:val="20"/>
          <w:szCs w:val="20"/>
        </w:rPr>
      </w:pPr>
      <w:r w:rsidRPr="0022138F">
        <w:rPr>
          <w:color w:val="000000"/>
          <w:sz w:val="20"/>
          <w:szCs w:val="20"/>
        </w:rPr>
        <w:t>Zamówienie obejmuje także: poniesienie kosztów wynikających z ogrodzenia tymczasowego placu budowy, kosztów wywózki, zagospodarowania we własnym zakresie i składowania nadmiaru ziemi, wykonania badań, opracowań, niezbędnych do wykazania należytego wykonania robót.</w:t>
      </w:r>
    </w:p>
    <w:p w:rsidR="005964B2" w:rsidRPr="003D6B46" w:rsidRDefault="005964B2" w:rsidP="003D6B46">
      <w:pPr>
        <w:widowControl w:val="0"/>
        <w:numPr>
          <w:ilvl w:val="1"/>
          <w:numId w:val="30"/>
        </w:numPr>
        <w:suppressAutoHyphens w:val="0"/>
        <w:ind w:left="1080" w:hanging="360"/>
        <w:rPr>
          <w:sz w:val="20"/>
          <w:szCs w:val="20"/>
        </w:rPr>
      </w:pPr>
      <w:r w:rsidRPr="003D6B46">
        <w:rPr>
          <w:color w:val="000000"/>
          <w:sz w:val="20"/>
          <w:szCs w:val="20"/>
        </w:rPr>
        <w:t xml:space="preserve">Charakterystyka </w:t>
      </w:r>
      <w:r w:rsidR="0022138F">
        <w:rPr>
          <w:color w:val="000000"/>
          <w:sz w:val="20"/>
          <w:szCs w:val="20"/>
        </w:rPr>
        <w:t>budowy</w:t>
      </w:r>
      <w:r w:rsidRPr="003D6B46">
        <w:rPr>
          <w:color w:val="000000"/>
          <w:sz w:val="20"/>
          <w:szCs w:val="20"/>
        </w:rPr>
        <w:t>:</w:t>
      </w:r>
    </w:p>
    <w:p w:rsidR="00E66AF1" w:rsidRPr="00E66AF1" w:rsidRDefault="00CC7B65" w:rsidP="00E66AF1">
      <w:pPr>
        <w:pStyle w:val="Akapitzlist"/>
        <w:widowControl w:val="0"/>
        <w:tabs>
          <w:tab w:val="left" w:pos="510"/>
        </w:tabs>
        <w:suppressAutoHyphens w:val="0"/>
        <w:ind w:left="1100"/>
        <w:rPr>
          <w:sz w:val="20"/>
          <w:szCs w:val="20"/>
        </w:rPr>
      </w:pPr>
      <w:r>
        <w:rPr>
          <w:sz w:val="20"/>
          <w:szCs w:val="20"/>
        </w:rPr>
        <w:t xml:space="preserve">Przedmiot zamówienia </w:t>
      </w:r>
      <w:r w:rsidR="00E66AF1">
        <w:rPr>
          <w:sz w:val="20"/>
          <w:szCs w:val="20"/>
        </w:rPr>
        <w:t xml:space="preserve">obejmu wykonanie </w:t>
      </w:r>
      <w:r w:rsidR="00E66AF1" w:rsidRPr="00E66AF1">
        <w:rPr>
          <w:sz w:val="20"/>
          <w:szCs w:val="20"/>
        </w:rPr>
        <w:t>Na całym odcinku projektuje się przekrój</w:t>
      </w:r>
      <w:r w:rsidR="00E66AF1">
        <w:rPr>
          <w:sz w:val="20"/>
          <w:szCs w:val="20"/>
        </w:rPr>
        <w:t xml:space="preserve"> szlakowy z jezdnią dwupasową o nawierzchni/</w:t>
      </w:r>
      <w:r w:rsidR="00E66AF1" w:rsidRPr="00E66AF1">
        <w:rPr>
          <w:sz w:val="20"/>
          <w:szCs w:val="20"/>
        </w:rPr>
        <w:t>podbudowie z kruszywa naturalnego (mieszanka żwiru, pospółki i piasku) i warstwie . Spadek jezdni daszkowy.</w:t>
      </w:r>
    </w:p>
    <w:p w:rsidR="00E66AF1" w:rsidRPr="00E66AF1" w:rsidRDefault="00E66AF1" w:rsidP="00E66AF1">
      <w:pPr>
        <w:pStyle w:val="Akapitzlist"/>
        <w:widowControl w:val="0"/>
        <w:tabs>
          <w:tab w:val="left" w:pos="510"/>
        </w:tabs>
        <w:suppressAutoHyphens w:val="0"/>
        <w:ind w:left="1100"/>
        <w:rPr>
          <w:sz w:val="20"/>
          <w:szCs w:val="20"/>
        </w:rPr>
      </w:pPr>
      <w:r w:rsidRPr="00E66AF1">
        <w:rPr>
          <w:sz w:val="20"/>
          <w:szCs w:val="20"/>
        </w:rPr>
        <w:t>Podstawowe parametry drogi:</w:t>
      </w:r>
    </w:p>
    <w:p w:rsidR="00E66AF1" w:rsidRPr="00E66AF1" w:rsidRDefault="00E66AF1" w:rsidP="00E66AF1">
      <w:pPr>
        <w:pStyle w:val="Akapitzlist"/>
        <w:widowControl w:val="0"/>
        <w:tabs>
          <w:tab w:val="left" w:pos="510"/>
        </w:tabs>
        <w:suppressAutoHyphens w:val="0"/>
        <w:ind w:left="1100"/>
        <w:rPr>
          <w:sz w:val="20"/>
          <w:szCs w:val="20"/>
        </w:rPr>
      </w:pPr>
      <w:r w:rsidRPr="00E66AF1">
        <w:rPr>
          <w:sz w:val="20"/>
          <w:szCs w:val="20"/>
        </w:rPr>
        <w:t xml:space="preserve">- szerokość </w:t>
      </w:r>
      <w:r>
        <w:rPr>
          <w:sz w:val="20"/>
          <w:szCs w:val="20"/>
        </w:rPr>
        <w:t>nawierzchni/podbudowy</w:t>
      </w:r>
      <w:r w:rsidRPr="00E66AF1">
        <w:rPr>
          <w:sz w:val="20"/>
          <w:szCs w:val="20"/>
        </w:rPr>
        <w:t xml:space="preserve"> - 6,00 m</w:t>
      </w:r>
    </w:p>
    <w:p w:rsidR="005964B2" w:rsidRPr="003D6B46" w:rsidRDefault="00E66AF1" w:rsidP="00E66AF1">
      <w:pPr>
        <w:pStyle w:val="Akapitzlist"/>
        <w:widowControl w:val="0"/>
        <w:tabs>
          <w:tab w:val="left" w:pos="510"/>
        </w:tabs>
        <w:suppressAutoHyphens w:val="0"/>
        <w:ind w:left="1100"/>
        <w:rPr>
          <w:sz w:val="20"/>
          <w:szCs w:val="20"/>
        </w:rPr>
      </w:pPr>
      <w:r w:rsidRPr="00E66AF1">
        <w:rPr>
          <w:sz w:val="20"/>
          <w:szCs w:val="20"/>
        </w:rPr>
        <w:t>Projektuje się zdjęcie humusu na odcinku od km 0+000 do km 0+360 po stronie lewej grubości 15 cm i wypełnienie tego wykopu piaskiem grubości warstwy po zagęszczeniu 15 cm a na odcinku od km 0+360 do km 0+948 zdjęcie humusu po obu stronach istniejące</w:t>
      </w:r>
      <w:r>
        <w:rPr>
          <w:sz w:val="20"/>
          <w:szCs w:val="20"/>
        </w:rPr>
        <w:t>j jezdni i też wypełnienie wyko</w:t>
      </w:r>
      <w:r w:rsidRPr="00E66AF1">
        <w:rPr>
          <w:sz w:val="20"/>
          <w:szCs w:val="20"/>
        </w:rPr>
        <w:t xml:space="preserve">pów piaskiem grubości warstwy 15 cm. Na tak przygotowanej warstwie składającej się z istniejącej nawierzchni żużlowo-żwirowej i warstwy piasku projektuje się ułożenie warstwy </w:t>
      </w:r>
      <w:r>
        <w:rPr>
          <w:sz w:val="20"/>
          <w:szCs w:val="20"/>
        </w:rPr>
        <w:t>nawierzchni/</w:t>
      </w:r>
      <w:r w:rsidRPr="00E66AF1">
        <w:rPr>
          <w:sz w:val="20"/>
          <w:szCs w:val="20"/>
        </w:rPr>
        <w:t>podbudowy z kruszywa naturalnego 0/31,5 mm (mieszanka żwiru, pospółki i piasku) grub. 20 cm</w:t>
      </w:r>
    </w:p>
    <w:p w:rsidR="005964B2" w:rsidRPr="003D6B46" w:rsidRDefault="005964B2" w:rsidP="003D6B46">
      <w:pPr>
        <w:widowControl w:val="0"/>
        <w:numPr>
          <w:ilvl w:val="1"/>
          <w:numId w:val="30"/>
        </w:numPr>
        <w:tabs>
          <w:tab w:val="left" w:pos="380"/>
        </w:tabs>
        <w:suppressAutoHyphens w:val="0"/>
        <w:ind w:left="1080" w:hanging="360"/>
        <w:rPr>
          <w:sz w:val="20"/>
          <w:szCs w:val="20"/>
        </w:rPr>
      </w:pPr>
      <w:r w:rsidRPr="003D6B46">
        <w:rPr>
          <w:color w:val="000000"/>
          <w:sz w:val="20"/>
          <w:szCs w:val="20"/>
        </w:rPr>
        <w:t>Oznaczenie zgodnie z CPV:</w:t>
      </w:r>
    </w:p>
    <w:p w:rsidR="003C1B6C" w:rsidRPr="003C1B6C" w:rsidRDefault="005964B2" w:rsidP="003C1B6C">
      <w:pPr>
        <w:suppressAutoHyphens w:val="0"/>
        <w:rPr>
          <w:sz w:val="20"/>
          <w:szCs w:val="20"/>
        </w:rPr>
      </w:pPr>
      <w:r w:rsidRPr="003D6B46">
        <w:rPr>
          <w:color w:val="000000"/>
          <w:sz w:val="20"/>
          <w:szCs w:val="20"/>
        </w:rPr>
        <w:t xml:space="preserve">Kod </w:t>
      </w:r>
      <w:r w:rsidR="00B70F95" w:rsidRPr="00607DFC">
        <w:rPr>
          <w:sz w:val="20"/>
          <w:szCs w:val="20"/>
        </w:rPr>
        <w:t xml:space="preserve">CPV </w:t>
      </w:r>
      <w:r w:rsidR="003C1B6C" w:rsidRPr="003C1B6C">
        <w:rPr>
          <w:sz w:val="20"/>
          <w:szCs w:val="20"/>
        </w:rPr>
        <w:t>45233220-7 Roboty w zakresie nawierzchni dróg</w:t>
      </w:r>
    </w:p>
    <w:p w:rsidR="003C1B6C" w:rsidRPr="003C1B6C" w:rsidRDefault="003C1B6C" w:rsidP="003C1B6C">
      <w:pPr>
        <w:suppressAutoHyphens w:val="0"/>
        <w:rPr>
          <w:sz w:val="20"/>
          <w:szCs w:val="20"/>
        </w:rPr>
      </w:pPr>
      <w:r w:rsidRPr="003C1B6C">
        <w:rPr>
          <w:sz w:val="20"/>
          <w:szCs w:val="20"/>
        </w:rPr>
        <w:lastRenderedPageBreak/>
        <w:t>Pozostały zakres zamówienia:</w:t>
      </w:r>
    </w:p>
    <w:p w:rsidR="003C1B6C" w:rsidRPr="003C1B6C" w:rsidRDefault="003C1B6C" w:rsidP="003C1B6C">
      <w:pPr>
        <w:suppressAutoHyphens w:val="0"/>
        <w:rPr>
          <w:sz w:val="20"/>
          <w:szCs w:val="20"/>
        </w:rPr>
      </w:pPr>
      <w:r w:rsidRPr="003C1B6C">
        <w:rPr>
          <w:sz w:val="20"/>
          <w:szCs w:val="20"/>
        </w:rPr>
        <w:t xml:space="preserve">45100000-8 Przygotowanie terenu pod budowę; </w:t>
      </w:r>
    </w:p>
    <w:p w:rsidR="005964B2" w:rsidRPr="003D6B46" w:rsidRDefault="003C1B6C" w:rsidP="003C1B6C">
      <w:pPr>
        <w:suppressAutoHyphens w:val="0"/>
        <w:rPr>
          <w:sz w:val="20"/>
          <w:szCs w:val="20"/>
        </w:rPr>
      </w:pPr>
      <w:r w:rsidRPr="003C1B6C">
        <w:rPr>
          <w:sz w:val="20"/>
          <w:szCs w:val="20"/>
        </w:rPr>
        <w:t>45233320-8 Fundamentowanie dróg</w:t>
      </w:r>
    </w:p>
    <w:p w:rsidR="005964B2" w:rsidRPr="003D6B46" w:rsidRDefault="005964B2" w:rsidP="003D6B46">
      <w:pPr>
        <w:widowControl w:val="0"/>
        <w:numPr>
          <w:ilvl w:val="0"/>
          <w:numId w:val="30"/>
        </w:numPr>
        <w:suppressAutoHyphens w:val="0"/>
        <w:ind w:left="454" w:right="40" w:hanging="454"/>
        <w:rPr>
          <w:sz w:val="20"/>
          <w:szCs w:val="20"/>
        </w:rPr>
      </w:pPr>
      <w:r w:rsidRPr="003D6B46">
        <w:rPr>
          <w:color w:val="000000"/>
          <w:sz w:val="20"/>
          <w:szCs w:val="20"/>
        </w:rPr>
        <w:t>Opis przedmiotu zamówienia określa załączona do niniejszej umowy dokumentacja projektowa oraz specyfikacja techniczna wykonania i odbioru robót budowlanych oraz oferta przetargowa Wykonawcy. Przedmiot umowy musi być wykonany zgodnie zobowiązującymi na dzień odbioru końcowego przepisami, normami oraz na ustalonych niniejszą umową warunkach.</w:t>
      </w:r>
    </w:p>
    <w:p w:rsidR="005964B2" w:rsidRPr="003D6B46" w:rsidRDefault="005964B2" w:rsidP="003D6B46">
      <w:pPr>
        <w:pStyle w:val="Teksttreci30"/>
        <w:numPr>
          <w:ilvl w:val="0"/>
          <w:numId w:val="30"/>
        </w:numPr>
        <w:shd w:val="clear" w:color="auto" w:fill="auto"/>
        <w:spacing w:line="240" w:lineRule="auto"/>
        <w:ind w:left="454" w:right="20" w:hanging="454"/>
      </w:pPr>
      <w:r w:rsidRPr="003D6B46">
        <w:rPr>
          <w:color w:val="000000"/>
        </w:rPr>
        <w:t>Zamawiający oświadcza, że posiada prawo do dysponowania nieruchomością na cele budowlane.</w:t>
      </w:r>
    </w:p>
    <w:p w:rsidR="005964B2" w:rsidRPr="003D6B46" w:rsidRDefault="005964B2" w:rsidP="003D6B46">
      <w:pPr>
        <w:jc w:val="center"/>
        <w:rPr>
          <w:b/>
          <w:bCs/>
          <w:sz w:val="20"/>
          <w:szCs w:val="20"/>
        </w:rPr>
      </w:pPr>
      <w:r w:rsidRPr="003D6B46">
        <w:rPr>
          <w:b/>
          <w:bCs/>
          <w:sz w:val="20"/>
          <w:szCs w:val="20"/>
        </w:rPr>
        <w:t>§ 2</w:t>
      </w:r>
    </w:p>
    <w:p w:rsidR="005964B2" w:rsidRPr="003D6B46" w:rsidRDefault="005964B2" w:rsidP="003D6B46">
      <w:pPr>
        <w:jc w:val="center"/>
        <w:rPr>
          <w:b/>
          <w:bCs/>
          <w:sz w:val="20"/>
          <w:szCs w:val="20"/>
        </w:rPr>
      </w:pPr>
      <w:r w:rsidRPr="003D6B46">
        <w:rPr>
          <w:b/>
          <w:bCs/>
          <w:sz w:val="20"/>
          <w:szCs w:val="20"/>
        </w:rPr>
        <w:t>TERMINY</w:t>
      </w:r>
    </w:p>
    <w:p w:rsidR="005964B2" w:rsidRPr="003D6B46" w:rsidRDefault="005964B2" w:rsidP="003D6B46">
      <w:pPr>
        <w:numPr>
          <w:ilvl w:val="0"/>
          <w:numId w:val="36"/>
        </w:numPr>
        <w:tabs>
          <w:tab w:val="clear" w:pos="720"/>
          <w:tab w:val="num" w:pos="0"/>
        </w:tabs>
        <w:suppressAutoHyphens w:val="0"/>
        <w:ind w:left="426" w:hanging="357"/>
        <w:rPr>
          <w:sz w:val="20"/>
          <w:szCs w:val="20"/>
        </w:rPr>
      </w:pPr>
      <w:r w:rsidRPr="003D6B46">
        <w:rPr>
          <w:sz w:val="20"/>
          <w:szCs w:val="20"/>
        </w:rPr>
        <w:t xml:space="preserve">Termin realizacji przedmiotu umowy ustala się do dnia: </w:t>
      </w:r>
      <w:r w:rsidR="003C1B6C">
        <w:rPr>
          <w:sz w:val="20"/>
          <w:szCs w:val="20"/>
        </w:rPr>
        <w:t>30.09</w:t>
      </w:r>
      <w:r w:rsidRPr="003D6B46">
        <w:rPr>
          <w:sz w:val="20"/>
          <w:szCs w:val="20"/>
        </w:rPr>
        <w:t>.201</w:t>
      </w:r>
      <w:r w:rsidR="003C1B6C">
        <w:rPr>
          <w:sz w:val="20"/>
          <w:szCs w:val="20"/>
        </w:rPr>
        <w:t>6</w:t>
      </w:r>
      <w:r w:rsidRPr="003D6B46">
        <w:rPr>
          <w:sz w:val="20"/>
          <w:szCs w:val="20"/>
        </w:rPr>
        <w:t xml:space="preserve"> r. </w:t>
      </w:r>
    </w:p>
    <w:p w:rsidR="005964B2" w:rsidRPr="003D6B46" w:rsidRDefault="005964B2" w:rsidP="003D6B46">
      <w:pPr>
        <w:numPr>
          <w:ilvl w:val="0"/>
          <w:numId w:val="36"/>
        </w:numPr>
        <w:tabs>
          <w:tab w:val="clear" w:pos="720"/>
          <w:tab w:val="num" w:pos="0"/>
        </w:tabs>
        <w:suppressAutoHyphens w:val="0"/>
        <w:ind w:left="426" w:hanging="357"/>
        <w:rPr>
          <w:sz w:val="20"/>
          <w:szCs w:val="20"/>
        </w:rPr>
      </w:pPr>
      <w:r w:rsidRPr="003D6B46">
        <w:rPr>
          <w:sz w:val="20"/>
          <w:szCs w:val="20"/>
        </w:rPr>
        <w:t>Za termin zakończenia wykonania Przedmiotu Umowy uznaje się dzień zgłoszenia przez Wykonawcę – wpisem do dziennika budowy – osiągnięcia gotowości do odbioru końcowego, potwierdzonej przez Inspektora Nadzoru Zamawiającego.</w:t>
      </w:r>
    </w:p>
    <w:p w:rsidR="005964B2" w:rsidRPr="003D6B46" w:rsidRDefault="005964B2" w:rsidP="003D6B46">
      <w:pPr>
        <w:numPr>
          <w:ilvl w:val="0"/>
          <w:numId w:val="36"/>
        </w:numPr>
        <w:tabs>
          <w:tab w:val="clear" w:pos="720"/>
          <w:tab w:val="num" w:pos="0"/>
        </w:tabs>
        <w:suppressAutoHyphens w:val="0"/>
        <w:ind w:left="426" w:hanging="357"/>
        <w:rPr>
          <w:sz w:val="20"/>
          <w:szCs w:val="20"/>
        </w:rPr>
      </w:pPr>
      <w:r w:rsidRPr="003D6B46">
        <w:rPr>
          <w:sz w:val="20"/>
          <w:szCs w:val="20"/>
        </w:rPr>
        <w:t>Zamawiający przekaże Wykonawcy teren budowy w terminie uzgodnionym przez strony, nie dłuższym niż 5 dni od daty zawarcia umowy, oraz określi w formie pisemnej lub ustnej niezbędne dane do prawidłowej realizacji zadania przez Wykonawcę robót.</w:t>
      </w:r>
    </w:p>
    <w:p w:rsidR="005964B2" w:rsidRPr="003D6B46" w:rsidRDefault="005964B2" w:rsidP="003D6B46">
      <w:pPr>
        <w:numPr>
          <w:ilvl w:val="0"/>
          <w:numId w:val="36"/>
        </w:numPr>
        <w:tabs>
          <w:tab w:val="clear" w:pos="720"/>
        </w:tabs>
        <w:suppressAutoHyphens w:val="0"/>
        <w:ind w:left="426"/>
        <w:rPr>
          <w:sz w:val="20"/>
          <w:szCs w:val="20"/>
        </w:rPr>
      </w:pPr>
      <w:r w:rsidRPr="003D6B46">
        <w:rPr>
          <w:sz w:val="20"/>
          <w:szCs w:val="20"/>
        </w:rPr>
        <w:t xml:space="preserve">Terminy wykonania poszczególnych elementów przedmiotu umowy, z uwzględnieniem terminów realizacji każdego z tych elementów określa harmonogram rzeczowo-terminowo-finansowy, który Wykonawca jest zobowiązany opracować i uzgodnić z Zamawiającym w terminie nie dłuższym niż </w:t>
      </w:r>
      <w:r w:rsidR="00294932">
        <w:rPr>
          <w:sz w:val="20"/>
          <w:szCs w:val="20"/>
        </w:rPr>
        <w:t>14</w:t>
      </w:r>
      <w:r w:rsidRPr="003D6B46">
        <w:rPr>
          <w:sz w:val="20"/>
          <w:szCs w:val="20"/>
        </w:rPr>
        <w:t xml:space="preserve"> dni od daty podpisania umowy na podstawie tabeli cen poszczególnych elementów robót złożonej przez Wykonawcę w ofercie przetargowej.</w:t>
      </w:r>
    </w:p>
    <w:p w:rsidR="005964B2" w:rsidRPr="003D6B46" w:rsidRDefault="005964B2" w:rsidP="003D6B46">
      <w:pPr>
        <w:jc w:val="center"/>
        <w:rPr>
          <w:b/>
          <w:bCs/>
          <w:sz w:val="20"/>
          <w:szCs w:val="20"/>
        </w:rPr>
      </w:pPr>
      <w:r w:rsidRPr="003D6B46">
        <w:rPr>
          <w:b/>
          <w:bCs/>
          <w:sz w:val="20"/>
          <w:szCs w:val="20"/>
        </w:rPr>
        <w:t>§ 3</w:t>
      </w:r>
    </w:p>
    <w:p w:rsidR="005964B2" w:rsidRPr="003D6B46" w:rsidRDefault="005964B2" w:rsidP="003D6B46">
      <w:pPr>
        <w:jc w:val="center"/>
        <w:rPr>
          <w:b/>
          <w:sz w:val="20"/>
          <w:szCs w:val="20"/>
        </w:rPr>
      </w:pPr>
      <w:r w:rsidRPr="003D6B46">
        <w:rPr>
          <w:b/>
          <w:bCs/>
          <w:sz w:val="20"/>
          <w:szCs w:val="20"/>
        </w:rPr>
        <w:t>OBOWIĄZKI WYKONAWCY</w:t>
      </w:r>
    </w:p>
    <w:p w:rsidR="005964B2" w:rsidRPr="003D6B46" w:rsidRDefault="005964B2" w:rsidP="003D6B46">
      <w:pPr>
        <w:rPr>
          <w:bCs/>
          <w:sz w:val="20"/>
          <w:szCs w:val="20"/>
        </w:rPr>
      </w:pPr>
      <w:r w:rsidRPr="003D6B46">
        <w:rPr>
          <w:bCs/>
          <w:sz w:val="20"/>
          <w:szCs w:val="20"/>
        </w:rPr>
        <w:t>Obowiązki wykonawcy robót budowlanych:</w:t>
      </w:r>
    </w:p>
    <w:p w:rsidR="005964B2" w:rsidRPr="003D6B46" w:rsidRDefault="005964B2" w:rsidP="003D6B46">
      <w:pPr>
        <w:numPr>
          <w:ilvl w:val="0"/>
          <w:numId w:val="46"/>
        </w:numPr>
        <w:tabs>
          <w:tab w:val="clear" w:pos="1080"/>
          <w:tab w:val="num" w:pos="284"/>
        </w:tabs>
        <w:suppressAutoHyphens w:val="0"/>
        <w:ind w:left="284"/>
        <w:rPr>
          <w:sz w:val="20"/>
          <w:szCs w:val="20"/>
        </w:rPr>
      </w:pPr>
      <w:r w:rsidRPr="003D6B46">
        <w:rPr>
          <w:sz w:val="20"/>
          <w:szCs w:val="20"/>
        </w:rPr>
        <w:t xml:space="preserve">Zatrudnienie wystarczającej liczby pracowników z odpowiednimi kwalifikacjami i odpowiedniej liczby sprzętu pozwalającego na prawidłowe i terminowe wykonanie robót budowlanych, w tym osób z odpowiednimi kwalifikacjami do realizacji robót branży elektrycznej i sanitarnej. </w:t>
      </w:r>
    </w:p>
    <w:p w:rsidR="005964B2" w:rsidRPr="003D6B46" w:rsidRDefault="005964B2" w:rsidP="003D6B46">
      <w:pPr>
        <w:numPr>
          <w:ilvl w:val="0"/>
          <w:numId w:val="46"/>
        </w:numPr>
        <w:tabs>
          <w:tab w:val="clear" w:pos="1080"/>
        </w:tabs>
        <w:suppressAutoHyphens w:val="0"/>
        <w:ind w:left="284"/>
        <w:rPr>
          <w:sz w:val="20"/>
          <w:szCs w:val="20"/>
        </w:rPr>
      </w:pPr>
      <w:r w:rsidRPr="003D6B46">
        <w:rPr>
          <w:sz w:val="20"/>
          <w:szCs w:val="20"/>
        </w:rPr>
        <w:t>Przyjęcie frontu robót i rozpoczęcie robót w terminie.</w:t>
      </w:r>
    </w:p>
    <w:p w:rsidR="005964B2" w:rsidRPr="003D6B46" w:rsidRDefault="005964B2" w:rsidP="003D6B46">
      <w:pPr>
        <w:numPr>
          <w:ilvl w:val="0"/>
          <w:numId w:val="46"/>
        </w:numPr>
        <w:tabs>
          <w:tab w:val="clear" w:pos="1080"/>
        </w:tabs>
        <w:suppressAutoHyphens w:val="0"/>
        <w:ind w:left="284"/>
        <w:rPr>
          <w:sz w:val="20"/>
          <w:szCs w:val="20"/>
        </w:rPr>
      </w:pPr>
      <w:r w:rsidRPr="003D6B46">
        <w:rPr>
          <w:sz w:val="20"/>
          <w:szCs w:val="20"/>
        </w:rPr>
        <w:t>Zagospodarowanie miejsca składowania oraz zapewnienie wody i energii w okresie realizacji robót na własny koszt;</w:t>
      </w:r>
    </w:p>
    <w:p w:rsidR="005964B2" w:rsidRPr="003D6B46" w:rsidRDefault="005964B2" w:rsidP="003D6B46">
      <w:pPr>
        <w:numPr>
          <w:ilvl w:val="0"/>
          <w:numId w:val="46"/>
        </w:numPr>
        <w:tabs>
          <w:tab w:val="clear" w:pos="1080"/>
        </w:tabs>
        <w:suppressAutoHyphens w:val="0"/>
        <w:ind w:left="284"/>
        <w:rPr>
          <w:sz w:val="20"/>
          <w:szCs w:val="20"/>
        </w:rPr>
      </w:pPr>
      <w:r w:rsidRPr="003D6B46">
        <w:rPr>
          <w:sz w:val="20"/>
          <w:szCs w:val="20"/>
        </w:rPr>
        <w:t>Utrzymanie porządku, ochrona mienia znajdującego się na terenie budowy, zabezpieczenie instalacji, urządzeń i obiektów na terenie robót i w jej bezpośrednim otoczeniu, przed ich zniszczeniem lub uszkodzeniem w trakcie wykonywania robót.</w:t>
      </w:r>
    </w:p>
    <w:p w:rsidR="005964B2" w:rsidRPr="003D6B46" w:rsidRDefault="005964B2" w:rsidP="003D6B46">
      <w:pPr>
        <w:numPr>
          <w:ilvl w:val="0"/>
          <w:numId w:val="46"/>
        </w:numPr>
        <w:tabs>
          <w:tab w:val="clear" w:pos="1080"/>
        </w:tabs>
        <w:suppressAutoHyphens w:val="0"/>
        <w:ind w:left="284"/>
        <w:rPr>
          <w:sz w:val="20"/>
          <w:szCs w:val="20"/>
        </w:rPr>
      </w:pPr>
      <w:r w:rsidRPr="003D6B46">
        <w:rPr>
          <w:sz w:val="20"/>
          <w:szCs w:val="20"/>
        </w:rPr>
        <w:t>Ponoszenie pełnej odpowiedzialności za szkody oraz następstwa nieszczęśliwych wypadków pracowników i osób trzecich, powstałe w związku z prowadzonymi robotami, w tym także ruchem pojazdów.</w:t>
      </w:r>
    </w:p>
    <w:p w:rsidR="005964B2" w:rsidRPr="003D6B46" w:rsidRDefault="005964B2" w:rsidP="003D6B46">
      <w:pPr>
        <w:numPr>
          <w:ilvl w:val="0"/>
          <w:numId w:val="46"/>
        </w:numPr>
        <w:tabs>
          <w:tab w:val="clear" w:pos="1080"/>
        </w:tabs>
        <w:suppressAutoHyphens w:val="0"/>
        <w:ind w:left="284"/>
        <w:rPr>
          <w:sz w:val="20"/>
          <w:szCs w:val="20"/>
        </w:rPr>
      </w:pPr>
      <w:r w:rsidRPr="003D6B46">
        <w:rPr>
          <w:sz w:val="20"/>
          <w:szCs w:val="20"/>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5964B2" w:rsidRPr="003D6B46" w:rsidRDefault="005964B2" w:rsidP="003D6B46">
      <w:pPr>
        <w:numPr>
          <w:ilvl w:val="0"/>
          <w:numId w:val="46"/>
        </w:numPr>
        <w:tabs>
          <w:tab w:val="clear" w:pos="1080"/>
        </w:tabs>
        <w:suppressAutoHyphens w:val="0"/>
        <w:ind w:left="284"/>
        <w:rPr>
          <w:sz w:val="20"/>
          <w:szCs w:val="20"/>
        </w:rPr>
      </w:pPr>
      <w:r w:rsidRPr="003D6B46">
        <w:rPr>
          <w:sz w:val="20"/>
          <w:szCs w:val="20"/>
        </w:rPr>
        <w:t xml:space="preserve">Prowadzenie robót w systemie wielozmianowym, jeżeli będzie to niezbędne dla zachowania terminu wykonania robót. </w:t>
      </w:r>
    </w:p>
    <w:p w:rsidR="005964B2" w:rsidRPr="003D6B46" w:rsidRDefault="005964B2" w:rsidP="003D6B46">
      <w:pPr>
        <w:numPr>
          <w:ilvl w:val="0"/>
          <w:numId w:val="46"/>
        </w:numPr>
        <w:tabs>
          <w:tab w:val="clear" w:pos="1080"/>
        </w:tabs>
        <w:suppressAutoHyphens w:val="0"/>
        <w:ind w:left="284"/>
        <w:rPr>
          <w:sz w:val="20"/>
          <w:szCs w:val="20"/>
        </w:rPr>
      </w:pPr>
      <w:r w:rsidRPr="003D6B46">
        <w:rPr>
          <w:sz w:val="20"/>
          <w:szCs w:val="20"/>
        </w:rPr>
        <w:t>Terminowe wykonanie i przekazanie do eksploatacji przedmiotu umowy.</w:t>
      </w:r>
    </w:p>
    <w:p w:rsidR="005964B2" w:rsidRPr="003D6B46" w:rsidRDefault="005964B2" w:rsidP="003D6B46">
      <w:pPr>
        <w:numPr>
          <w:ilvl w:val="0"/>
          <w:numId w:val="46"/>
        </w:numPr>
        <w:tabs>
          <w:tab w:val="clear" w:pos="1080"/>
          <w:tab w:val="num" w:pos="284"/>
        </w:tabs>
        <w:suppressAutoHyphens w:val="0"/>
        <w:ind w:left="284"/>
        <w:rPr>
          <w:sz w:val="20"/>
          <w:szCs w:val="20"/>
        </w:rPr>
      </w:pPr>
      <w:r w:rsidRPr="003D6B46">
        <w:rPr>
          <w:sz w:val="20"/>
          <w:szCs w:val="20"/>
        </w:rPr>
        <w:t>Realizację Przedmiotu Umowy z najwyższą starannością, zgodnie z przekazanymi przez Zamawiającego dokumentami, zasadami wiedzy technicznej, przepisami Prawa budowlanego oraz obowiązującymi normami, warunkami technicznymi wynikającymi z obowiązujących przepisów techniczno-budowlanych. Roboty budowlane muszą być wykonywane przy użyciu sprzętu, urządzeń i materiałów o jakości odpowiadającej stosownym przepisom, normom, a także z pisemnymi uzgodnieniami dokonanymi w trakcie realizacji Przedmiotu Umowy, wpisanymi do dziennika budowy.</w:t>
      </w:r>
    </w:p>
    <w:p w:rsidR="005964B2" w:rsidRPr="003D6B46" w:rsidRDefault="005964B2" w:rsidP="003D6B46">
      <w:pPr>
        <w:numPr>
          <w:ilvl w:val="0"/>
          <w:numId w:val="46"/>
        </w:numPr>
        <w:tabs>
          <w:tab w:val="clear" w:pos="1080"/>
        </w:tabs>
        <w:suppressAutoHyphens w:val="0"/>
        <w:ind w:left="284"/>
        <w:rPr>
          <w:sz w:val="20"/>
          <w:szCs w:val="20"/>
        </w:rPr>
      </w:pPr>
      <w:r w:rsidRPr="003D6B46">
        <w:rPr>
          <w:sz w:val="20"/>
          <w:szCs w:val="20"/>
        </w:rPr>
        <w:t>Wykonawca zobowiązany jest do wykonania przedmiotu umowy zgodnie ze z przepisami prawa budowlanego, warunkami technicznymi, Polskimi Normami, zasadami wiedzy technicznej, z uwzględnieniem kolejności robót budowlanych.</w:t>
      </w:r>
    </w:p>
    <w:p w:rsidR="005964B2" w:rsidRPr="003D6B46" w:rsidRDefault="005964B2" w:rsidP="003D6B46">
      <w:pPr>
        <w:numPr>
          <w:ilvl w:val="0"/>
          <w:numId w:val="46"/>
        </w:numPr>
        <w:tabs>
          <w:tab w:val="clear" w:pos="1080"/>
        </w:tabs>
        <w:suppressAutoHyphens w:val="0"/>
        <w:ind w:left="284"/>
        <w:rPr>
          <w:sz w:val="20"/>
          <w:szCs w:val="20"/>
        </w:rPr>
      </w:pPr>
      <w:r w:rsidRPr="003D6B46">
        <w:rPr>
          <w:sz w:val="20"/>
          <w:szCs w:val="20"/>
        </w:rPr>
        <w:t>Usunięcie wszelkich wad i usterek stwierdzonych przez nadzór inwestorski w trakcie trwania robót w terminie nie dłuższym niż termin technicznie uzasadniony i konieczny do ich usunięcia.</w:t>
      </w:r>
    </w:p>
    <w:p w:rsidR="005964B2" w:rsidRPr="003D6B46" w:rsidRDefault="005964B2" w:rsidP="003D6B46">
      <w:pPr>
        <w:numPr>
          <w:ilvl w:val="0"/>
          <w:numId w:val="46"/>
        </w:numPr>
        <w:tabs>
          <w:tab w:val="clear" w:pos="1080"/>
        </w:tabs>
        <w:suppressAutoHyphens w:val="0"/>
        <w:ind w:left="284"/>
        <w:rPr>
          <w:sz w:val="20"/>
          <w:szCs w:val="20"/>
        </w:rPr>
      </w:pPr>
      <w:r w:rsidRPr="003D6B46">
        <w:rPr>
          <w:sz w:val="20"/>
          <w:szCs w:val="20"/>
        </w:rPr>
        <w:t>Niezwłoczne informowanie Zamawiającego (Inspektora nadzoru inwestorskiego) o problemach technicznych lub okolicznościach, które mogą wpłynąć na jakość robót lub termin zakończenia robót.</w:t>
      </w:r>
    </w:p>
    <w:p w:rsidR="005964B2" w:rsidRPr="003D6B46" w:rsidRDefault="005964B2" w:rsidP="003D6B46">
      <w:pPr>
        <w:numPr>
          <w:ilvl w:val="0"/>
          <w:numId w:val="46"/>
        </w:numPr>
        <w:tabs>
          <w:tab w:val="clear" w:pos="1080"/>
        </w:tabs>
        <w:suppressAutoHyphens w:val="0"/>
        <w:ind w:left="284"/>
        <w:rPr>
          <w:sz w:val="20"/>
          <w:szCs w:val="20"/>
        </w:rPr>
      </w:pPr>
      <w:r w:rsidRPr="003D6B46">
        <w:rPr>
          <w:sz w:val="20"/>
          <w:szCs w:val="20"/>
        </w:rPr>
        <w:t>Ponoszenie wyłącznej odpowiedzialności za wszelkie szkody będące następstwem niewykonania lub nienależytego wykonania przedmiotu umowy, które to szkody Wykonawca zobowiązuje się pokryć w pełnej wysokości.</w:t>
      </w:r>
    </w:p>
    <w:p w:rsidR="005964B2" w:rsidRPr="003D6B46" w:rsidRDefault="005964B2" w:rsidP="003D6B46">
      <w:pPr>
        <w:numPr>
          <w:ilvl w:val="0"/>
          <w:numId w:val="46"/>
        </w:numPr>
        <w:tabs>
          <w:tab w:val="clear" w:pos="1080"/>
        </w:tabs>
        <w:suppressAutoHyphens w:val="0"/>
        <w:ind w:left="284"/>
        <w:rPr>
          <w:sz w:val="20"/>
          <w:szCs w:val="20"/>
        </w:rPr>
      </w:pPr>
      <w:r w:rsidRPr="003D6B46">
        <w:rPr>
          <w:sz w:val="20"/>
          <w:szCs w:val="20"/>
        </w:rPr>
        <w:lastRenderedPageBreak/>
        <w:t>Ponoszenia pełnej odpowiedzialności za stosowanie i bezpieczeństwo wszelkich działań prowadzonych na terenie robót i poza nim, a związanych z wykonaniem przedmiotu umowy.</w:t>
      </w:r>
    </w:p>
    <w:p w:rsidR="005964B2" w:rsidRPr="003D6B46" w:rsidRDefault="005964B2" w:rsidP="003D6B46">
      <w:pPr>
        <w:numPr>
          <w:ilvl w:val="0"/>
          <w:numId w:val="46"/>
        </w:numPr>
        <w:tabs>
          <w:tab w:val="clear" w:pos="1080"/>
        </w:tabs>
        <w:suppressAutoHyphens w:val="0"/>
        <w:ind w:left="284"/>
        <w:rPr>
          <w:sz w:val="20"/>
          <w:szCs w:val="20"/>
        </w:rPr>
      </w:pPr>
      <w:r w:rsidRPr="003D6B46">
        <w:rPr>
          <w:sz w:val="20"/>
          <w:szCs w:val="20"/>
        </w:rPr>
        <w:t>Stosowanie materiałów i urządzeń posiadających odpowiednie dopuszczenia do stosowania budownictwie i zapewniających sprawność eksploatacyjną oraz wykonanego przedmiotu umowy.</w:t>
      </w:r>
    </w:p>
    <w:p w:rsidR="005964B2" w:rsidRPr="003D6B46" w:rsidRDefault="005964B2" w:rsidP="003D6B46">
      <w:pPr>
        <w:numPr>
          <w:ilvl w:val="0"/>
          <w:numId w:val="46"/>
        </w:numPr>
        <w:tabs>
          <w:tab w:val="clear" w:pos="1080"/>
        </w:tabs>
        <w:suppressAutoHyphens w:val="0"/>
        <w:ind w:left="284"/>
        <w:rPr>
          <w:sz w:val="20"/>
          <w:szCs w:val="20"/>
        </w:rPr>
      </w:pPr>
      <w:r w:rsidRPr="003D6B46">
        <w:rPr>
          <w:sz w:val="20"/>
          <w:szCs w:val="20"/>
        </w:rPr>
        <w:t xml:space="preserve">Zapewnienia na własny koszt obsługi geodezyjnej w zakresie wytyczenia, pomiarów i wykonania geodezyjnej dokumentacji powykonawczej.  </w:t>
      </w:r>
    </w:p>
    <w:p w:rsidR="005964B2" w:rsidRPr="003D6B46" w:rsidRDefault="005964B2" w:rsidP="003D6B46">
      <w:pPr>
        <w:numPr>
          <w:ilvl w:val="0"/>
          <w:numId w:val="46"/>
        </w:numPr>
        <w:tabs>
          <w:tab w:val="clear" w:pos="1080"/>
          <w:tab w:val="num" w:pos="284"/>
        </w:tabs>
        <w:suppressAutoHyphens w:val="0"/>
        <w:ind w:left="284"/>
        <w:rPr>
          <w:sz w:val="20"/>
          <w:szCs w:val="20"/>
        </w:rPr>
      </w:pPr>
      <w:r w:rsidRPr="003D6B46">
        <w:rPr>
          <w:sz w:val="20"/>
          <w:szCs w:val="20"/>
        </w:rPr>
        <w:t>Wykonanie robót tymczasowych, które mogą być potrzebne do wykonania robót podstawowych, w tym odpowiedniego zabezpieczenia urządzeń i obiektów sąsiednich przed zniszczeniem lub uszkodzeniem.</w:t>
      </w:r>
    </w:p>
    <w:p w:rsidR="005964B2" w:rsidRPr="003D6B46" w:rsidRDefault="005964B2" w:rsidP="003D6B46">
      <w:pPr>
        <w:numPr>
          <w:ilvl w:val="0"/>
          <w:numId w:val="46"/>
        </w:numPr>
        <w:tabs>
          <w:tab w:val="clear" w:pos="1080"/>
          <w:tab w:val="num" w:pos="284"/>
          <w:tab w:val="left" w:pos="426"/>
        </w:tabs>
        <w:suppressAutoHyphens w:val="0"/>
        <w:ind w:left="284"/>
        <w:rPr>
          <w:sz w:val="20"/>
          <w:szCs w:val="20"/>
        </w:rPr>
      </w:pPr>
      <w:r w:rsidRPr="003D6B46">
        <w:rPr>
          <w:sz w:val="20"/>
          <w:szCs w:val="20"/>
        </w:rPr>
        <w:t>W przypadku korzystania z terenu nieruchomości sąsiednich wykonawca ma obowiązek doprowadzenia terenu po zrealizowaniu umowy do stanu nie gorszego niż przed wejściem na teren; wszelkie szkody powstałe na tych terenach będą pokrywane przez wykonawcę.</w:t>
      </w:r>
    </w:p>
    <w:p w:rsidR="005964B2" w:rsidRPr="003D6B46" w:rsidRDefault="005964B2" w:rsidP="003D6B46">
      <w:pPr>
        <w:numPr>
          <w:ilvl w:val="0"/>
          <w:numId w:val="46"/>
        </w:numPr>
        <w:tabs>
          <w:tab w:val="clear" w:pos="1080"/>
          <w:tab w:val="num" w:pos="284"/>
          <w:tab w:val="left" w:pos="426"/>
        </w:tabs>
        <w:suppressAutoHyphens w:val="0"/>
        <w:ind w:left="284"/>
        <w:rPr>
          <w:sz w:val="20"/>
          <w:szCs w:val="20"/>
        </w:rPr>
      </w:pPr>
      <w:r w:rsidRPr="003D6B46">
        <w:rPr>
          <w:sz w:val="20"/>
          <w:szCs w:val="20"/>
        </w:rPr>
        <w:t>Prowadzenie robót budowlanych w sposób nie powodujący szkód, w tym zagrożenia bezpieczeństwa ludzi i mienia oraz zapewniający ochronę przed uszkodzeniem lub zniszczeniem własności publicznej i prywatnej. W przypadku, gdy w wyniku niewłaściwego prowadzenia robót budowlanych  przez Wykonawcę nastąpi ww. uszkodzenie lub zniszczenie, Wykonawca na swój koszt naprawi lub odtworzy uszkodzoną własność.</w:t>
      </w:r>
    </w:p>
    <w:p w:rsidR="005964B2" w:rsidRPr="003D6B46" w:rsidRDefault="005964B2" w:rsidP="003D6B46">
      <w:pPr>
        <w:numPr>
          <w:ilvl w:val="0"/>
          <w:numId w:val="46"/>
        </w:numPr>
        <w:tabs>
          <w:tab w:val="clear" w:pos="1080"/>
          <w:tab w:val="left" w:pos="284"/>
          <w:tab w:val="left" w:pos="426"/>
        </w:tabs>
        <w:suppressAutoHyphens w:val="0"/>
        <w:ind w:left="284"/>
        <w:rPr>
          <w:sz w:val="20"/>
          <w:szCs w:val="20"/>
        </w:rPr>
      </w:pPr>
      <w:r w:rsidRPr="003D6B46">
        <w:rPr>
          <w:sz w:val="20"/>
          <w:szCs w:val="20"/>
        </w:rPr>
        <w:t>Jako wytwarzający odpady – do przestrzegania przepisów prawnych wynikających z następujących ustaw: Ustawy: Prawo ochrony środowiska, ustawy o odpadach. Powołane przepisy prawne Wykonawca zobowiązuje się stosować z uwzględnieniem ewentualnych zmian stanu prawnego w tym zakresie.</w:t>
      </w:r>
    </w:p>
    <w:p w:rsidR="005964B2" w:rsidRPr="003D6B46" w:rsidRDefault="005964B2" w:rsidP="003D6B46">
      <w:pPr>
        <w:numPr>
          <w:ilvl w:val="0"/>
          <w:numId w:val="46"/>
        </w:numPr>
        <w:tabs>
          <w:tab w:val="clear" w:pos="1080"/>
          <w:tab w:val="left" w:pos="284"/>
          <w:tab w:val="left" w:pos="426"/>
        </w:tabs>
        <w:suppressAutoHyphens w:val="0"/>
        <w:ind w:left="284"/>
        <w:rPr>
          <w:sz w:val="20"/>
          <w:szCs w:val="20"/>
        </w:rPr>
      </w:pPr>
      <w:r w:rsidRPr="003D6B46">
        <w:rPr>
          <w:sz w:val="20"/>
          <w:szCs w:val="20"/>
        </w:rPr>
        <w:t>Zapewnienia na własny koszt transportu odpadów do miejsc ich wykorzystania lub utylizacji, łącznie z kosztami utylizacji.</w:t>
      </w:r>
    </w:p>
    <w:p w:rsidR="005964B2" w:rsidRPr="003D6B46" w:rsidRDefault="005964B2" w:rsidP="003D6B46">
      <w:pPr>
        <w:numPr>
          <w:ilvl w:val="0"/>
          <w:numId w:val="46"/>
        </w:numPr>
        <w:tabs>
          <w:tab w:val="clear" w:pos="1080"/>
          <w:tab w:val="left" w:pos="284"/>
          <w:tab w:val="left" w:pos="426"/>
        </w:tabs>
        <w:suppressAutoHyphens w:val="0"/>
        <w:ind w:left="284"/>
        <w:rPr>
          <w:b/>
          <w:sz w:val="20"/>
          <w:szCs w:val="20"/>
        </w:rPr>
      </w:pPr>
      <w:r w:rsidRPr="003D6B46">
        <w:rPr>
          <w:sz w:val="20"/>
          <w:szCs w:val="20"/>
        </w:rPr>
        <w:t xml:space="preserve">Skompletowanie i przedstawienie Zamawiającemu dokumentów pozwalających na ocenę prawidłowego wykonania przedmiotu odbioru, w tym dokumentów do zgłoszenia zakończenia robót – inwentaryzację geodezyjną, dokumentów, o których mowa w art. 57 ustawy Prawo budowlane.  </w:t>
      </w:r>
    </w:p>
    <w:p w:rsidR="005964B2" w:rsidRPr="003D6B46" w:rsidRDefault="005964B2" w:rsidP="003D6B46">
      <w:pPr>
        <w:numPr>
          <w:ilvl w:val="0"/>
          <w:numId w:val="46"/>
        </w:numPr>
        <w:tabs>
          <w:tab w:val="clear" w:pos="1080"/>
        </w:tabs>
        <w:suppressAutoHyphens w:val="0"/>
        <w:ind w:left="284"/>
        <w:rPr>
          <w:sz w:val="20"/>
          <w:szCs w:val="20"/>
        </w:rPr>
      </w:pPr>
      <w:r w:rsidRPr="003D6B46">
        <w:rPr>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5964B2" w:rsidRPr="003D6B46" w:rsidRDefault="005964B2" w:rsidP="003D6B46">
      <w:pPr>
        <w:numPr>
          <w:ilvl w:val="0"/>
          <w:numId w:val="46"/>
        </w:numPr>
        <w:tabs>
          <w:tab w:val="clear" w:pos="1080"/>
        </w:tabs>
        <w:suppressAutoHyphens w:val="0"/>
        <w:ind w:left="284"/>
        <w:rPr>
          <w:sz w:val="20"/>
          <w:szCs w:val="20"/>
        </w:rPr>
      </w:pPr>
      <w:r w:rsidRPr="003D6B46">
        <w:rPr>
          <w:sz w:val="20"/>
          <w:szCs w:val="20"/>
        </w:rPr>
        <w:t>Zabezpieczenie i wygrodzenie terenu robót na własny koszt.</w:t>
      </w:r>
    </w:p>
    <w:p w:rsidR="005964B2" w:rsidRPr="003D6B46" w:rsidRDefault="005964B2" w:rsidP="003D6B46">
      <w:pPr>
        <w:numPr>
          <w:ilvl w:val="0"/>
          <w:numId w:val="46"/>
        </w:numPr>
        <w:tabs>
          <w:tab w:val="clear" w:pos="1080"/>
        </w:tabs>
        <w:suppressAutoHyphens w:val="0"/>
        <w:ind w:left="284"/>
        <w:rPr>
          <w:sz w:val="20"/>
          <w:szCs w:val="20"/>
        </w:rPr>
      </w:pPr>
      <w:r w:rsidRPr="003D6B46">
        <w:rPr>
          <w:sz w:val="20"/>
          <w:szCs w:val="20"/>
        </w:rPr>
        <w:t>Zapewnienie dozoru mienia na terenie robót na własny koszt.</w:t>
      </w:r>
    </w:p>
    <w:p w:rsidR="005964B2" w:rsidRPr="003D6B46" w:rsidRDefault="005964B2" w:rsidP="003D6B46">
      <w:pPr>
        <w:numPr>
          <w:ilvl w:val="0"/>
          <w:numId w:val="46"/>
        </w:numPr>
        <w:tabs>
          <w:tab w:val="clear" w:pos="1080"/>
        </w:tabs>
        <w:suppressAutoHyphens w:val="0"/>
        <w:ind w:left="284"/>
        <w:rPr>
          <w:sz w:val="20"/>
          <w:szCs w:val="20"/>
        </w:rPr>
      </w:pPr>
      <w:r w:rsidRPr="003D6B46">
        <w:rPr>
          <w:sz w:val="20"/>
          <w:szCs w:val="20"/>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5964B2" w:rsidRPr="003D6B46" w:rsidRDefault="005964B2" w:rsidP="003D6B46">
      <w:pPr>
        <w:numPr>
          <w:ilvl w:val="0"/>
          <w:numId w:val="46"/>
        </w:numPr>
        <w:tabs>
          <w:tab w:val="clear" w:pos="1080"/>
        </w:tabs>
        <w:suppressAutoHyphens w:val="0"/>
        <w:ind w:left="284"/>
        <w:rPr>
          <w:sz w:val="20"/>
          <w:szCs w:val="20"/>
        </w:rPr>
      </w:pPr>
      <w:r w:rsidRPr="003D6B46">
        <w:rPr>
          <w:sz w:val="20"/>
          <w:szCs w:val="20"/>
        </w:rPr>
        <w:t>Wykonawca ponosi pełną odpowiedzialność za właściwe i terminowe wykonanie całego przedmiotu umowy, w tym także odpowiedzialność za jakość, terminowość oraz bezpieczeństwo robót wykonywanych przez podwykonawców.</w:t>
      </w:r>
    </w:p>
    <w:p w:rsidR="005964B2" w:rsidRPr="003D6B46" w:rsidRDefault="005964B2" w:rsidP="003D6B46">
      <w:pPr>
        <w:numPr>
          <w:ilvl w:val="0"/>
          <w:numId w:val="46"/>
        </w:numPr>
        <w:tabs>
          <w:tab w:val="clear" w:pos="1080"/>
        </w:tabs>
        <w:suppressAutoHyphens w:val="0"/>
        <w:ind w:left="284"/>
        <w:rPr>
          <w:b/>
          <w:sz w:val="20"/>
          <w:szCs w:val="20"/>
        </w:rPr>
      </w:pPr>
      <w:r w:rsidRPr="003D6B46">
        <w:rPr>
          <w:sz w:val="20"/>
          <w:szCs w:val="20"/>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w:t>
      </w:r>
    </w:p>
    <w:p w:rsidR="005964B2" w:rsidRPr="003D6B46" w:rsidRDefault="005964B2" w:rsidP="003D6B46">
      <w:pPr>
        <w:numPr>
          <w:ilvl w:val="1"/>
          <w:numId w:val="46"/>
        </w:numPr>
        <w:tabs>
          <w:tab w:val="clear" w:pos="1440"/>
        </w:tabs>
        <w:suppressAutoHyphens w:val="0"/>
        <w:ind w:left="709" w:hanging="425"/>
        <w:rPr>
          <w:sz w:val="20"/>
          <w:szCs w:val="20"/>
        </w:rPr>
      </w:pPr>
      <w:r w:rsidRPr="003D6B46">
        <w:rPr>
          <w:sz w:val="20"/>
          <w:szCs w:val="20"/>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F83EC5" w:rsidRDefault="005964B2" w:rsidP="003D6B46">
      <w:pPr>
        <w:numPr>
          <w:ilvl w:val="1"/>
          <w:numId w:val="46"/>
        </w:numPr>
        <w:tabs>
          <w:tab w:val="clear" w:pos="1440"/>
        </w:tabs>
        <w:suppressAutoHyphens w:val="0"/>
        <w:ind w:left="709" w:hanging="425"/>
        <w:rPr>
          <w:sz w:val="20"/>
          <w:szCs w:val="20"/>
        </w:rPr>
      </w:pPr>
      <w:r w:rsidRPr="003D6B46">
        <w:rPr>
          <w:sz w:val="20"/>
          <w:szCs w:val="20"/>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5964B2" w:rsidRPr="003D6B46" w:rsidRDefault="005964B2" w:rsidP="003D6B46">
      <w:pPr>
        <w:tabs>
          <w:tab w:val="left" w:pos="426"/>
        </w:tabs>
        <w:ind w:left="66"/>
        <w:jc w:val="center"/>
        <w:rPr>
          <w:b/>
          <w:sz w:val="20"/>
          <w:szCs w:val="20"/>
        </w:rPr>
      </w:pPr>
      <w:r w:rsidRPr="003D6B46">
        <w:rPr>
          <w:b/>
          <w:sz w:val="20"/>
          <w:szCs w:val="20"/>
        </w:rPr>
        <w:t>§ 4</w:t>
      </w:r>
    </w:p>
    <w:p w:rsidR="005964B2" w:rsidRPr="003D6B46" w:rsidRDefault="005964B2" w:rsidP="003D6B46">
      <w:pPr>
        <w:tabs>
          <w:tab w:val="left" w:pos="426"/>
        </w:tabs>
        <w:ind w:left="66"/>
        <w:jc w:val="center"/>
        <w:rPr>
          <w:b/>
          <w:sz w:val="20"/>
          <w:szCs w:val="20"/>
        </w:rPr>
      </w:pPr>
      <w:r w:rsidRPr="003D6B46">
        <w:rPr>
          <w:b/>
          <w:sz w:val="20"/>
          <w:szCs w:val="20"/>
        </w:rPr>
        <w:t>ZASADY REALIZACJI PRZEDMIOTU UMOWY</w:t>
      </w:r>
    </w:p>
    <w:p w:rsidR="005964B2" w:rsidRPr="003D6B46" w:rsidRDefault="005964B2" w:rsidP="003D6B46">
      <w:pPr>
        <w:pStyle w:val="Akapitzlist"/>
        <w:numPr>
          <w:ilvl w:val="0"/>
          <w:numId w:val="41"/>
        </w:numPr>
        <w:contextualSpacing w:val="0"/>
        <w:rPr>
          <w:sz w:val="20"/>
          <w:szCs w:val="20"/>
        </w:rPr>
      </w:pPr>
      <w:r w:rsidRPr="003D6B46">
        <w:rPr>
          <w:sz w:val="20"/>
          <w:szCs w:val="20"/>
        </w:rPr>
        <w:t xml:space="preserve">Wykonawca zobowiązuje się wykonać przedmiot umowy z materiałów własnych, fabrycznie nowych (nieużytkowanych nigdzie wcześniej), zgodnie  ze sztuką budowlaną. </w:t>
      </w:r>
    </w:p>
    <w:p w:rsidR="005964B2" w:rsidRPr="003D6B46" w:rsidRDefault="005964B2" w:rsidP="003D6B46">
      <w:pPr>
        <w:numPr>
          <w:ilvl w:val="0"/>
          <w:numId w:val="41"/>
        </w:numPr>
        <w:rPr>
          <w:sz w:val="20"/>
          <w:szCs w:val="20"/>
        </w:rPr>
      </w:pPr>
      <w:r w:rsidRPr="003D6B46">
        <w:rPr>
          <w:sz w:val="20"/>
          <w:szCs w:val="20"/>
        </w:rPr>
        <w:t xml:space="preserve">Materiały, o których mowa w ust. 1, powinny odpowiadać co do jakości wymogom wyrobów dopuszczonych do obrotu i stosowania w budownictwie określonym w art.10 ustawy Prawo budowlane. </w:t>
      </w:r>
    </w:p>
    <w:p w:rsidR="005964B2" w:rsidRPr="003D6B46" w:rsidRDefault="005964B2" w:rsidP="003D6B46">
      <w:pPr>
        <w:numPr>
          <w:ilvl w:val="0"/>
          <w:numId w:val="41"/>
        </w:numPr>
        <w:rPr>
          <w:sz w:val="20"/>
          <w:szCs w:val="20"/>
        </w:rPr>
      </w:pPr>
      <w:r w:rsidRPr="003D6B46">
        <w:rPr>
          <w:sz w:val="20"/>
          <w:szCs w:val="20"/>
        </w:rPr>
        <w:t>Na każde żądanie Zamawiającego (inspektor nadzoru) Wykonawca obowiązany jest okazać w stosunku do wskazanych materiałów: certyfikat na znak bezpieczeństwa, deklarację zgodności lub certyfikat zgodności z Polską Normą lub aprobatą techniczną.</w:t>
      </w:r>
    </w:p>
    <w:p w:rsidR="006E7AEF" w:rsidRDefault="006E7AEF" w:rsidP="003D6B46">
      <w:pPr>
        <w:jc w:val="center"/>
        <w:rPr>
          <w:b/>
          <w:sz w:val="20"/>
          <w:szCs w:val="20"/>
        </w:rPr>
      </w:pPr>
    </w:p>
    <w:p w:rsidR="005964B2" w:rsidRPr="003D6B46" w:rsidRDefault="005964B2" w:rsidP="003D6B46">
      <w:pPr>
        <w:jc w:val="center"/>
        <w:rPr>
          <w:b/>
          <w:sz w:val="20"/>
          <w:szCs w:val="20"/>
        </w:rPr>
      </w:pPr>
      <w:r w:rsidRPr="003D6B46">
        <w:rPr>
          <w:b/>
          <w:sz w:val="20"/>
          <w:szCs w:val="20"/>
        </w:rPr>
        <w:lastRenderedPageBreak/>
        <w:t>§ 5</w:t>
      </w:r>
    </w:p>
    <w:p w:rsidR="005964B2" w:rsidRPr="003D6B46" w:rsidRDefault="005964B2" w:rsidP="003D6B46">
      <w:pPr>
        <w:jc w:val="center"/>
        <w:rPr>
          <w:b/>
          <w:sz w:val="20"/>
          <w:szCs w:val="20"/>
        </w:rPr>
      </w:pPr>
      <w:r w:rsidRPr="003D6B46">
        <w:rPr>
          <w:b/>
          <w:sz w:val="20"/>
          <w:szCs w:val="20"/>
        </w:rPr>
        <w:t>NADZÓR NAD REALIZACJĄ UMOWY</w:t>
      </w:r>
    </w:p>
    <w:p w:rsidR="005964B2" w:rsidRPr="003D6B46" w:rsidRDefault="005964B2" w:rsidP="003D6B46">
      <w:pPr>
        <w:pStyle w:val="Tekstpodstawowy2"/>
        <w:numPr>
          <w:ilvl w:val="0"/>
          <w:numId w:val="42"/>
        </w:numPr>
        <w:tabs>
          <w:tab w:val="clear" w:pos="1080"/>
          <w:tab w:val="num" w:pos="426"/>
        </w:tabs>
        <w:suppressAutoHyphens w:val="0"/>
        <w:spacing w:after="0" w:line="240" w:lineRule="auto"/>
        <w:ind w:left="426" w:hanging="426"/>
        <w:rPr>
          <w:sz w:val="20"/>
          <w:szCs w:val="20"/>
        </w:rPr>
      </w:pPr>
      <w:r w:rsidRPr="003D6B46">
        <w:rPr>
          <w:sz w:val="20"/>
          <w:szCs w:val="20"/>
        </w:rPr>
        <w:t xml:space="preserve">Zamawiający powołuje inspektora nadzoru robót budowlanych  w osobie ………………. posiadającego uprawnienia nr ….……., wpisanego do ........ pod nr ewid. …..……... </w:t>
      </w:r>
      <w:r w:rsidRPr="003D6B46">
        <w:rPr>
          <w:sz w:val="20"/>
          <w:szCs w:val="20"/>
        </w:rPr>
        <w:br/>
        <w:t>Inspektor nadzoru działa w granicach umocowania określonego przepisami ustawy Prawo budowlane.</w:t>
      </w:r>
    </w:p>
    <w:p w:rsidR="005964B2" w:rsidRPr="003D6B46" w:rsidRDefault="005964B2" w:rsidP="003D6B46">
      <w:pPr>
        <w:numPr>
          <w:ilvl w:val="0"/>
          <w:numId w:val="42"/>
        </w:numPr>
        <w:tabs>
          <w:tab w:val="clear" w:pos="1080"/>
          <w:tab w:val="num" w:pos="426"/>
        </w:tabs>
        <w:suppressAutoHyphens w:val="0"/>
        <w:ind w:left="426" w:hanging="426"/>
        <w:rPr>
          <w:sz w:val="20"/>
          <w:szCs w:val="20"/>
        </w:rPr>
      </w:pPr>
      <w:r w:rsidRPr="003D6B46">
        <w:rPr>
          <w:sz w:val="20"/>
          <w:szCs w:val="20"/>
        </w:rPr>
        <w:t>Wykonawca ustanawia kierownika budowy w osobie ……….. posiadającego uprawnienia nr ………., wpisanego do ..… pod nr ewid. ………….. .</w:t>
      </w:r>
    </w:p>
    <w:p w:rsidR="005964B2" w:rsidRPr="003D6B46" w:rsidRDefault="005964B2" w:rsidP="003D6B46">
      <w:pPr>
        <w:numPr>
          <w:ilvl w:val="0"/>
          <w:numId w:val="42"/>
        </w:numPr>
        <w:tabs>
          <w:tab w:val="clear" w:pos="1080"/>
          <w:tab w:val="num" w:pos="426"/>
        </w:tabs>
        <w:suppressAutoHyphens w:val="0"/>
        <w:ind w:left="426" w:hanging="426"/>
        <w:rPr>
          <w:sz w:val="20"/>
          <w:szCs w:val="20"/>
        </w:rPr>
      </w:pPr>
      <w:r w:rsidRPr="003D6B46">
        <w:rPr>
          <w:sz w:val="20"/>
          <w:szCs w:val="20"/>
        </w:rPr>
        <w:t>Kierownik budowy jako upełnomocniony przedstawiciel Wykonawcy będzie otrzymywał od inspektora nadzoru kierowane do wykonawcy polecenia.</w:t>
      </w:r>
    </w:p>
    <w:p w:rsidR="005964B2" w:rsidRPr="003D6B46" w:rsidRDefault="005964B2" w:rsidP="003D6B46">
      <w:pPr>
        <w:numPr>
          <w:ilvl w:val="0"/>
          <w:numId w:val="42"/>
        </w:numPr>
        <w:tabs>
          <w:tab w:val="clear" w:pos="1080"/>
          <w:tab w:val="num" w:pos="426"/>
        </w:tabs>
        <w:suppressAutoHyphens w:val="0"/>
        <w:ind w:left="426" w:hanging="426"/>
        <w:rPr>
          <w:sz w:val="20"/>
          <w:szCs w:val="20"/>
        </w:rPr>
      </w:pPr>
      <w:r w:rsidRPr="003D6B46">
        <w:rPr>
          <w:sz w:val="20"/>
          <w:szCs w:val="20"/>
        </w:rPr>
        <w:t xml:space="preserve">Inspektor nadzoru ma prawo zgłaszać wykonawcy uwagi w stosunku do osób, które jego zdaniem są niekompetentne lub niedbałe w wykonywaniu swojej pracy lub których obecność na terenie placu budowy jest uznana przez niego za niepożądaną. </w:t>
      </w:r>
    </w:p>
    <w:p w:rsidR="005964B2" w:rsidRPr="003D6B46" w:rsidRDefault="005964B2" w:rsidP="003D6B46">
      <w:pPr>
        <w:numPr>
          <w:ilvl w:val="0"/>
          <w:numId w:val="42"/>
        </w:numPr>
        <w:tabs>
          <w:tab w:val="clear" w:pos="1080"/>
          <w:tab w:val="num" w:pos="426"/>
        </w:tabs>
        <w:suppressAutoHyphens w:val="0"/>
        <w:ind w:left="426" w:hanging="426"/>
        <w:rPr>
          <w:sz w:val="20"/>
          <w:szCs w:val="20"/>
        </w:rPr>
      </w:pPr>
      <w:r w:rsidRPr="003D6B46">
        <w:rPr>
          <w:sz w:val="20"/>
          <w:szCs w:val="20"/>
        </w:rPr>
        <w:t>Wykonawca jest zobowiązany do zapewnienia inspektorowi nadzoru i wszystkim osobom przez niego upoważnionym dostępu do placu budowy oraz wszystkich miejsc, gdzie są lub przewiduje się wykonywanie prac związanych z realizacją umowy.</w:t>
      </w:r>
    </w:p>
    <w:p w:rsidR="005964B2" w:rsidRPr="003D6B46" w:rsidRDefault="005964B2" w:rsidP="003D6B46">
      <w:pPr>
        <w:numPr>
          <w:ilvl w:val="0"/>
          <w:numId w:val="42"/>
        </w:numPr>
        <w:tabs>
          <w:tab w:val="clear" w:pos="1080"/>
          <w:tab w:val="num" w:pos="426"/>
        </w:tabs>
        <w:suppressAutoHyphens w:val="0"/>
        <w:ind w:left="426" w:hanging="426"/>
        <w:rPr>
          <w:sz w:val="20"/>
          <w:szCs w:val="20"/>
        </w:rPr>
      </w:pPr>
      <w:r w:rsidRPr="003D6B46">
        <w:rPr>
          <w:sz w:val="20"/>
          <w:szCs w:val="20"/>
        </w:rPr>
        <w:t>Wykonawca zastosuje się do wszelkich poleceń i instrukcji inspektorów nadzoru, które są zgodne z prawem obowiązującym w Polsce.</w:t>
      </w:r>
    </w:p>
    <w:p w:rsidR="005964B2" w:rsidRPr="003D6B46" w:rsidRDefault="005964B2" w:rsidP="003D6B46">
      <w:pPr>
        <w:numPr>
          <w:ilvl w:val="0"/>
          <w:numId w:val="42"/>
        </w:numPr>
        <w:tabs>
          <w:tab w:val="clear" w:pos="1080"/>
        </w:tabs>
        <w:suppressAutoHyphens w:val="0"/>
        <w:ind w:left="426"/>
        <w:rPr>
          <w:sz w:val="20"/>
          <w:szCs w:val="20"/>
        </w:rPr>
      </w:pPr>
      <w:r w:rsidRPr="003D6B46">
        <w:rPr>
          <w:sz w:val="20"/>
          <w:szCs w:val="20"/>
        </w:rPr>
        <w:t>Zmiany inspektorów nadzoru, kierownika budowy wymagają odnotowania w dzienniku budowy bez konieczności wprowadzania zmian do umowy w formie pisemnego aneksu.</w:t>
      </w:r>
    </w:p>
    <w:p w:rsidR="005964B2" w:rsidRPr="003D6B46" w:rsidRDefault="005964B2" w:rsidP="003D6B46">
      <w:pPr>
        <w:numPr>
          <w:ilvl w:val="0"/>
          <w:numId w:val="42"/>
        </w:numPr>
        <w:tabs>
          <w:tab w:val="clear" w:pos="1080"/>
        </w:tabs>
        <w:suppressAutoHyphens w:val="0"/>
        <w:ind w:left="426"/>
        <w:rPr>
          <w:sz w:val="20"/>
          <w:szCs w:val="20"/>
        </w:rPr>
      </w:pPr>
      <w:r w:rsidRPr="003D6B46">
        <w:rPr>
          <w:sz w:val="20"/>
          <w:szCs w:val="20"/>
        </w:rPr>
        <w:t>Inspektor nadzoru, Zamawiający i Wykonawca mogą od siebie zażądać uczestnictwa w naradach koordynacyjnych. Narady mogą dotyczyć omówienia robót pozostałych do wykonania lub innych spraw związanych z sygnalizowanymi nieprawidłowościami lub zagrożeniami.</w:t>
      </w:r>
    </w:p>
    <w:p w:rsidR="005964B2" w:rsidRPr="003D6B46" w:rsidRDefault="005964B2" w:rsidP="003D6B46">
      <w:pPr>
        <w:jc w:val="center"/>
        <w:rPr>
          <w:b/>
          <w:sz w:val="20"/>
          <w:szCs w:val="20"/>
        </w:rPr>
      </w:pPr>
      <w:r w:rsidRPr="003D6B46">
        <w:rPr>
          <w:b/>
          <w:sz w:val="20"/>
          <w:szCs w:val="20"/>
        </w:rPr>
        <w:t>§ 6</w:t>
      </w:r>
    </w:p>
    <w:p w:rsidR="005964B2" w:rsidRPr="003D6B46" w:rsidRDefault="005964B2" w:rsidP="003D6B46">
      <w:pPr>
        <w:jc w:val="center"/>
        <w:rPr>
          <w:b/>
          <w:sz w:val="20"/>
          <w:szCs w:val="20"/>
        </w:rPr>
      </w:pPr>
      <w:r w:rsidRPr="003D6B46">
        <w:rPr>
          <w:b/>
          <w:sz w:val="20"/>
          <w:szCs w:val="20"/>
        </w:rPr>
        <w:t>ZASADY PODWYKONAWSTWA</w:t>
      </w:r>
    </w:p>
    <w:p w:rsidR="005964B2" w:rsidRPr="003D6B46" w:rsidRDefault="005964B2" w:rsidP="003D6B46">
      <w:pPr>
        <w:numPr>
          <w:ilvl w:val="0"/>
          <w:numId w:val="49"/>
        </w:numPr>
        <w:suppressAutoHyphens w:val="0"/>
        <w:overflowPunct w:val="0"/>
        <w:autoSpaceDE w:val="0"/>
        <w:autoSpaceDN w:val="0"/>
        <w:adjustRightInd w:val="0"/>
        <w:textAlignment w:val="baseline"/>
        <w:rPr>
          <w:sz w:val="20"/>
          <w:szCs w:val="20"/>
        </w:rPr>
      </w:pPr>
      <w:r w:rsidRPr="003D6B46">
        <w:rPr>
          <w:sz w:val="20"/>
          <w:szCs w:val="20"/>
        </w:rPr>
        <w:t>Zamawiający dopuszcza zlecenie części robót budowlanych lub dostaw, usług podwykonawcom wymienionym w ofercie Wykonawcy w zakresie części:</w:t>
      </w:r>
    </w:p>
    <w:p w:rsidR="005964B2" w:rsidRPr="003D6B46" w:rsidRDefault="005964B2" w:rsidP="003D6B46">
      <w:pPr>
        <w:numPr>
          <w:ilvl w:val="3"/>
          <w:numId w:val="48"/>
        </w:numPr>
        <w:suppressAutoHyphens w:val="0"/>
        <w:overflowPunct w:val="0"/>
        <w:autoSpaceDE w:val="0"/>
        <w:autoSpaceDN w:val="0"/>
        <w:adjustRightInd w:val="0"/>
        <w:textAlignment w:val="baseline"/>
        <w:rPr>
          <w:sz w:val="20"/>
          <w:szCs w:val="20"/>
        </w:rPr>
      </w:pPr>
      <w:r w:rsidRPr="003D6B46">
        <w:rPr>
          <w:sz w:val="20"/>
          <w:szCs w:val="20"/>
        </w:rPr>
        <w:t>…………………………………</w:t>
      </w:r>
    </w:p>
    <w:p w:rsidR="005964B2" w:rsidRPr="003D6B46" w:rsidRDefault="005964B2" w:rsidP="003D6B46">
      <w:pPr>
        <w:numPr>
          <w:ilvl w:val="0"/>
          <w:numId w:val="49"/>
        </w:numPr>
        <w:suppressAutoHyphens w:val="0"/>
        <w:overflowPunct w:val="0"/>
        <w:autoSpaceDE w:val="0"/>
        <w:autoSpaceDN w:val="0"/>
        <w:adjustRightInd w:val="0"/>
        <w:textAlignment w:val="baseline"/>
        <w:rPr>
          <w:sz w:val="20"/>
          <w:szCs w:val="20"/>
        </w:rPr>
      </w:pPr>
      <w:r w:rsidRPr="003D6B46">
        <w:rPr>
          <w:sz w:val="20"/>
          <w:szCs w:val="20"/>
        </w:rPr>
        <w:t>Podwykonawcy muszą spełniać wymogi kwalifikacyjne wymagane do realizacji powierzonych im robót.</w:t>
      </w:r>
    </w:p>
    <w:p w:rsidR="005964B2" w:rsidRPr="003D6B46" w:rsidRDefault="005964B2" w:rsidP="003D6B46">
      <w:pPr>
        <w:numPr>
          <w:ilvl w:val="0"/>
          <w:numId w:val="49"/>
        </w:numPr>
        <w:suppressAutoHyphens w:val="0"/>
        <w:overflowPunct w:val="0"/>
        <w:autoSpaceDE w:val="0"/>
        <w:autoSpaceDN w:val="0"/>
        <w:adjustRightInd w:val="0"/>
        <w:textAlignment w:val="baseline"/>
        <w:rPr>
          <w:sz w:val="20"/>
          <w:szCs w:val="20"/>
        </w:rPr>
      </w:pPr>
      <w:r w:rsidRPr="003D6B46">
        <w:rPr>
          <w:sz w:val="20"/>
          <w:szCs w:val="20"/>
        </w:rPr>
        <w:t>Zmiana podwykonawcy po zawarciu Umowy wymaga akceptacji Zamawiającego. W tym celu Wykonawca przedłoży Zamawiającemu dokumenty potwierdzające wymogi kwalifikacyjne podwykonawcy oraz projekt umowy, jaka ma być zawarta pomiędzy Wykonawcą a podwykonawcą.</w:t>
      </w:r>
    </w:p>
    <w:p w:rsidR="005964B2" w:rsidRPr="003D6B46" w:rsidRDefault="005964B2" w:rsidP="003D6B46">
      <w:pPr>
        <w:numPr>
          <w:ilvl w:val="0"/>
          <w:numId w:val="49"/>
        </w:numPr>
        <w:suppressAutoHyphens w:val="0"/>
        <w:overflowPunct w:val="0"/>
        <w:autoSpaceDE w:val="0"/>
        <w:autoSpaceDN w:val="0"/>
        <w:adjustRightInd w:val="0"/>
        <w:textAlignment w:val="baseline"/>
        <w:rPr>
          <w:b/>
          <w:sz w:val="20"/>
          <w:szCs w:val="20"/>
        </w:rPr>
      </w:pPr>
      <w:r w:rsidRPr="003D6B46">
        <w:rPr>
          <w:sz w:val="20"/>
          <w:szCs w:val="20"/>
        </w:rPr>
        <w:t>Zlecenie wykonania części robót lub dostaw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995967" w:rsidRDefault="005964B2" w:rsidP="003D6B46">
      <w:pPr>
        <w:numPr>
          <w:ilvl w:val="0"/>
          <w:numId w:val="49"/>
        </w:numPr>
        <w:suppressAutoHyphens w:val="0"/>
        <w:overflowPunct w:val="0"/>
        <w:autoSpaceDE w:val="0"/>
        <w:autoSpaceDN w:val="0"/>
        <w:adjustRightInd w:val="0"/>
        <w:textAlignment w:val="baseline"/>
        <w:rPr>
          <w:sz w:val="20"/>
          <w:szCs w:val="20"/>
        </w:rPr>
      </w:pPr>
      <w:r w:rsidRPr="003D6B46">
        <w:rPr>
          <w:sz w:val="20"/>
          <w:szCs w:val="20"/>
        </w:rPr>
        <w:t>Zgłaszanie podwykonawców lub dalszych podwykonawców, przedstawianie projektów umów, kopii umów, rozliczanie za wykonane przez nich roboty, dostawy lub usługi itp będzie odbywało się zgodnie z następującymi przepisami ustawy Prawo zamówień publicznych: art. 143a ust. 1; art. 143a ust. 2 pkt</w:t>
      </w:r>
      <w:r w:rsidR="00995967">
        <w:rPr>
          <w:sz w:val="20"/>
          <w:szCs w:val="20"/>
        </w:rPr>
        <w:t xml:space="preserve"> 1; 143b Prawa zamówień publicznych.</w:t>
      </w:r>
    </w:p>
    <w:p w:rsidR="00995967" w:rsidRDefault="00AE16F4" w:rsidP="00FD33F4">
      <w:pPr>
        <w:numPr>
          <w:ilvl w:val="0"/>
          <w:numId w:val="49"/>
        </w:numPr>
        <w:suppressAutoHyphens w:val="0"/>
        <w:overflowPunct w:val="0"/>
        <w:autoSpaceDE w:val="0"/>
        <w:autoSpaceDN w:val="0"/>
        <w:adjustRightInd w:val="0"/>
        <w:textAlignment w:val="baseline"/>
        <w:rPr>
          <w:sz w:val="20"/>
          <w:szCs w:val="20"/>
        </w:rPr>
      </w:pPr>
      <w:r>
        <w:rPr>
          <w:sz w:val="20"/>
          <w:szCs w:val="20"/>
        </w:rPr>
        <w:t xml:space="preserve">Wykonawca ma obowiązek </w:t>
      </w:r>
      <w:r w:rsidRPr="00AE16F4">
        <w:rPr>
          <w:sz w:val="20"/>
          <w:szCs w:val="20"/>
        </w:rPr>
        <w:t>przedkładania zamawiającemu projektu umowy o podwykonawstwo, której przedmiotem są roboty budowlane, a także projektu jej zmiany, oraz poświadczonej za zgodność z oryginałem kopii zawartej umowy o podwykonawstwo, której przedmiotem są roboty budowlane, i jej zmian</w:t>
      </w:r>
      <w:r w:rsidR="00FD33F4">
        <w:rPr>
          <w:sz w:val="20"/>
          <w:szCs w:val="20"/>
        </w:rPr>
        <w:t xml:space="preserve">, </w:t>
      </w:r>
      <w:r w:rsidR="00FD33F4" w:rsidRPr="00FD33F4">
        <w:rPr>
          <w:sz w:val="20"/>
          <w:szCs w:val="20"/>
        </w:rPr>
        <w:t>przy czym podwykonawca lub dalszy podwykonawca jest obowiązany dołączyć zgodę wykonawcy na zawarcie umowy o podwykonawstwo o treści zgodnej z projektem umowy</w:t>
      </w:r>
      <w:r w:rsidR="00FD33F4">
        <w:rPr>
          <w:sz w:val="20"/>
          <w:szCs w:val="20"/>
        </w:rPr>
        <w:t>.</w:t>
      </w:r>
    </w:p>
    <w:p w:rsidR="00AE16F4" w:rsidRDefault="005964B2" w:rsidP="00AE16F4">
      <w:pPr>
        <w:numPr>
          <w:ilvl w:val="0"/>
          <w:numId w:val="49"/>
        </w:numPr>
        <w:suppressAutoHyphens w:val="0"/>
        <w:overflowPunct w:val="0"/>
        <w:autoSpaceDE w:val="0"/>
        <w:autoSpaceDN w:val="0"/>
        <w:adjustRightInd w:val="0"/>
        <w:textAlignment w:val="baseline"/>
        <w:rPr>
          <w:sz w:val="20"/>
          <w:szCs w:val="20"/>
        </w:rPr>
      </w:pPr>
      <w:r w:rsidRPr="003D6B46">
        <w:rPr>
          <w:sz w:val="20"/>
          <w:szCs w:val="20"/>
        </w:rPr>
        <w:t>Termin na zgłoszenie przez Zamawiającego pisemnych zastrzeżeń do projektu umowy o podwykonawstwo, której przedmiotem są roboty budowlane, i do projektu jej zmiany lub pisemnego sprzeciwu do tej umowy wynosi 7 dni kalendarzowych</w:t>
      </w:r>
    </w:p>
    <w:p w:rsidR="00AE16F4" w:rsidRPr="00AE16F4" w:rsidRDefault="00AE16F4" w:rsidP="00AE16F4">
      <w:pPr>
        <w:numPr>
          <w:ilvl w:val="0"/>
          <w:numId w:val="49"/>
        </w:numPr>
        <w:suppressAutoHyphens w:val="0"/>
        <w:overflowPunct w:val="0"/>
        <w:autoSpaceDE w:val="0"/>
        <w:autoSpaceDN w:val="0"/>
        <w:adjustRightInd w:val="0"/>
        <w:textAlignment w:val="baseline"/>
        <w:rPr>
          <w:sz w:val="20"/>
          <w:szCs w:val="20"/>
        </w:rPr>
      </w:pPr>
      <w:r>
        <w:rPr>
          <w:sz w:val="20"/>
          <w:szCs w:val="20"/>
        </w:rPr>
        <w:t xml:space="preserve">Wykonawca ma obowiązek </w:t>
      </w:r>
      <w:r w:rsidRPr="00AE16F4">
        <w:rPr>
          <w:sz w:val="20"/>
          <w:szCs w:val="20"/>
        </w:rPr>
        <w:t>przedkładania zamawiającemu poświadczonej za zgodność z oryginałem kopii zawartych umów o podwykonawstwo, których przedmiotem są dos</w:t>
      </w:r>
      <w:r>
        <w:rPr>
          <w:sz w:val="20"/>
          <w:szCs w:val="20"/>
        </w:rPr>
        <w:t>tawy lub usługi, oraz ich zmian</w:t>
      </w:r>
      <w:r w:rsidR="00F83EC5">
        <w:rPr>
          <w:sz w:val="20"/>
          <w:szCs w:val="20"/>
        </w:rPr>
        <w:t>, w terminie 7 dni kalendarzowych.</w:t>
      </w:r>
    </w:p>
    <w:p w:rsidR="005964B2" w:rsidRPr="003D6B46" w:rsidRDefault="00AE16F4" w:rsidP="003D6B46">
      <w:pPr>
        <w:numPr>
          <w:ilvl w:val="0"/>
          <w:numId w:val="49"/>
        </w:numPr>
        <w:suppressAutoHyphens w:val="0"/>
        <w:overflowPunct w:val="0"/>
        <w:autoSpaceDE w:val="0"/>
        <w:autoSpaceDN w:val="0"/>
        <w:adjustRightInd w:val="0"/>
        <w:textAlignment w:val="baseline"/>
        <w:rPr>
          <w:sz w:val="20"/>
          <w:szCs w:val="20"/>
        </w:rPr>
      </w:pPr>
      <w:r>
        <w:rPr>
          <w:sz w:val="20"/>
          <w:szCs w:val="20"/>
        </w:rPr>
        <w:t>Umowy o podwykonawstwo</w:t>
      </w:r>
      <w:r w:rsidRPr="003D6B46">
        <w:rPr>
          <w:sz w:val="20"/>
          <w:szCs w:val="20"/>
        </w:rPr>
        <w:t xml:space="preserve"> których przedmiotem są usługi i dostawy, nie podlegają obowiązkowi przedkładania zamawiającemu, jeżeli ich wartość jest mniejsza niż 0.5 % wartości umowy w sprawie zamówienia publicznego. Wyłączenie to nie dotyczy umów o podwykonawstwo usług o wartości równej lub większej niż 10 000 zł.</w:t>
      </w:r>
    </w:p>
    <w:p w:rsidR="005964B2" w:rsidRPr="003D6B46" w:rsidRDefault="005964B2" w:rsidP="003D6B46">
      <w:pPr>
        <w:jc w:val="center"/>
        <w:rPr>
          <w:b/>
          <w:sz w:val="20"/>
          <w:szCs w:val="20"/>
        </w:rPr>
      </w:pPr>
      <w:r w:rsidRPr="003D6B46">
        <w:rPr>
          <w:b/>
          <w:sz w:val="20"/>
          <w:szCs w:val="20"/>
        </w:rPr>
        <w:t>§ 7</w:t>
      </w:r>
    </w:p>
    <w:p w:rsidR="005964B2" w:rsidRPr="003D6B46" w:rsidRDefault="005964B2" w:rsidP="003D6B46">
      <w:pPr>
        <w:jc w:val="center"/>
        <w:rPr>
          <w:b/>
          <w:sz w:val="20"/>
          <w:szCs w:val="20"/>
        </w:rPr>
      </w:pPr>
      <w:r w:rsidRPr="003D6B46">
        <w:rPr>
          <w:b/>
          <w:sz w:val="20"/>
          <w:szCs w:val="20"/>
        </w:rPr>
        <w:t>UMOWY O PODWYKONAWSTWO</w:t>
      </w:r>
    </w:p>
    <w:p w:rsidR="005964B2" w:rsidRPr="003D6B46" w:rsidRDefault="005964B2" w:rsidP="003D6B46">
      <w:pPr>
        <w:numPr>
          <w:ilvl w:val="0"/>
          <w:numId w:val="50"/>
        </w:numPr>
        <w:tabs>
          <w:tab w:val="clear" w:pos="720"/>
        </w:tabs>
        <w:suppressAutoHyphens w:val="0"/>
        <w:overflowPunct w:val="0"/>
        <w:autoSpaceDE w:val="0"/>
        <w:autoSpaceDN w:val="0"/>
        <w:adjustRightInd w:val="0"/>
        <w:ind w:left="426"/>
        <w:textAlignment w:val="baseline"/>
        <w:rPr>
          <w:sz w:val="20"/>
          <w:szCs w:val="20"/>
          <w:lang w:eastAsia="pl-PL"/>
        </w:rPr>
      </w:pPr>
      <w:r w:rsidRPr="003D6B46">
        <w:rPr>
          <w:sz w:val="20"/>
          <w:szCs w:val="20"/>
          <w:lang w:eastAsia="pl-PL"/>
        </w:rPr>
        <w:t xml:space="preserve">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Ponadto </w:t>
      </w:r>
      <w:r w:rsidRPr="003D6B46">
        <w:rPr>
          <w:sz w:val="20"/>
          <w:szCs w:val="20"/>
          <w:lang w:eastAsia="pl-PL"/>
        </w:rPr>
        <w:lastRenderedPageBreak/>
        <w:t>wykonawca zobowiązany będzie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wynikających z nieterminowej zapłaty wynagrodzenia należnego wykonawcy.</w:t>
      </w:r>
    </w:p>
    <w:p w:rsidR="005964B2" w:rsidRPr="003D6B46" w:rsidRDefault="005964B2" w:rsidP="003D6B46">
      <w:pPr>
        <w:numPr>
          <w:ilvl w:val="0"/>
          <w:numId w:val="50"/>
        </w:numPr>
        <w:tabs>
          <w:tab w:val="clear" w:pos="720"/>
        </w:tabs>
        <w:suppressAutoHyphens w:val="0"/>
        <w:overflowPunct w:val="0"/>
        <w:autoSpaceDE w:val="0"/>
        <w:autoSpaceDN w:val="0"/>
        <w:adjustRightInd w:val="0"/>
        <w:ind w:left="426"/>
        <w:textAlignment w:val="baseline"/>
        <w:rPr>
          <w:sz w:val="20"/>
          <w:szCs w:val="20"/>
          <w:lang w:eastAsia="pl-PL"/>
        </w:rPr>
      </w:pPr>
      <w:r w:rsidRPr="003D6B46">
        <w:rPr>
          <w:sz w:val="20"/>
          <w:szCs w:val="20"/>
          <w:lang w:eastAsia="pl-PL"/>
        </w:rPr>
        <w:t>Ogólna wartość umów z podwykonawcami nie może przekroczyć kwoty wynikającej z niniejszej umowy oraz ewentualnych aneksów zmieniających wartość umowy.</w:t>
      </w:r>
    </w:p>
    <w:p w:rsidR="005964B2" w:rsidRPr="003D6B46" w:rsidRDefault="005964B2" w:rsidP="003D6B46">
      <w:pPr>
        <w:jc w:val="center"/>
        <w:rPr>
          <w:b/>
          <w:sz w:val="20"/>
          <w:szCs w:val="20"/>
        </w:rPr>
      </w:pPr>
      <w:r w:rsidRPr="003D6B46">
        <w:rPr>
          <w:b/>
          <w:sz w:val="20"/>
          <w:szCs w:val="20"/>
        </w:rPr>
        <w:t>§ 8</w:t>
      </w:r>
    </w:p>
    <w:p w:rsidR="005964B2" w:rsidRPr="003D6B46" w:rsidRDefault="005964B2" w:rsidP="003D6B46">
      <w:pPr>
        <w:jc w:val="center"/>
        <w:rPr>
          <w:b/>
          <w:sz w:val="20"/>
          <w:szCs w:val="20"/>
        </w:rPr>
      </w:pPr>
      <w:r w:rsidRPr="003D6B46">
        <w:rPr>
          <w:b/>
          <w:sz w:val="20"/>
          <w:szCs w:val="20"/>
        </w:rPr>
        <w:t>WYNAGRODZENIE WYKONAWCY</w:t>
      </w:r>
    </w:p>
    <w:p w:rsidR="006E7AEF" w:rsidRPr="003D6B46" w:rsidRDefault="006E7AEF" w:rsidP="006E7AEF">
      <w:pPr>
        <w:pStyle w:val="Akapitzlist"/>
        <w:widowControl w:val="0"/>
        <w:numPr>
          <w:ilvl w:val="0"/>
          <w:numId w:val="32"/>
        </w:numPr>
        <w:tabs>
          <w:tab w:val="left" w:leader="dot" w:pos="2953"/>
          <w:tab w:val="left" w:leader="dot" w:pos="8842"/>
        </w:tabs>
        <w:suppressAutoHyphens w:val="0"/>
        <w:ind w:left="426" w:right="20" w:hanging="360"/>
        <w:contextualSpacing w:val="0"/>
        <w:rPr>
          <w:sz w:val="20"/>
          <w:szCs w:val="20"/>
        </w:rPr>
      </w:pPr>
      <w:r w:rsidRPr="003D6B46">
        <w:rPr>
          <w:color w:val="000000"/>
          <w:sz w:val="20"/>
          <w:szCs w:val="20"/>
        </w:rPr>
        <w:t>Za wykonanie przedmiotu umowy, określonego w § 1 ust. 1 niniejszej umowy, strony ustalają wynagrodzenie zasadniczo ryczałtowe, równe cenie ofertowej brutto przedstawionej w ofercie Wykonawcy, w wysokości: brutto</w:t>
      </w:r>
      <w:r w:rsidRPr="003D6B46">
        <w:rPr>
          <w:color w:val="000000"/>
          <w:sz w:val="20"/>
          <w:szCs w:val="20"/>
        </w:rPr>
        <w:tab/>
        <w:t xml:space="preserve">zł, słownie: </w:t>
      </w:r>
      <w:r w:rsidRPr="003D6B46">
        <w:rPr>
          <w:color w:val="000000"/>
          <w:sz w:val="20"/>
          <w:szCs w:val="20"/>
        </w:rPr>
        <w:tab/>
      </w:r>
    </w:p>
    <w:p w:rsidR="006E7AEF" w:rsidRPr="003D6B46" w:rsidRDefault="006E7AEF" w:rsidP="006E7AEF">
      <w:pPr>
        <w:ind w:left="580" w:hanging="154"/>
        <w:rPr>
          <w:color w:val="000000"/>
          <w:sz w:val="20"/>
          <w:szCs w:val="20"/>
        </w:rPr>
      </w:pPr>
      <w:r w:rsidRPr="003D6B46">
        <w:rPr>
          <w:color w:val="000000"/>
          <w:sz w:val="20"/>
          <w:szCs w:val="20"/>
        </w:rPr>
        <w:t>w tym podatek VAT w wysokości 23 % co stanowi kwotę:</w:t>
      </w:r>
      <w:r w:rsidRPr="003D6B46">
        <w:rPr>
          <w:sz w:val="20"/>
          <w:szCs w:val="20"/>
        </w:rPr>
        <w:t xml:space="preserve"> ……………………………</w:t>
      </w:r>
      <w:r w:rsidRPr="003D6B46">
        <w:rPr>
          <w:color w:val="000000"/>
          <w:sz w:val="20"/>
          <w:szCs w:val="20"/>
        </w:rPr>
        <w:t>zł,</w:t>
      </w:r>
    </w:p>
    <w:p w:rsidR="006E7AEF" w:rsidRPr="003D6B46" w:rsidRDefault="006E7AEF" w:rsidP="006E7AEF">
      <w:pPr>
        <w:ind w:left="580" w:hanging="154"/>
        <w:rPr>
          <w:sz w:val="20"/>
          <w:szCs w:val="20"/>
        </w:rPr>
      </w:pPr>
      <w:r w:rsidRPr="003D6B46">
        <w:rPr>
          <w:color w:val="000000"/>
          <w:sz w:val="20"/>
          <w:szCs w:val="20"/>
        </w:rPr>
        <w:t xml:space="preserve"> słownie: ………………………………………………………………………………….</w:t>
      </w:r>
    </w:p>
    <w:p w:rsidR="006E7AEF" w:rsidRPr="003D6B46" w:rsidRDefault="006E7AEF" w:rsidP="006E7AEF">
      <w:pPr>
        <w:ind w:left="580" w:hanging="154"/>
        <w:rPr>
          <w:color w:val="000000"/>
          <w:sz w:val="20"/>
          <w:szCs w:val="20"/>
        </w:rPr>
      </w:pPr>
      <w:r w:rsidRPr="003D6B46">
        <w:rPr>
          <w:color w:val="000000"/>
          <w:sz w:val="20"/>
          <w:szCs w:val="20"/>
        </w:rPr>
        <w:t>wartość robót bez podatku VAT (netto) wynosi: ………………………………………zł,</w:t>
      </w:r>
    </w:p>
    <w:p w:rsidR="006E7AEF" w:rsidRDefault="006E7AEF" w:rsidP="006E7AEF">
      <w:pPr>
        <w:ind w:left="580" w:hanging="154"/>
        <w:rPr>
          <w:color w:val="000000"/>
          <w:sz w:val="20"/>
          <w:szCs w:val="20"/>
        </w:rPr>
      </w:pPr>
      <w:r w:rsidRPr="003D6B46">
        <w:rPr>
          <w:color w:val="000000"/>
          <w:sz w:val="20"/>
          <w:szCs w:val="20"/>
        </w:rPr>
        <w:t xml:space="preserve"> słownie: ……………………………………………………………………………….. zł</w:t>
      </w:r>
    </w:p>
    <w:p w:rsidR="006E7AEF" w:rsidRDefault="006E7AEF" w:rsidP="006E7AEF">
      <w:pPr>
        <w:ind w:left="580" w:hanging="154"/>
        <w:rPr>
          <w:color w:val="000000"/>
          <w:sz w:val="20"/>
          <w:szCs w:val="20"/>
        </w:rPr>
      </w:pPr>
      <w:r>
        <w:rPr>
          <w:color w:val="000000"/>
          <w:sz w:val="20"/>
          <w:szCs w:val="20"/>
        </w:rPr>
        <w:t>Wynagrodzenie składa się z dwóch składników, wskazanych w ofercie wykonawcy dotyczących odpowiednio:</w:t>
      </w:r>
    </w:p>
    <w:p w:rsidR="006E7AEF" w:rsidRPr="00985E6D" w:rsidRDefault="006E7AEF" w:rsidP="006E7AEF">
      <w:pPr>
        <w:widowControl w:val="0"/>
        <w:tabs>
          <w:tab w:val="left" w:leader="dot" w:pos="2953"/>
          <w:tab w:val="left" w:leader="dot" w:pos="8842"/>
        </w:tabs>
        <w:suppressAutoHyphens w:val="0"/>
        <w:ind w:left="66" w:right="20"/>
        <w:rPr>
          <w:sz w:val="20"/>
          <w:szCs w:val="20"/>
        </w:rPr>
      </w:pPr>
      <w:r w:rsidRPr="00985E6D">
        <w:rPr>
          <w:color w:val="000000"/>
          <w:sz w:val="20"/>
          <w:szCs w:val="20"/>
        </w:rPr>
        <w:t>Kosztów kwalifikowalnych w wysokości: brutto</w:t>
      </w:r>
      <w:r w:rsidRPr="00985E6D">
        <w:rPr>
          <w:color w:val="000000"/>
          <w:sz w:val="20"/>
          <w:szCs w:val="20"/>
        </w:rPr>
        <w:tab/>
        <w:t xml:space="preserve">zł, słownie: </w:t>
      </w:r>
      <w:r w:rsidRPr="00985E6D">
        <w:rPr>
          <w:color w:val="000000"/>
          <w:sz w:val="20"/>
          <w:szCs w:val="20"/>
        </w:rPr>
        <w:tab/>
      </w:r>
    </w:p>
    <w:p w:rsidR="006E7AEF" w:rsidRPr="003D6B46" w:rsidRDefault="006E7AEF" w:rsidP="006E7AEF">
      <w:pPr>
        <w:ind w:left="580" w:hanging="154"/>
        <w:rPr>
          <w:color w:val="000000"/>
          <w:sz w:val="20"/>
          <w:szCs w:val="20"/>
        </w:rPr>
      </w:pPr>
      <w:r w:rsidRPr="003D6B46">
        <w:rPr>
          <w:color w:val="000000"/>
          <w:sz w:val="20"/>
          <w:szCs w:val="20"/>
        </w:rPr>
        <w:t>w tym podatek VAT w wysokości 23 % co stanowi kwotę:</w:t>
      </w:r>
      <w:r w:rsidRPr="003D6B46">
        <w:rPr>
          <w:sz w:val="20"/>
          <w:szCs w:val="20"/>
        </w:rPr>
        <w:t xml:space="preserve"> ……………………………</w:t>
      </w:r>
      <w:r w:rsidRPr="003D6B46">
        <w:rPr>
          <w:color w:val="000000"/>
          <w:sz w:val="20"/>
          <w:szCs w:val="20"/>
        </w:rPr>
        <w:t>zł,</w:t>
      </w:r>
    </w:p>
    <w:p w:rsidR="006E7AEF" w:rsidRPr="003D6B46" w:rsidRDefault="006E7AEF" w:rsidP="006E7AEF">
      <w:pPr>
        <w:ind w:left="580" w:hanging="154"/>
        <w:rPr>
          <w:sz w:val="20"/>
          <w:szCs w:val="20"/>
        </w:rPr>
      </w:pPr>
      <w:r w:rsidRPr="003D6B46">
        <w:rPr>
          <w:color w:val="000000"/>
          <w:sz w:val="20"/>
          <w:szCs w:val="20"/>
        </w:rPr>
        <w:t xml:space="preserve"> słownie: ………………………………………………………………………………….</w:t>
      </w:r>
    </w:p>
    <w:p w:rsidR="006E7AEF" w:rsidRPr="003D6B46" w:rsidRDefault="006E7AEF" w:rsidP="006E7AEF">
      <w:pPr>
        <w:ind w:left="580" w:hanging="154"/>
        <w:rPr>
          <w:color w:val="000000"/>
          <w:sz w:val="20"/>
          <w:szCs w:val="20"/>
        </w:rPr>
      </w:pPr>
      <w:r w:rsidRPr="003D6B46">
        <w:rPr>
          <w:color w:val="000000"/>
          <w:sz w:val="20"/>
          <w:szCs w:val="20"/>
        </w:rPr>
        <w:t>wartość robót bez podatku VAT (netto) wynosi: ………………………………………zł,</w:t>
      </w:r>
    </w:p>
    <w:p w:rsidR="006E7AEF" w:rsidRDefault="006E7AEF" w:rsidP="006E7AEF">
      <w:pPr>
        <w:ind w:left="580" w:hanging="154"/>
        <w:rPr>
          <w:color w:val="000000"/>
          <w:sz w:val="20"/>
          <w:szCs w:val="20"/>
        </w:rPr>
      </w:pPr>
      <w:r w:rsidRPr="003D6B46">
        <w:rPr>
          <w:color w:val="000000"/>
          <w:sz w:val="20"/>
          <w:szCs w:val="20"/>
        </w:rPr>
        <w:t xml:space="preserve"> słownie: ……………………………………………………………………………….. zł</w:t>
      </w:r>
    </w:p>
    <w:p w:rsidR="006E7AEF" w:rsidRPr="00985E6D" w:rsidRDefault="006E7AEF" w:rsidP="006E7AEF">
      <w:pPr>
        <w:widowControl w:val="0"/>
        <w:tabs>
          <w:tab w:val="left" w:leader="dot" w:pos="2953"/>
          <w:tab w:val="left" w:leader="dot" w:pos="8842"/>
        </w:tabs>
        <w:suppressAutoHyphens w:val="0"/>
        <w:ind w:left="66" w:right="20"/>
        <w:rPr>
          <w:sz w:val="20"/>
          <w:szCs w:val="20"/>
        </w:rPr>
      </w:pPr>
      <w:r w:rsidRPr="00985E6D">
        <w:rPr>
          <w:color w:val="000000"/>
          <w:sz w:val="20"/>
          <w:szCs w:val="20"/>
        </w:rPr>
        <w:t xml:space="preserve">Kosztów </w:t>
      </w:r>
      <w:r>
        <w:rPr>
          <w:color w:val="000000"/>
          <w:sz w:val="20"/>
          <w:szCs w:val="20"/>
        </w:rPr>
        <w:t>nie</w:t>
      </w:r>
      <w:r w:rsidRPr="00985E6D">
        <w:rPr>
          <w:color w:val="000000"/>
          <w:sz w:val="20"/>
          <w:szCs w:val="20"/>
        </w:rPr>
        <w:t>kwalifikowalnych w wysokości: brutto</w:t>
      </w:r>
      <w:r w:rsidRPr="00985E6D">
        <w:rPr>
          <w:color w:val="000000"/>
          <w:sz w:val="20"/>
          <w:szCs w:val="20"/>
        </w:rPr>
        <w:tab/>
        <w:t xml:space="preserve">zł, słownie: </w:t>
      </w:r>
      <w:r w:rsidRPr="00985E6D">
        <w:rPr>
          <w:color w:val="000000"/>
          <w:sz w:val="20"/>
          <w:szCs w:val="20"/>
        </w:rPr>
        <w:tab/>
      </w:r>
    </w:p>
    <w:p w:rsidR="006E7AEF" w:rsidRPr="003D6B46" w:rsidRDefault="006E7AEF" w:rsidP="006E7AEF">
      <w:pPr>
        <w:ind w:left="580" w:hanging="154"/>
        <w:rPr>
          <w:color w:val="000000"/>
          <w:sz w:val="20"/>
          <w:szCs w:val="20"/>
        </w:rPr>
      </w:pPr>
      <w:r w:rsidRPr="003D6B46">
        <w:rPr>
          <w:color w:val="000000"/>
          <w:sz w:val="20"/>
          <w:szCs w:val="20"/>
        </w:rPr>
        <w:t>w tym podatek VAT w wysokości 23 % co stanowi kwotę:</w:t>
      </w:r>
      <w:r w:rsidRPr="003D6B46">
        <w:rPr>
          <w:sz w:val="20"/>
          <w:szCs w:val="20"/>
        </w:rPr>
        <w:t xml:space="preserve"> ……………………………</w:t>
      </w:r>
      <w:r w:rsidRPr="003D6B46">
        <w:rPr>
          <w:color w:val="000000"/>
          <w:sz w:val="20"/>
          <w:szCs w:val="20"/>
        </w:rPr>
        <w:t>zł,</w:t>
      </w:r>
    </w:p>
    <w:p w:rsidR="006E7AEF" w:rsidRPr="003D6B46" w:rsidRDefault="006E7AEF" w:rsidP="006E7AEF">
      <w:pPr>
        <w:ind w:left="580" w:hanging="154"/>
        <w:rPr>
          <w:sz w:val="20"/>
          <w:szCs w:val="20"/>
        </w:rPr>
      </w:pPr>
      <w:r w:rsidRPr="003D6B46">
        <w:rPr>
          <w:color w:val="000000"/>
          <w:sz w:val="20"/>
          <w:szCs w:val="20"/>
        </w:rPr>
        <w:t xml:space="preserve"> słownie: ………………………………………………………………………………….</w:t>
      </w:r>
    </w:p>
    <w:p w:rsidR="006E7AEF" w:rsidRPr="003D6B46" w:rsidRDefault="006E7AEF" w:rsidP="006E7AEF">
      <w:pPr>
        <w:ind w:left="580" w:hanging="154"/>
        <w:rPr>
          <w:color w:val="000000"/>
          <w:sz w:val="20"/>
          <w:szCs w:val="20"/>
        </w:rPr>
      </w:pPr>
      <w:r w:rsidRPr="003D6B46">
        <w:rPr>
          <w:color w:val="000000"/>
          <w:sz w:val="20"/>
          <w:szCs w:val="20"/>
        </w:rPr>
        <w:t>wartość robót bez podatku VAT (netto) wynosi: ………………………………………zł,</w:t>
      </w:r>
    </w:p>
    <w:p w:rsidR="006E7AEF" w:rsidRPr="006E7AEF" w:rsidRDefault="006E7AEF" w:rsidP="006E7AEF">
      <w:pPr>
        <w:pStyle w:val="Teksttreci30"/>
        <w:shd w:val="clear" w:color="auto" w:fill="auto"/>
        <w:spacing w:line="240" w:lineRule="auto"/>
        <w:ind w:left="426" w:right="20" w:firstLine="0"/>
        <w:rPr>
          <w:b w:val="0"/>
        </w:rPr>
      </w:pPr>
      <w:r w:rsidRPr="006E7AEF">
        <w:rPr>
          <w:b w:val="0"/>
          <w:color w:val="000000"/>
        </w:rPr>
        <w:t xml:space="preserve"> słownie: ……………………………………………………………………………….. zł</w:t>
      </w:r>
    </w:p>
    <w:p w:rsidR="005964B2" w:rsidRPr="003D6B46" w:rsidRDefault="005964B2" w:rsidP="006E7AEF">
      <w:pPr>
        <w:pStyle w:val="Teksttreci30"/>
        <w:numPr>
          <w:ilvl w:val="0"/>
          <w:numId w:val="32"/>
        </w:numPr>
        <w:shd w:val="clear" w:color="auto" w:fill="auto"/>
        <w:spacing w:line="240" w:lineRule="auto"/>
        <w:ind w:left="426" w:right="20" w:hanging="426"/>
      </w:pPr>
      <w:r w:rsidRPr="003D6B46">
        <w:rPr>
          <w:color w:val="000000"/>
        </w:rPr>
        <w:t xml:space="preserve">Wynagrodzenie, o którym mowa w ust. </w:t>
      </w:r>
      <w:r w:rsidRPr="003D6B46">
        <w:rPr>
          <w:rStyle w:val="Teksttreci3Bezpogrubienia"/>
          <w:rFonts w:eastAsiaTheme="majorEastAsia"/>
        </w:rPr>
        <w:t xml:space="preserve">1 </w:t>
      </w:r>
      <w:r w:rsidRPr="003D6B46">
        <w:rPr>
          <w:color w:val="000000"/>
        </w:rPr>
        <w:t xml:space="preserve">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 </w:t>
      </w:r>
      <w:r w:rsidRPr="003D6B46">
        <w:rPr>
          <w:rStyle w:val="Teksttreci3Bezpogrubienia"/>
          <w:rFonts w:eastAsiaTheme="majorEastAsia"/>
        </w:rPr>
        <w:t xml:space="preserve">Wykonawca ponosi ryzyko z tytułu oszacowania wszelkich kosztów związanych z realizacją przedmiotu umowy. Niedoszacowanie, pominięcie oraz brak rozpoznania zakresu przedmiotu umowy nie może być podstawą do żądania zmiany wynagrodzenia określonego w ust. 1 niniejszego paragrafu. </w:t>
      </w:r>
      <w:r w:rsidRPr="003D6B46">
        <w:rPr>
          <w:color w:val="000000"/>
        </w:rPr>
        <w:t>Wynagrodzenie w tym zakresie jest wynagrodzeniem ryczałtowym w rozumieniu art. 632 kc. Strony niniejszej umowy nie mogą zmienić kwoty, o której mowa w ust. 1 poza okolicznościami przedstawionymi w ust. 3 i 4 niniejszego paragrafu.</w:t>
      </w:r>
    </w:p>
    <w:p w:rsidR="005964B2" w:rsidRPr="003D6B46" w:rsidRDefault="005964B2" w:rsidP="003D6B46">
      <w:pPr>
        <w:widowControl w:val="0"/>
        <w:numPr>
          <w:ilvl w:val="0"/>
          <w:numId w:val="32"/>
        </w:numPr>
        <w:tabs>
          <w:tab w:val="left" w:pos="284"/>
        </w:tabs>
        <w:suppressAutoHyphens w:val="0"/>
        <w:ind w:left="280" w:right="20" w:hanging="260"/>
        <w:rPr>
          <w:sz w:val="20"/>
          <w:szCs w:val="20"/>
        </w:rPr>
      </w:pPr>
      <w:r w:rsidRPr="003D6B46">
        <w:rPr>
          <w:color w:val="000000"/>
          <w:sz w:val="20"/>
          <w:szCs w:val="20"/>
        </w:rPr>
        <w:t xml:space="preserve">Wynagrodzenie określone w ust. 1 zostanie zmienione w przypadku urzędowych zmian w obowiązujących przepisach podatkowych, w tym zmiany podatku </w:t>
      </w:r>
      <w:r w:rsidRPr="003D6B46">
        <w:rPr>
          <w:rStyle w:val="TeksttreciOdstpy-1pt"/>
          <w:lang w:val="pl-PL"/>
        </w:rPr>
        <w:t>VAT.</w:t>
      </w:r>
    </w:p>
    <w:p w:rsidR="005964B2" w:rsidRPr="003D6B46" w:rsidRDefault="005964B2" w:rsidP="003D6B46">
      <w:pPr>
        <w:widowControl w:val="0"/>
        <w:numPr>
          <w:ilvl w:val="0"/>
          <w:numId w:val="32"/>
        </w:numPr>
        <w:tabs>
          <w:tab w:val="left" w:pos="303"/>
        </w:tabs>
        <w:suppressAutoHyphens w:val="0"/>
        <w:ind w:left="280" w:right="20" w:hanging="260"/>
        <w:rPr>
          <w:sz w:val="20"/>
          <w:szCs w:val="20"/>
        </w:rPr>
      </w:pPr>
      <w:r w:rsidRPr="003D6B46">
        <w:rPr>
          <w:color w:val="000000"/>
          <w:sz w:val="20"/>
          <w:szCs w:val="20"/>
        </w:rPr>
        <w:t>W przypadku rezygnacji z wykonywania pewnych robót przewidzianych w dokumentacji projektowej („robót zaniechanych, o których mowa § 10 ust. 2 niniejszej umowy) sposób obliczenia wartości tych robót, która zostanie potrącona Wykonawcy, będzie następujący:</w:t>
      </w:r>
    </w:p>
    <w:p w:rsidR="005964B2" w:rsidRPr="003D6B46" w:rsidRDefault="005964B2" w:rsidP="003D6B46">
      <w:pPr>
        <w:widowControl w:val="0"/>
        <w:numPr>
          <w:ilvl w:val="0"/>
          <w:numId w:val="33"/>
        </w:numPr>
        <w:tabs>
          <w:tab w:val="left" w:pos="534"/>
        </w:tabs>
        <w:suppressAutoHyphens w:val="0"/>
        <w:ind w:left="580" w:right="20" w:hanging="300"/>
        <w:rPr>
          <w:sz w:val="20"/>
          <w:szCs w:val="20"/>
        </w:rPr>
      </w:pPr>
      <w:r w:rsidRPr="003D6B46">
        <w:rPr>
          <w:color w:val="000000"/>
          <w:sz w:val="20"/>
          <w:szCs w:val="20"/>
        </w:rPr>
        <w:t>w przypadku odstąpienia od całego elementu robót określonego w harmonogramie rzeczowo-terminowo- finansowym nastąpi odliczenie wartości tego elementu, określonej w tym harmonogramie, od ogólnej wartości przedmiotu umowy;</w:t>
      </w:r>
    </w:p>
    <w:p w:rsidR="005964B2" w:rsidRPr="003D6B46" w:rsidRDefault="005964B2" w:rsidP="003D6B46">
      <w:pPr>
        <w:widowControl w:val="0"/>
        <w:numPr>
          <w:ilvl w:val="0"/>
          <w:numId w:val="33"/>
        </w:numPr>
        <w:tabs>
          <w:tab w:val="left" w:pos="534"/>
        </w:tabs>
        <w:suppressAutoHyphens w:val="0"/>
        <w:ind w:left="580" w:right="20" w:hanging="300"/>
        <w:rPr>
          <w:sz w:val="20"/>
          <w:szCs w:val="20"/>
        </w:rPr>
      </w:pPr>
      <w:r w:rsidRPr="003D6B46">
        <w:rPr>
          <w:color w:val="000000"/>
          <w:sz w:val="20"/>
          <w:szCs w:val="20"/>
        </w:rPr>
        <w:t>w przypadku odstąpienia od części robót z danego elementu określonego w harmonogramie rzeczowo-terminowo-finansowym obliczenie niewykonanej części tego elementu nastąpi na podstawie ustalenia, przez Zamawiającego i Wykonawcę, procentowego stosunku niewykonanych robót do wartości całego elementu. Następnie zostanie wyliczona wartość niewykonanych robót i odliczona od ogólnej wartości przedmiotu umowy. W przypadku, gdy ten sposób wyliczenia byłby za bardzo niedokładny dopuszcza się także możliwość obliczenia niewykonanej części danego elementu na podstawie kosztorysu przygotowanego przez Wykonawcę, w oparciu o odpowiednie KNR-y lub KNNR-y oraz rynkowe ceny materiałów, robocizny oraz sprzętu, a zatwierdzonych przez Zamawiającego.</w:t>
      </w:r>
    </w:p>
    <w:p w:rsidR="005964B2" w:rsidRPr="003D6B46" w:rsidRDefault="005964B2" w:rsidP="003D6B46">
      <w:pPr>
        <w:pStyle w:val="tyt"/>
        <w:keepNext w:val="0"/>
        <w:overflowPunct w:val="0"/>
        <w:autoSpaceDE w:val="0"/>
        <w:autoSpaceDN w:val="0"/>
        <w:adjustRightInd w:val="0"/>
        <w:spacing w:before="0" w:after="0"/>
        <w:textAlignment w:val="baseline"/>
        <w:rPr>
          <w:sz w:val="20"/>
        </w:rPr>
      </w:pPr>
      <w:r w:rsidRPr="003D6B46">
        <w:rPr>
          <w:sz w:val="20"/>
        </w:rPr>
        <w:t>§ 9</w:t>
      </w:r>
    </w:p>
    <w:p w:rsidR="005964B2" w:rsidRPr="003D6B46" w:rsidRDefault="005964B2" w:rsidP="003D6B46">
      <w:pPr>
        <w:pStyle w:val="tyt"/>
        <w:keepNext w:val="0"/>
        <w:overflowPunct w:val="0"/>
        <w:autoSpaceDE w:val="0"/>
        <w:autoSpaceDN w:val="0"/>
        <w:adjustRightInd w:val="0"/>
        <w:spacing w:before="0" w:after="0"/>
        <w:textAlignment w:val="baseline"/>
        <w:rPr>
          <w:sz w:val="20"/>
        </w:rPr>
      </w:pPr>
      <w:r w:rsidRPr="003D6B46">
        <w:rPr>
          <w:sz w:val="20"/>
        </w:rPr>
        <w:t>ROBOTY ZAMIENNE I ZANIECHANE</w:t>
      </w:r>
    </w:p>
    <w:p w:rsidR="005964B2" w:rsidRPr="003D6B46" w:rsidRDefault="005964B2" w:rsidP="003D6B46">
      <w:pPr>
        <w:numPr>
          <w:ilvl w:val="0"/>
          <w:numId w:val="47"/>
        </w:numPr>
        <w:tabs>
          <w:tab w:val="clear" w:pos="1065"/>
        </w:tabs>
        <w:suppressAutoHyphens w:val="0"/>
        <w:overflowPunct w:val="0"/>
        <w:autoSpaceDE w:val="0"/>
        <w:autoSpaceDN w:val="0"/>
        <w:adjustRightInd w:val="0"/>
        <w:ind w:left="0" w:firstLine="4"/>
        <w:textAlignment w:val="baseline"/>
        <w:rPr>
          <w:sz w:val="20"/>
          <w:szCs w:val="20"/>
        </w:rPr>
      </w:pPr>
      <w:r w:rsidRPr="003D6B46">
        <w:rPr>
          <w:sz w:val="20"/>
          <w:szCs w:val="20"/>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w:t>
      </w:r>
      <w:r w:rsidRPr="003D6B46">
        <w:rPr>
          <w:sz w:val="20"/>
          <w:szCs w:val="20"/>
        </w:rPr>
        <w:lastRenderedPageBreak/>
        <w:t>dzień odbioru robót przepisami wykonania przedmiotu umowy określonego w § 1 ust. 1 i 2. Wprowadzenie robót zamiennych jest możliwe jeśli:</w:t>
      </w:r>
    </w:p>
    <w:p w:rsidR="005964B2" w:rsidRPr="003D6B46" w:rsidRDefault="005964B2" w:rsidP="003D6B46">
      <w:pPr>
        <w:numPr>
          <w:ilvl w:val="1"/>
          <w:numId w:val="47"/>
        </w:numPr>
        <w:tabs>
          <w:tab w:val="clear" w:pos="1440"/>
        </w:tabs>
        <w:suppressAutoHyphens w:val="0"/>
        <w:overflowPunct w:val="0"/>
        <w:autoSpaceDE w:val="0"/>
        <w:autoSpaceDN w:val="0"/>
        <w:adjustRightInd w:val="0"/>
        <w:ind w:left="426"/>
        <w:textAlignment w:val="baseline"/>
        <w:rPr>
          <w:sz w:val="20"/>
          <w:szCs w:val="20"/>
        </w:rPr>
      </w:pPr>
      <w:r w:rsidRPr="003D6B46">
        <w:rPr>
          <w:sz w:val="20"/>
          <w:szCs w:val="20"/>
        </w:rPr>
        <w:t>są korzystne dla zamawiającego na etapie realizacji umowy lub przyniosą korzystne skutki w trakcie eksploatacji przedmiotu umowy.</w:t>
      </w:r>
    </w:p>
    <w:p w:rsidR="005964B2" w:rsidRPr="003D6B46" w:rsidRDefault="005964B2" w:rsidP="003D6B46">
      <w:pPr>
        <w:numPr>
          <w:ilvl w:val="1"/>
          <w:numId w:val="47"/>
        </w:numPr>
        <w:tabs>
          <w:tab w:val="clear" w:pos="1440"/>
        </w:tabs>
        <w:suppressAutoHyphens w:val="0"/>
        <w:overflowPunct w:val="0"/>
        <w:autoSpaceDE w:val="0"/>
        <w:autoSpaceDN w:val="0"/>
        <w:adjustRightInd w:val="0"/>
        <w:ind w:left="426"/>
        <w:textAlignment w:val="baseline"/>
        <w:rPr>
          <w:sz w:val="20"/>
          <w:szCs w:val="20"/>
        </w:rPr>
      </w:pPr>
      <w:r w:rsidRPr="003D6B46">
        <w:rPr>
          <w:sz w:val="20"/>
          <w:szCs w:val="20"/>
        </w:rPr>
        <w:t>stały się konieczne na skutek ujawnienia przeszkód w gruncie lub błędów w dokumentacji projektowej,</w:t>
      </w:r>
    </w:p>
    <w:p w:rsidR="005964B2" w:rsidRPr="003D6B46" w:rsidRDefault="005964B2" w:rsidP="003D6B46">
      <w:pPr>
        <w:numPr>
          <w:ilvl w:val="1"/>
          <w:numId w:val="47"/>
        </w:numPr>
        <w:tabs>
          <w:tab w:val="clear" w:pos="1440"/>
        </w:tabs>
        <w:suppressAutoHyphens w:val="0"/>
        <w:overflowPunct w:val="0"/>
        <w:autoSpaceDE w:val="0"/>
        <w:autoSpaceDN w:val="0"/>
        <w:adjustRightInd w:val="0"/>
        <w:ind w:left="426"/>
        <w:textAlignment w:val="baseline"/>
        <w:rPr>
          <w:sz w:val="20"/>
          <w:szCs w:val="20"/>
        </w:rPr>
      </w:pPr>
      <w:r w:rsidRPr="003D6B46">
        <w:rPr>
          <w:sz w:val="20"/>
          <w:szCs w:val="20"/>
        </w:rPr>
        <w:t>pozwolą osiągnąć obniżenie kosztów, lepsze parametry techniczne, użytkowe, estetyczne od przyjętych w dokumentacji projektowej,</w:t>
      </w:r>
    </w:p>
    <w:p w:rsidR="005964B2" w:rsidRPr="003D6B46" w:rsidRDefault="005964B2" w:rsidP="003D6B46">
      <w:pPr>
        <w:numPr>
          <w:ilvl w:val="1"/>
          <w:numId w:val="47"/>
        </w:numPr>
        <w:tabs>
          <w:tab w:val="clear" w:pos="1440"/>
        </w:tabs>
        <w:suppressAutoHyphens w:val="0"/>
        <w:overflowPunct w:val="0"/>
        <w:autoSpaceDE w:val="0"/>
        <w:autoSpaceDN w:val="0"/>
        <w:adjustRightInd w:val="0"/>
        <w:ind w:left="426"/>
        <w:textAlignment w:val="baseline"/>
        <w:rPr>
          <w:sz w:val="20"/>
          <w:szCs w:val="20"/>
        </w:rPr>
      </w:pPr>
      <w:r w:rsidRPr="003D6B46">
        <w:rPr>
          <w:sz w:val="20"/>
          <w:szCs w:val="20"/>
        </w:rPr>
        <w:t>wystąpiła niedostępność na rynku materiałów lub urządzeń wskazanych w ofercie, dokumentacji projektowej,</w:t>
      </w:r>
    </w:p>
    <w:p w:rsidR="005964B2" w:rsidRPr="003D6B46" w:rsidRDefault="005964B2" w:rsidP="003D6B46">
      <w:pPr>
        <w:numPr>
          <w:ilvl w:val="1"/>
          <w:numId w:val="47"/>
        </w:numPr>
        <w:tabs>
          <w:tab w:val="clear" w:pos="1440"/>
        </w:tabs>
        <w:suppressAutoHyphens w:val="0"/>
        <w:overflowPunct w:val="0"/>
        <w:autoSpaceDE w:val="0"/>
        <w:autoSpaceDN w:val="0"/>
        <w:adjustRightInd w:val="0"/>
        <w:ind w:left="426"/>
        <w:textAlignment w:val="baseline"/>
        <w:rPr>
          <w:sz w:val="20"/>
          <w:szCs w:val="20"/>
        </w:rPr>
      </w:pPr>
      <w:r w:rsidRPr="003D6B46">
        <w:rPr>
          <w:sz w:val="20"/>
          <w:szCs w:val="20"/>
        </w:rPr>
        <w:t>pojawienie się na rynku, części, materiałów lub urządzeń nowszej generacji pozwalających na zaoszczędzenie kosztów realizacji przedmiotu umowy oraz kosztów eksploatacji wykonanego przedmiotu umowy .</w:t>
      </w:r>
    </w:p>
    <w:p w:rsidR="005964B2" w:rsidRPr="003D6B46" w:rsidRDefault="005964B2" w:rsidP="003D6B46">
      <w:pPr>
        <w:numPr>
          <w:ilvl w:val="0"/>
          <w:numId w:val="47"/>
        </w:numPr>
        <w:tabs>
          <w:tab w:val="clear" w:pos="1065"/>
        </w:tabs>
        <w:suppressAutoHyphens w:val="0"/>
        <w:overflowPunct w:val="0"/>
        <w:autoSpaceDE w:val="0"/>
        <w:autoSpaceDN w:val="0"/>
        <w:adjustRightInd w:val="0"/>
        <w:ind w:left="0" w:firstLine="4"/>
        <w:textAlignment w:val="baseline"/>
        <w:rPr>
          <w:sz w:val="20"/>
          <w:szCs w:val="20"/>
        </w:rPr>
      </w:pPr>
      <w:r w:rsidRPr="003D6B46">
        <w:rPr>
          <w:sz w:val="20"/>
          <w:szCs w:val="20"/>
        </w:rPr>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 1 ust. 1 i 2 umowy. Roboty takie w dalszej części umowy nazywane są „robotami zaniechanymi”. Sposób wyliczenia wartości tych robót określa § 8 ust. 5 niniejszej umowy. Zaniechanie robót jest możliwe jeśli nastąpiło ograniczenie zakresu prac objętych niniejszą umową, w przypadku stwierdzenia braku konieczności wykonywania części zamówienia.</w:t>
      </w:r>
    </w:p>
    <w:p w:rsidR="005964B2" w:rsidRPr="003D6B46" w:rsidRDefault="005964B2" w:rsidP="003D6B46">
      <w:pPr>
        <w:numPr>
          <w:ilvl w:val="0"/>
          <w:numId w:val="47"/>
        </w:numPr>
        <w:tabs>
          <w:tab w:val="clear" w:pos="1065"/>
        </w:tabs>
        <w:suppressAutoHyphens w:val="0"/>
        <w:overflowPunct w:val="0"/>
        <w:autoSpaceDE w:val="0"/>
        <w:autoSpaceDN w:val="0"/>
        <w:adjustRightInd w:val="0"/>
        <w:ind w:left="0" w:firstLine="4"/>
        <w:textAlignment w:val="baseline"/>
        <w:rPr>
          <w:sz w:val="20"/>
          <w:szCs w:val="20"/>
        </w:rPr>
      </w:pPr>
      <w:r w:rsidRPr="003D6B46">
        <w:rPr>
          <w:sz w:val="20"/>
          <w:szCs w:val="20"/>
        </w:rPr>
        <w:t>Zamawiający dopuszcza wprowadzenie zamiany materiałów i urządzeń przedstawionych w ofercie przetargowej pod warunkiem, że zmiany te będą korzystne dla Zamawiającego. Będą to, przykładowo, okoliczności:</w:t>
      </w:r>
    </w:p>
    <w:p w:rsidR="005964B2" w:rsidRPr="003D6B46" w:rsidRDefault="005964B2" w:rsidP="003D6B46">
      <w:pPr>
        <w:numPr>
          <w:ilvl w:val="1"/>
          <w:numId w:val="47"/>
        </w:numPr>
        <w:tabs>
          <w:tab w:val="clear" w:pos="1440"/>
        </w:tabs>
        <w:suppressAutoHyphens w:val="0"/>
        <w:overflowPunct w:val="0"/>
        <w:autoSpaceDE w:val="0"/>
        <w:autoSpaceDN w:val="0"/>
        <w:adjustRightInd w:val="0"/>
        <w:ind w:left="426"/>
        <w:textAlignment w:val="baseline"/>
        <w:rPr>
          <w:sz w:val="20"/>
          <w:szCs w:val="20"/>
        </w:rPr>
      </w:pPr>
      <w:r w:rsidRPr="003D6B46">
        <w:rPr>
          <w:sz w:val="20"/>
          <w:szCs w:val="20"/>
        </w:rPr>
        <w:t>powodujące obniżenie kosztu ponoszonego przez Zamawiającego na eksploatację i konserwację wykonanego przedmiotu umowy;</w:t>
      </w:r>
    </w:p>
    <w:p w:rsidR="005964B2" w:rsidRPr="003D6B46" w:rsidRDefault="005964B2" w:rsidP="003D6B46">
      <w:pPr>
        <w:numPr>
          <w:ilvl w:val="1"/>
          <w:numId w:val="47"/>
        </w:numPr>
        <w:tabs>
          <w:tab w:val="clear" w:pos="1440"/>
        </w:tabs>
        <w:suppressAutoHyphens w:val="0"/>
        <w:overflowPunct w:val="0"/>
        <w:autoSpaceDE w:val="0"/>
        <w:autoSpaceDN w:val="0"/>
        <w:adjustRightInd w:val="0"/>
        <w:ind w:left="426"/>
        <w:textAlignment w:val="baseline"/>
        <w:rPr>
          <w:sz w:val="20"/>
          <w:szCs w:val="20"/>
        </w:rPr>
      </w:pPr>
      <w:r w:rsidRPr="003D6B46">
        <w:rPr>
          <w:sz w:val="20"/>
          <w:szCs w:val="20"/>
        </w:rPr>
        <w:t>powodujące poprawienie parametrów technicznych;</w:t>
      </w:r>
    </w:p>
    <w:p w:rsidR="005964B2" w:rsidRPr="003D6B46" w:rsidRDefault="005964B2" w:rsidP="003D6B46">
      <w:pPr>
        <w:numPr>
          <w:ilvl w:val="1"/>
          <w:numId w:val="47"/>
        </w:numPr>
        <w:tabs>
          <w:tab w:val="clear" w:pos="1440"/>
        </w:tabs>
        <w:suppressAutoHyphens w:val="0"/>
        <w:overflowPunct w:val="0"/>
        <w:autoSpaceDE w:val="0"/>
        <w:autoSpaceDN w:val="0"/>
        <w:adjustRightInd w:val="0"/>
        <w:ind w:left="426"/>
        <w:textAlignment w:val="baseline"/>
        <w:rPr>
          <w:sz w:val="20"/>
          <w:szCs w:val="20"/>
        </w:rPr>
      </w:pPr>
      <w:r w:rsidRPr="003D6B46">
        <w:rPr>
          <w:sz w:val="20"/>
          <w:szCs w:val="20"/>
        </w:rPr>
        <w:t>wynikające z aktualizacji rozwiązań z uwagi na postęp technologiczny lub zmiany obowiązujących przepisów.</w:t>
      </w:r>
    </w:p>
    <w:p w:rsidR="005964B2" w:rsidRPr="003D6B46" w:rsidRDefault="005964B2" w:rsidP="003D6B46">
      <w:pPr>
        <w:numPr>
          <w:ilvl w:val="0"/>
          <w:numId w:val="47"/>
        </w:numPr>
        <w:tabs>
          <w:tab w:val="clear" w:pos="1065"/>
        </w:tabs>
        <w:suppressAutoHyphens w:val="0"/>
        <w:overflowPunct w:val="0"/>
        <w:autoSpaceDE w:val="0"/>
        <w:autoSpaceDN w:val="0"/>
        <w:adjustRightInd w:val="0"/>
        <w:ind w:left="0" w:firstLine="4"/>
        <w:textAlignment w:val="baseline"/>
        <w:rPr>
          <w:sz w:val="20"/>
          <w:szCs w:val="20"/>
        </w:rPr>
      </w:pPr>
      <w:r w:rsidRPr="003D6B46">
        <w:rPr>
          <w:sz w:val="20"/>
          <w:szCs w:val="20"/>
        </w:rPr>
        <w:t>Dodatkowo możliwa jest zmiana producenta poszczególnych materiałów i urządzeń przedstawionych w ofercie przetargowej pod warunkiem, że zmiana ta nie spowoduje obniżenia parametrów tych materiałów lub urządzeń.</w:t>
      </w:r>
    </w:p>
    <w:p w:rsidR="005964B2" w:rsidRPr="003D6B46" w:rsidRDefault="005964B2" w:rsidP="003D6B46">
      <w:pPr>
        <w:numPr>
          <w:ilvl w:val="0"/>
          <w:numId w:val="47"/>
        </w:numPr>
        <w:tabs>
          <w:tab w:val="clear" w:pos="1065"/>
        </w:tabs>
        <w:suppressAutoHyphens w:val="0"/>
        <w:overflowPunct w:val="0"/>
        <w:autoSpaceDE w:val="0"/>
        <w:autoSpaceDN w:val="0"/>
        <w:adjustRightInd w:val="0"/>
        <w:ind w:left="0" w:firstLine="4"/>
        <w:textAlignment w:val="baseline"/>
        <w:rPr>
          <w:sz w:val="20"/>
          <w:szCs w:val="20"/>
        </w:rPr>
      </w:pPr>
      <w:r w:rsidRPr="003D6B46">
        <w:rPr>
          <w:sz w:val="20"/>
          <w:szCs w:val="20"/>
        </w:rPr>
        <w:t>Zmiany, o których mowa w ust. 1, 2, 3 i 4 niniejszego paragrafu muszą być każdorazowo zatwierdzone przez Zamawiającego w porozumieniu z inspektorem nadzoru.”</w:t>
      </w:r>
    </w:p>
    <w:p w:rsidR="005964B2" w:rsidRPr="003D6B46" w:rsidRDefault="005964B2" w:rsidP="003D6B46">
      <w:pPr>
        <w:numPr>
          <w:ilvl w:val="0"/>
          <w:numId w:val="47"/>
        </w:numPr>
        <w:tabs>
          <w:tab w:val="clear" w:pos="1065"/>
        </w:tabs>
        <w:suppressAutoHyphens w:val="0"/>
        <w:overflowPunct w:val="0"/>
        <w:autoSpaceDE w:val="0"/>
        <w:autoSpaceDN w:val="0"/>
        <w:adjustRightInd w:val="0"/>
        <w:ind w:left="0" w:firstLine="4"/>
        <w:textAlignment w:val="baseline"/>
        <w:rPr>
          <w:sz w:val="20"/>
          <w:szCs w:val="20"/>
        </w:rPr>
      </w:pPr>
      <w:r w:rsidRPr="003D6B46">
        <w:rPr>
          <w:sz w:val="20"/>
          <w:szCs w:val="20"/>
        </w:rPr>
        <w:t>Zamiany, o których mowa w ust. 1, 3 i 4 niniejszego paragrafu nie spowodują zmiany ceny wykonania przedmiotu umowy, o której mowa w § 8 ust. 1 niniejszej umowy.</w:t>
      </w:r>
    </w:p>
    <w:p w:rsidR="005964B2" w:rsidRPr="003D6B46" w:rsidRDefault="005964B2" w:rsidP="003D6B46">
      <w:pPr>
        <w:rPr>
          <w:sz w:val="20"/>
          <w:szCs w:val="20"/>
        </w:rPr>
      </w:pPr>
    </w:p>
    <w:p w:rsidR="005964B2" w:rsidRPr="003D6B46" w:rsidRDefault="005964B2" w:rsidP="003D6B46">
      <w:pPr>
        <w:jc w:val="center"/>
        <w:rPr>
          <w:b/>
          <w:sz w:val="20"/>
          <w:szCs w:val="20"/>
        </w:rPr>
      </w:pPr>
      <w:r w:rsidRPr="003D6B46">
        <w:rPr>
          <w:b/>
          <w:sz w:val="20"/>
          <w:szCs w:val="20"/>
        </w:rPr>
        <w:t>§ 11</w:t>
      </w:r>
    </w:p>
    <w:p w:rsidR="005964B2" w:rsidRPr="003D6B46" w:rsidRDefault="005964B2" w:rsidP="003D6B46">
      <w:pPr>
        <w:jc w:val="center"/>
        <w:rPr>
          <w:b/>
          <w:sz w:val="20"/>
          <w:szCs w:val="20"/>
        </w:rPr>
      </w:pPr>
      <w:r w:rsidRPr="003D6B46">
        <w:rPr>
          <w:b/>
          <w:sz w:val="20"/>
          <w:szCs w:val="20"/>
        </w:rPr>
        <w:t>ZABEZPIECZENIE WYKONANIA UMOWY</w:t>
      </w:r>
    </w:p>
    <w:p w:rsidR="005964B2" w:rsidRPr="003D6B46" w:rsidRDefault="005964B2" w:rsidP="003D6B46">
      <w:pPr>
        <w:pStyle w:val="Tekstpodstawowywcity"/>
        <w:spacing w:after="0"/>
        <w:ind w:left="357" w:hanging="360"/>
        <w:rPr>
          <w:sz w:val="20"/>
          <w:szCs w:val="20"/>
        </w:rPr>
      </w:pPr>
      <w:r w:rsidRPr="003D6B46">
        <w:rPr>
          <w:sz w:val="20"/>
          <w:szCs w:val="20"/>
        </w:rPr>
        <w:t>1. Wykonawca wniesie zabezpieczenie należytego wykonania umowy w wysokości 10% wynagrodzenia umownego (brutto) za przedmiot Umowy, tj:……zł (słownie złotych: .…złotych i ……..) w formie ………..;</w:t>
      </w:r>
    </w:p>
    <w:p w:rsidR="005964B2" w:rsidRPr="003D6B46" w:rsidRDefault="005964B2" w:rsidP="003D6B46">
      <w:pPr>
        <w:pStyle w:val="Tekstpodstawowywcity"/>
        <w:spacing w:after="0"/>
        <w:ind w:left="180" w:hanging="180"/>
        <w:rPr>
          <w:sz w:val="20"/>
          <w:szCs w:val="20"/>
        </w:rPr>
      </w:pPr>
      <w:r w:rsidRPr="003D6B46">
        <w:rPr>
          <w:sz w:val="20"/>
          <w:szCs w:val="20"/>
        </w:rPr>
        <w:t xml:space="preserve">2. Zabezpieczenie służy pokryciu roszczeń z tytułu nie wykonania lub nienależytego wykonania umowy. </w:t>
      </w:r>
    </w:p>
    <w:p w:rsidR="005964B2" w:rsidRPr="003D6B46" w:rsidRDefault="005964B2" w:rsidP="003D6B46">
      <w:pPr>
        <w:ind w:left="357" w:hanging="360"/>
        <w:rPr>
          <w:sz w:val="20"/>
          <w:szCs w:val="20"/>
        </w:rPr>
      </w:pPr>
      <w:r w:rsidRPr="003D6B46">
        <w:rPr>
          <w:sz w:val="20"/>
          <w:szCs w:val="20"/>
        </w:rPr>
        <w:t>3. Zabezpieczenie należytego wykonania Umowy będzie zwrócone Wykonawcy w terminach i wysokościach jak niżej:</w:t>
      </w:r>
    </w:p>
    <w:p w:rsidR="005964B2" w:rsidRPr="003D6B46" w:rsidRDefault="005964B2" w:rsidP="003D6B46">
      <w:pPr>
        <w:ind w:left="357"/>
        <w:rPr>
          <w:sz w:val="20"/>
          <w:szCs w:val="20"/>
        </w:rPr>
      </w:pPr>
      <w:r w:rsidRPr="003D6B46">
        <w:rPr>
          <w:sz w:val="20"/>
          <w:szCs w:val="20"/>
        </w:rPr>
        <w:t xml:space="preserve">1) </w:t>
      </w:r>
      <w:r w:rsidRPr="003D6B46">
        <w:rPr>
          <w:b/>
          <w:sz w:val="20"/>
          <w:szCs w:val="20"/>
        </w:rPr>
        <w:t>70%</w:t>
      </w:r>
      <w:r w:rsidRPr="003D6B46">
        <w:rPr>
          <w:sz w:val="20"/>
          <w:szCs w:val="20"/>
        </w:rPr>
        <w:t xml:space="preserve"> wysokości zabezpieczenia w terminie 30 dni od dnia wykonania zamówienia i uznania przez Zamawiającego za należycie wykonane, </w:t>
      </w:r>
    </w:p>
    <w:p w:rsidR="005964B2" w:rsidRPr="003D6B46" w:rsidRDefault="005964B2" w:rsidP="003D6B46">
      <w:pPr>
        <w:ind w:left="357"/>
        <w:rPr>
          <w:sz w:val="20"/>
          <w:szCs w:val="20"/>
        </w:rPr>
      </w:pPr>
      <w:r w:rsidRPr="003D6B46">
        <w:rPr>
          <w:sz w:val="20"/>
          <w:szCs w:val="20"/>
        </w:rPr>
        <w:t xml:space="preserve">2) </w:t>
      </w:r>
      <w:r w:rsidRPr="003D6B46">
        <w:rPr>
          <w:b/>
          <w:sz w:val="20"/>
          <w:szCs w:val="20"/>
        </w:rPr>
        <w:t>30%</w:t>
      </w:r>
      <w:r w:rsidRPr="003D6B46">
        <w:rPr>
          <w:sz w:val="20"/>
          <w:szCs w:val="20"/>
        </w:rPr>
        <w:t xml:space="preserve"> wysokości zabezpieczenia w terminie nie później niż w 15. dniu po upływie okresu rękojmi i gwarancji za wady.  </w:t>
      </w:r>
    </w:p>
    <w:p w:rsidR="005964B2" w:rsidRPr="003D6B46" w:rsidRDefault="005964B2" w:rsidP="003D6B46">
      <w:pPr>
        <w:jc w:val="center"/>
        <w:rPr>
          <w:b/>
          <w:sz w:val="20"/>
          <w:szCs w:val="20"/>
        </w:rPr>
      </w:pPr>
      <w:r w:rsidRPr="003D6B46">
        <w:rPr>
          <w:b/>
          <w:sz w:val="20"/>
          <w:szCs w:val="20"/>
        </w:rPr>
        <w:t>§ 12</w:t>
      </w:r>
    </w:p>
    <w:p w:rsidR="005964B2" w:rsidRPr="003D6B46" w:rsidRDefault="005964B2" w:rsidP="003D6B46">
      <w:pPr>
        <w:jc w:val="center"/>
        <w:rPr>
          <w:b/>
          <w:sz w:val="20"/>
          <w:szCs w:val="20"/>
        </w:rPr>
      </w:pPr>
      <w:r w:rsidRPr="003D6B46">
        <w:rPr>
          <w:b/>
          <w:sz w:val="20"/>
          <w:szCs w:val="20"/>
        </w:rPr>
        <w:t>ODBIÓR</w:t>
      </w:r>
    </w:p>
    <w:p w:rsidR="005964B2" w:rsidRPr="003D6B46" w:rsidRDefault="005964B2" w:rsidP="003D6B46">
      <w:pPr>
        <w:widowControl w:val="0"/>
        <w:numPr>
          <w:ilvl w:val="0"/>
          <w:numId w:val="43"/>
        </w:numPr>
        <w:tabs>
          <w:tab w:val="clear" w:pos="720"/>
          <w:tab w:val="num" w:pos="360"/>
        </w:tabs>
        <w:suppressAutoHyphens w:val="0"/>
        <w:autoSpaceDN w:val="0"/>
        <w:adjustRightInd w:val="0"/>
        <w:ind w:left="360"/>
        <w:rPr>
          <w:sz w:val="20"/>
          <w:szCs w:val="20"/>
        </w:rPr>
      </w:pPr>
      <w:r w:rsidRPr="003D6B46">
        <w:rPr>
          <w:sz w:val="20"/>
          <w:szCs w:val="20"/>
        </w:rPr>
        <w:t>Strony postanawiają, że przedmiotem odbioru końcowego będzie Przedmiot Umowy.</w:t>
      </w:r>
    </w:p>
    <w:p w:rsidR="005964B2" w:rsidRPr="003D6B46" w:rsidRDefault="005964B2" w:rsidP="003D6B46">
      <w:pPr>
        <w:widowControl w:val="0"/>
        <w:numPr>
          <w:ilvl w:val="0"/>
          <w:numId w:val="43"/>
        </w:numPr>
        <w:tabs>
          <w:tab w:val="clear" w:pos="720"/>
          <w:tab w:val="num" w:pos="360"/>
        </w:tabs>
        <w:suppressAutoHyphens w:val="0"/>
        <w:autoSpaceDN w:val="0"/>
        <w:adjustRightInd w:val="0"/>
        <w:ind w:left="360"/>
        <w:rPr>
          <w:sz w:val="20"/>
          <w:szCs w:val="20"/>
        </w:rPr>
      </w:pPr>
      <w:r w:rsidRPr="003D6B46">
        <w:rPr>
          <w:sz w:val="20"/>
          <w:szCs w:val="20"/>
        </w:rPr>
        <w:t>Zamawiający wyznaczy termin i rozpocznie odbiór w ciągu 7 dni od daty pisemnego zawiadomienia przez Wykonawcę o osiągnięciu gotowości do odbioru, zawiadamiając o tym Wykonawcę.</w:t>
      </w:r>
    </w:p>
    <w:p w:rsidR="005964B2" w:rsidRPr="003D6B46" w:rsidRDefault="005964B2" w:rsidP="003D6B46">
      <w:pPr>
        <w:widowControl w:val="0"/>
        <w:numPr>
          <w:ilvl w:val="0"/>
          <w:numId w:val="43"/>
        </w:numPr>
        <w:tabs>
          <w:tab w:val="clear" w:pos="720"/>
          <w:tab w:val="num" w:pos="360"/>
        </w:tabs>
        <w:suppressAutoHyphens w:val="0"/>
        <w:autoSpaceDN w:val="0"/>
        <w:adjustRightInd w:val="0"/>
        <w:ind w:left="360"/>
        <w:rPr>
          <w:sz w:val="20"/>
          <w:szCs w:val="20"/>
        </w:rPr>
      </w:pPr>
      <w:r w:rsidRPr="003D6B46">
        <w:rPr>
          <w:sz w:val="20"/>
          <w:szCs w:val="20"/>
        </w:rPr>
        <w:t>Jeżeli w toku czynności odbioru zostaną stwierdzone wady, to Zamawiającemu przysługują następujące uprawnienia:</w:t>
      </w:r>
    </w:p>
    <w:p w:rsidR="005964B2" w:rsidRPr="003D6B46" w:rsidRDefault="005964B2" w:rsidP="003D6B46">
      <w:pPr>
        <w:rPr>
          <w:sz w:val="20"/>
          <w:szCs w:val="20"/>
        </w:rPr>
      </w:pPr>
      <w:r w:rsidRPr="003D6B46">
        <w:rPr>
          <w:sz w:val="20"/>
          <w:szCs w:val="20"/>
        </w:rPr>
        <w:t>1) jeżeli wady nadają się do usunięcia, może odmówić odbioru do czasu usunięcia wad,</w:t>
      </w:r>
    </w:p>
    <w:p w:rsidR="005964B2" w:rsidRPr="003D6B46" w:rsidRDefault="005964B2" w:rsidP="003D6B46">
      <w:pPr>
        <w:rPr>
          <w:sz w:val="20"/>
          <w:szCs w:val="20"/>
        </w:rPr>
      </w:pPr>
      <w:r w:rsidRPr="003D6B46">
        <w:rPr>
          <w:sz w:val="20"/>
          <w:szCs w:val="20"/>
        </w:rPr>
        <w:t>2) jeżeli wady nie nadają się do usunięcia, to:</w:t>
      </w:r>
    </w:p>
    <w:p w:rsidR="005964B2" w:rsidRPr="003D6B46" w:rsidRDefault="005964B2" w:rsidP="003D6B46">
      <w:pPr>
        <w:ind w:left="709"/>
        <w:rPr>
          <w:sz w:val="20"/>
          <w:szCs w:val="20"/>
        </w:rPr>
      </w:pPr>
      <w:r w:rsidRPr="003D6B46">
        <w:rPr>
          <w:sz w:val="20"/>
          <w:szCs w:val="20"/>
        </w:rPr>
        <w:t>a)jeżeli nie uniemożliwiają one użytkowania przedmiotu odbioru zgodnie z przeznaczeniem, Zamawiający może obniżyć odpowiednio wynagrodzenie,</w:t>
      </w:r>
    </w:p>
    <w:p w:rsidR="005964B2" w:rsidRPr="003D6B46" w:rsidRDefault="005964B2" w:rsidP="003D6B46">
      <w:pPr>
        <w:ind w:left="709"/>
        <w:rPr>
          <w:sz w:val="20"/>
          <w:szCs w:val="20"/>
        </w:rPr>
      </w:pPr>
      <w:r w:rsidRPr="003D6B46">
        <w:rPr>
          <w:sz w:val="20"/>
          <w:szCs w:val="20"/>
        </w:rPr>
        <w:t>b)jeżeli wady uniemożliwiają użytkowanie zgodnie z przeznaczeniem, Zamawiający może odstąpić od umowy lub żądać wykonania przedmiotu odbioru po raz drugi.</w:t>
      </w:r>
    </w:p>
    <w:p w:rsidR="005964B2" w:rsidRPr="003D6B46" w:rsidRDefault="005964B2" w:rsidP="003D6B46">
      <w:pPr>
        <w:widowControl w:val="0"/>
        <w:numPr>
          <w:ilvl w:val="0"/>
          <w:numId w:val="43"/>
        </w:numPr>
        <w:tabs>
          <w:tab w:val="clear" w:pos="720"/>
        </w:tabs>
        <w:suppressAutoHyphens w:val="0"/>
        <w:autoSpaceDN w:val="0"/>
        <w:adjustRightInd w:val="0"/>
        <w:ind w:left="360"/>
        <w:rPr>
          <w:sz w:val="20"/>
          <w:szCs w:val="20"/>
        </w:rPr>
      </w:pPr>
      <w:r w:rsidRPr="003D6B46">
        <w:rPr>
          <w:sz w:val="20"/>
          <w:szCs w:val="20"/>
        </w:rPr>
        <w:t>Strony postanawiają, że z czynności odbioru będzie spisany protokół zawierający wszelkie ustalenia dokonane w toku odbioru, jak też terminy wyznaczone na usunięcie stwierdzonych przy odbiorze wad.</w:t>
      </w:r>
    </w:p>
    <w:p w:rsidR="005964B2" w:rsidRPr="003D6B46" w:rsidRDefault="005964B2" w:rsidP="003D6B46">
      <w:pPr>
        <w:widowControl w:val="0"/>
        <w:numPr>
          <w:ilvl w:val="0"/>
          <w:numId w:val="43"/>
        </w:numPr>
        <w:tabs>
          <w:tab w:val="clear" w:pos="720"/>
        </w:tabs>
        <w:suppressAutoHyphens w:val="0"/>
        <w:autoSpaceDN w:val="0"/>
        <w:adjustRightInd w:val="0"/>
        <w:ind w:left="360"/>
        <w:rPr>
          <w:sz w:val="20"/>
          <w:szCs w:val="20"/>
        </w:rPr>
      </w:pPr>
      <w:r w:rsidRPr="003D6B46">
        <w:rPr>
          <w:sz w:val="20"/>
          <w:szCs w:val="20"/>
        </w:rPr>
        <w:t>Wykonawca zobowiązany jest dostarczyć najpóźniej w dniu odbioru przedmiotu umowy: oświadczenie kierownika budowy, dziennik budowy, dokumenty zgodnie z art. 57 ustawy Prawo budowlane.</w:t>
      </w:r>
    </w:p>
    <w:p w:rsidR="005964B2" w:rsidRPr="003D6B46" w:rsidRDefault="005964B2" w:rsidP="003D6B46">
      <w:pPr>
        <w:widowControl w:val="0"/>
        <w:numPr>
          <w:ilvl w:val="0"/>
          <w:numId w:val="43"/>
        </w:numPr>
        <w:tabs>
          <w:tab w:val="clear" w:pos="720"/>
        </w:tabs>
        <w:suppressAutoHyphens w:val="0"/>
        <w:autoSpaceDN w:val="0"/>
        <w:adjustRightInd w:val="0"/>
        <w:ind w:left="360"/>
        <w:rPr>
          <w:b/>
          <w:sz w:val="20"/>
          <w:szCs w:val="20"/>
        </w:rPr>
      </w:pPr>
      <w:r w:rsidRPr="003D6B46">
        <w:rPr>
          <w:sz w:val="20"/>
          <w:szCs w:val="20"/>
        </w:rPr>
        <w:t>Wykonawca zobowiązany jest do pisemnego zawiadomienia Zamawiającego (inspektora nadzoru) o usunięciu wad oraz do żądania wyznaczenia terminu na odbiór zakwestionowanych uprzednio robót jako wadliwych.</w:t>
      </w:r>
    </w:p>
    <w:p w:rsidR="005964B2" w:rsidRPr="003D6B46" w:rsidRDefault="005964B2" w:rsidP="003D6B46">
      <w:pPr>
        <w:jc w:val="center"/>
        <w:rPr>
          <w:b/>
          <w:sz w:val="20"/>
          <w:szCs w:val="20"/>
        </w:rPr>
      </w:pPr>
    </w:p>
    <w:p w:rsidR="005964B2" w:rsidRPr="003D6B46" w:rsidRDefault="005964B2" w:rsidP="003D6B46">
      <w:pPr>
        <w:jc w:val="center"/>
        <w:rPr>
          <w:b/>
          <w:sz w:val="20"/>
          <w:szCs w:val="20"/>
        </w:rPr>
      </w:pPr>
      <w:r w:rsidRPr="003D6B46">
        <w:rPr>
          <w:b/>
          <w:sz w:val="20"/>
          <w:szCs w:val="20"/>
        </w:rPr>
        <w:t>§ 13</w:t>
      </w:r>
    </w:p>
    <w:p w:rsidR="005964B2" w:rsidRPr="003D6B46" w:rsidRDefault="005964B2" w:rsidP="003D6B46">
      <w:pPr>
        <w:jc w:val="center"/>
        <w:rPr>
          <w:b/>
          <w:position w:val="6"/>
          <w:sz w:val="20"/>
          <w:szCs w:val="20"/>
        </w:rPr>
      </w:pPr>
      <w:r w:rsidRPr="003D6B46">
        <w:rPr>
          <w:b/>
          <w:sz w:val="20"/>
          <w:szCs w:val="20"/>
        </w:rPr>
        <w:t>ZAPŁATA WYNAGRODZENIA, TERMIN PŁATNOŚCI</w:t>
      </w:r>
    </w:p>
    <w:p w:rsidR="005964B2" w:rsidRPr="003D6B46" w:rsidRDefault="00D80937" w:rsidP="00D80937">
      <w:pPr>
        <w:numPr>
          <w:ilvl w:val="0"/>
          <w:numId w:val="45"/>
        </w:numPr>
        <w:suppressAutoHyphens w:val="0"/>
        <w:rPr>
          <w:sz w:val="20"/>
          <w:szCs w:val="20"/>
        </w:rPr>
      </w:pPr>
      <w:r w:rsidRPr="00D80937">
        <w:rPr>
          <w:sz w:val="20"/>
          <w:szCs w:val="20"/>
        </w:rPr>
        <w:t>Rozliczenie pomiędzy Stronami za wykonane roboty nastąpi jednorazowo po zakończeniu robót, na podstawie dwóch faktur końcowych dotyczących odpowiednio kosztów kwalifikowalnych i niekwalifikowalnych, zatwierdzonych przez Zamawiającego i wystawionych przez Wykonawcę, na podstawie zatwierdzonego protokołu końcowego odbioru robót.</w:t>
      </w:r>
    </w:p>
    <w:p w:rsidR="005964B2" w:rsidRPr="003D6B46" w:rsidRDefault="005964B2" w:rsidP="003D6B46">
      <w:pPr>
        <w:numPr>
          <w:ilvl w:val="0"/>
          <w:numId w:val="45"/>
        </w:numPr>
        <w:suppressAutoHyphens w:val="0"/>
        <w:ind w:left="426" w:hanging="426"/>
        <w:rPr>
          <w:sz w:val="20"/>
          <w:szCs w:val="20"/>
        </w:rPr>
      </w:pPr>
      <w:r w:rsidRPr="003D6B46">
        <w:rPr>
          <w:sz w:val="20"/>
          <w:szCs w:val="20"/>
        </w:rPr>
        <w:t xml:space="preserve">Wynagrodzenie Wykonawcy płatne będzie przez Zamawiającego w terminie do </w:t>
      </w:r>
      <w:r w:rsidRPr="003D6B46">
        <w:rPr>
          <w:b/>
          <w:sz w:val="20"/>
          <w:szCs w:val="20"/>
        </w:rPr>
        <w:t>30 (słownie: trzydziestu) dni</w:t>
      </w:r>
      <w:r w:rsidRPr="003D6B46">
        <w:rPr>
          <w:sz w:val="20"/>
          <w:szCs w:val="20"/>
        </w:rPr>
        <w:t xml:space="preserve"> od daty złożenia prawidłowo wystawionej faktury Zamawiającemu przez Wykonawcę na Zamawiającego.</w:t>
      </w:r>
    </w:p>
    <w:p w:rsidR="005964B2" w:rsidRPr="003D6B46" w:rsidRDefault="005964B2" w:rsidP="003D6B46">
      <w:pPr>
        <w:numPr>
          <w:ilvl w:val="0"/>
          <w:numId w:val="45"/>
        </w:numPr>
        <w:suppressAutoHyphens w:val="0"/>
        <w:ind w:left="426" w:hanging="426"/>
        <w:rPr>
          <w:sz w:val="20"/>
          <w:szCs w:val="20"/>
        </w:rPr>
      </w:pPr>
      <w:r w:rsidRPr="003D6B46">
        <w:rPr>
          <w:sz w:val="20"/>
          <w:szCs w:val="20"/>
        </w:rPr>
        <w:t>Za termin zapłaty uznaje się dzień, w którym Zamawiający polecił swojemu bankowi dokonanie przelewu wynagrodzenia Wykonawcy na jego konto wskazane na fakturach.</w:t>
      </w:r>
    </w:p>
    <w:p w:rsidR="005964B2" w:rsidRPr="003D6B46" w:rsidRDefault="005964B2" w:rsidP="003D6B46">
      <w:pPr>
        <w:numPr>
          <w:ilvl w:val="0"/>
          <w:numId w:val="45"/>
        </w:numPr>
        <w:tabs>
          <w:tab w:val="clear" w:pos="502"/>
        </w:tabs>
        <w:suppressAutoHyphens w:val="0"/>
        <w:ind w:left="426" w:hanging="426"/>
        <w:rPr>
          <w:sz w:val="20"/>
          <w:szCs w:val="20"/>
        </w:rPr>
      </w:pPr>
      <w:r w:rsidRPr="003D6B46">
        <w:rPr>
          <w:sz w:val="20"/>
          <w:szCs w:val="20"/>
        </w:rPr>
        <w:t>W przypadku wystąpienia zwłoki w oddaniu przedmiotu zamówienia lub zwłoki w usunięciu wad stwierdzonych przy odbiorze, wartość faktury zostanie pomniejszona o wysokość kar umownych, ustaloną w oparciu o zapisy zamieszczone w § 16 umowy.</w:t>
      </w:r>
    </w:p>
    <w:p w:rsidR="005964B2" w:rsidRPr="003D6B46" w:rsidRDefault="005964B2" w:rsidP="003D6B46">
      <w:pPr>
        <w:numPr>
          <w:ilvl w:val="0"/>
          <w:numId w:val="45"/>
        </w:numPr>
        <w:tabs>
          <w:tab w:val="clear" w:pos="502"/>
        </w:tabs>
        <w:suppressAutoHyphens w:val="0"/>
        <w:overflowPunct w:val="0"/>
        <w:autoSpaceDE w:val="0"/>
        <w:autoSpaceDN w:val="0"/>
        <w:adjustRightInd w:val="0"/>
        <w:ind w:left="426" w:hanging="426"/>
        <w:textAlignment w:val="baseline"/>
        <w:rPr>
          <w:sz w:val="20"/>
          <w:szCs w:val="20"/>
        </w:rPr>
      </w:pPr>
      <w:r w:rsidRPr="003D6B46">
        <w:rPr>
          <w:sz w:val="20"/>
          <w:szCs w:val="20"/>
        </w:rPr>
        <w:t xml:space="preserve">Faktury za prace stanowiące przedmiot umowy będą płatne przelewem na konto wskazane przez Wykonawcę na fakturze. </w:t>
      </w:r>
    </w:p>
    <w:p w:rsidR="005964B2" w:rsidRPr="003D6B46" w:rsidRDefault="005964B2" w:rsidP="003D6B46">
      <w:pPr>
        <w:numPr>
          <w:ilvl w:val="0"/>
          <w:numId w:val="45"/>
        </w:numPr>
        <w:tabs>
          <w:tab w:val="clear" w:pos="502"/>
        </w:tabs>
        <w:suppressAutoHyphens w:val="0"/>
        <w:overflowPunct w:val="0"/>
        <w:autoSpaceDE w:val="0"/>
        <w:autoSpaceDN w:val="0"/>
        <w:adjustRightInd w:val="0"/>
        <w:ind w:left="426" w:hanging="426"/>
        <w:textAlignment w:val="baseline"/>
        <w:rPr>
          <w:sz w:val="20"/>
          <w:szCs w:val="20"/>
        </w:rPr>
      </w:pPr>
      <w:r w:rsidRPr="003D6B46">
        <w:rPr>
          <w:sz w:val="20"/>
          <w:szCs w:val="20"/>
        </w:rPr>
        <w:t xml:space="preserve">Prawa i obowiązki stron określone i wynikające z niniejszej umowy nie mogą być przenoszone na osoby trzecie bez zgody drugiej strony. </w:t>
      </w:r>
    </w:p>
    <w:p w:rsidR="005964B2" w:rsidRPr="003D6B46" w:rsidRDefault="005964B2" w:rsidP="003D6B46">
      <w:pPr>
        <w:numPr>
          <w:ilvl w:val="0"/>
          <w:numId w:val="45"/>
        </w:numPr>
        <w:tabs>
          <w:tab w:val="clear" w:pos="502"/>
        </w:tabs>
        <w:suppressAutoHyphens w:val="0"/>
        <w:overflowPunct w:val="0"/>
        <w:autoSpaceDE w:val="0"/>
        <w:autoSpaceDN w:val="0"/>
        <w:adjustRightInd w:val="0"/>
        <w:ind w:left="426" w:hanging="426"/>
        <w:textAlignment w:val="baseline"/>
        <w:rPr>
          <w:sz w:val="20"/>
          <w:szCs w:val="20"/>
        </w:rPr>
      </w:pPr>
      <w:r w:rsidRPr="003D6B46">
        <w:rPr>
          <w:sz w:val="20"/>
          <w:szCs w:val="20"/>
        </w:rPr>
        <w:t>Przed dokonaniem bezpośredniej zapłaty zamawiający dokona czynności, o których mowa w art. 143c. Ustawy Prawo zamówień publicznych (Dz. U. z 2013 r., poz. 907 z późn. zm.)).</w:t>
      </w:r>
    </w:p>
    <w:p w:rsidR="005964B2" w:rsidRPr="003D6B46" w:rsidRDefault="005964B2" w:rsidP="003D6B46">
      <w:pPr>
        <w:numPr>
          <w:ilvl w:val="0"/>
          <w:numId w:val="45"/>
        </w:numPr>
        <w:tabs>
          <w:tab w:val="clear" w:pos="502"/>
        </w:tabs>
        <w:suppressAutoHyphens w:val="0"/>
        <w:overflowPunct w:val="0"/>
        <w:autoSpaceDE w:val="0"/>
        <w:autoSpaceDN w:val="0"/>
        <w:adjustRightInd w:val="0"/>
        <w:ind w:left="426" w:hanging="426"/>
        <w:textAlignment w:val="baseline"/>
        <w:rPr>
          <w:sz w:val="20"/>
          <w:szCs w:val="20"/>
        </w:rPr>
      </w:pPr>
      <w:r w:rsidRPr="003D6B46">
        <w:rPr>
          <w:sz w:val="20"/>
          <w:szCs w:val="20"/>
        </w:rPr>
        <w:t>Wykonawca oświadcza, że jest płatnikiem podatku VAT i jest uprawniony do wystawiania faktur.</w:t>
      </w:r>
    </w:p>
    <w:p w:rsidR="005964B2" w:rsidRPr="003D6B46" w:rsidRDefault="005964B2" w:rsidP="003D6B46">
      <w:pPr>
        <w:numPr>
          <w:ilvl w:val="0"/>
          <w:numId w:val="45"/>
        </w:numPr>
        <w:tabs>
          <w:tab w:val="clear" w:pos="502"/>
        </w:tabs>
        <w:suppressAutoHyphens w:val="0"/>
        <w:overflowPunct w:val="0"/>
        <w:autoSpaceDE w:val="0"/>
        <w:autoSpaceDN w:val="0"/>
        <w:adjustRightInd w:val="0"/>
        <w:ind w:left="426" w:hanging="426"/>
        <w:textAlignment w:val="baseline"/>
        <w:rPr>
          <w:sz w:val="20"/>
          <w:szCs w:val="20"/>
        </w:rPr>
      </w:pPr>
      <w:r w:rsidRPr="003D6B46">
        <w:rPr>
          <w:sz w:val="20"/>
          <w:szCs w:val="20"/>
        </w:rPr>
        <w:t>W przypadku wykonania robót budowlanych będących przedmiotem umowy przez Podwykonawców, o których mowa w § 6 i 7 umowy, zapłata należności za wykonane roboty będzie następująca:</w:t>
      </w:r>
    </w:p>
    <w:p w:rsidR="005964B2" w:rsidRPr="003D6B46" w:rsidRDefault="005964B2" w:rsidP="003D6B46">
      <w:pPr>
        <w:pStyle w:val="Akapitzlist"/>
        <w:numPr>
          <w:ilvl w:val="0"/>
          <w:numId w:val="55"/>
        </w:numPr>
        <w:suppressAutoHyphens w:val="0"/>
        <w:overflowPunct w:val="0"/>
        <w:autoSpaceDE w:val="0"/>
        <w:autoSpaceDN w:val="0"/>
        <w:adjustRightInd w:val="0"/>
        <w:contextualSpacing w:val="0"/>
        <w:textAlignment w:val="baseline"/>
        <w:rPr>
          <w:sz w:val="20"/>
          <w:szCs w:val="20"/>
        </w:rPr>
      </w:pPr>
      <w:r w:rsidRPr="003D6B46">
        <w:rPr>
          <w:sz w:val="20"/>
          <w:szCs w:val="20"/>
        </w:rPr>
        <w:t>Wykonawca składając fakturę za roboty, które ujmują również zakres robót wykonywany przez Podwykonawcę, dokona stosownego podziału należności pomiędzy Wykonawcę i Podwykonawcę w protokole stanu robót podpisanym przez Inspektora Nadzoru, Zamawiającego, Kierownika budowy i Podwykonawcę,</w:t>
      </w:r>
    </w:p>
    <w:p w:rsidR="005964B2" w:rsidRPr="003D6B46" w:rsidRDefault="005964B2" w:rsidP="003D6B46">
      <w:pPr>
        <w:pStyle w:val="Akapitzlist"/>
        <w:numPr>
          <w:ilvl w:val="0"/>
          <w:numId w:val="55"/>
        </w:numPr>
        <w:suppressAutoHyphens w:val="0"/>
        <w:overflowPunct w:val="0"/>
        <w:autoSpaceDE w:val="0"/>
        <w:autoSpaceDN w:val="0"/>
        <w:adjustRightInd w:val="0"/>
        <w:contextualSpacing w:val="0"/>
        <w:textAlignment w:val="baseline"/>
        <w:rPr>
          <w:sz w:val="20"/>
          <w:szCs w:val="20"/>
        </w:rPr>
      </w:pPr>
      <w:r w:rsidRPr="003D6B46">
        <w:rPr>
          <w:sz w:val="20"/>
          <w:szCs w:val="20"/>
        </w:rPr>
        <w:t>Wykonawca, wraz ze złożoną fakturą przedłoży w siedzibie Zamawiającego kopię przelewu dokonanego na konto Podwykonawcy za wykonany zakres robót oraz oświadczenia podwykonawcy o dokonaniu rozliczenia z wykonawcą za wykonany zakres robót,</w:t>
      </w:r>
    </w:p>
    <w:p w:rsidR="005964B2" w:rsidRPr="003D6B46" w:rsidRDefault="005964B2" w:rsidP="003D6B46">
      <w:pPr>
        <w:pStyle w:val="Akapitzlist"/>
        <w:numPr>
          <w:ilvl w:val="0"/>
          <w:numId w:val="55"/>
        </w:numPr>
        <w:suppressAutoHyphens w:val="0"/>
        <w:overflowPunct w:val="0"/>
        <w:autoSpaceDE w:val="0"/>
        <w:autoSpaceDN w:val="0"/>
        <w:adjustRightInd w:val="0"/>
        <w:contextualSpacing w:val="0"/>
        <w:textAlignment w:val="baseline"/>
        <w:rPr>
          <w:sz w:val="20"/>
          <w:szCs w:val="20"/>
        </w:rPr>
      </w:pPr>
      <w:r w:rsidRPr="003D6B46">
        <w:rPr>
          <w:sz w:val="20"/>
          <w:szCs w:val="20"/>
        </w:rPr>
        <w:t>Termin dokonania zapłaty podwykonawcy ustala się na 30 dni od dnia odbioru robót,</w:t>
      </w:r>
    </w:p>
    <w:p w:rsidR="005964B2" w:rsidRPr="003D6B46" w:rsidRDefault="005964B2" w:rsidP="003D6B46">
      <w:pPr>
        <w:numPr>
          <w:ilvl w:val="0"/>
          <w:numId w:val="45"/>
        </w:numPr>
        <w:tabs>
          <w:tab w:val="clear" w:pos="502"/>
        </w:tabs>
        <w:suppressAutoHyphens w:val="0"/>
        <w:overflowPunct w:val="0"/>
        <w:autoSpaceDE w:val="0"/>
        <w:autoSpaceDN w:val="0"/>
        <w:adjustRightInd w:val="0"/>
        <w:ind w:left="426" w:hanging="426"/>
        <w:textAlignment w:val="baseline"/>
        <w:rPr>
          <w:sz w:val="20"/>
          <w:szCs w:val="20"/>
        </w:rPr>
      </w:pPr>
      <w:r w:rsidRPr="003D6B46">
        <w:rPr>
          <w:sz w:val="20"/>
          <w:szCs w:val="20"/>
        </w:rPr>
        <w:t>Wszelkie zasady zawierania umów o podwykonawstwo, określone w umowie, dotyczą tożsamo zawierania umów z dalszymi podwykonawcami.</w:t>
      </w:r>
    </w:p>
    <w:p w:rsidR="005964B2" w:rsidRPr="003D6B46" w:rsidRDefault="005964B2" w:rsidP="003D6B46">
      <w:pPr>
        <w:numPr>
          <w:ilvl w:val="0"/>
          <w:numId w:val="45"/>
        </w:numPr>
        <w:tabs>
          <w:tab w:val="clear" w:pos="502"/>
        </w:tabs>
        <w:suppressAutoHyphens w:val="0"/>
        <w:ind w:left="426" w:hanging="426"/>
        <w:rPr>
          <w:sz w:val="20"/>
          <w:szCs w:val="20"/>
        </w:rPr>
      </w:pPr>
      <w:r w:rsidRPr="003D6B46">
        <w:rPr>
          <w:sz w:val="20"/>
          <w:szCs w:val="20"/>
        </w:rPr>
        <w:t xml:space="preserve">Protokół odbioru końcowego i rozliczenie końcowe robót stanowi potwierdzenie pełnego i ostatecznego rozliczenia wszelkich kwot pieniężnych należnych Wykonawcy na podstawie niniejszej Umowy. </w:t>
      </w:r>
    </w:p>
    <w:p w:rsidR="005964B2" w:rsidRPr="003D6B46" w:rsidRDefault="005964B2" w:rsidP="003D6B46">
      <w:pPr>
        <w:rPr>
          <w:sz w:val="20"/>
          <w:szCs w:val="20"/>
        </w:rPr>
      </w:pPr>
    </w:p>
    <w:p w:rsidR="005964B2" w:rsidRPr="003D6B46" w:rsidRDefault="005964B2" w:rsidP="003D6B46">
      <w:pPr>
        <w:jc w:val="center"/>
        <w:rPr>
          <w:b/>
          <w:sz w:val="20"/>
          <w:szCs w:val="20"/>
        </w:rPr>
      </w:pPr>
      <w:r w:rsidRPr="003D6B46">
        <w:rPr>
          <w:b/>
          <w:sz w:val="20"/>
          <w:szCs w:val="20"/>
        </w:rPr>
        <w:t>§ 14</w:t>
      </w:r>
    </w:p>
    <w:p w:rsidR="005964B2" w:rsidRPr="003D6B46" w:rsidRDefault="005964B2" w:rsidP="003D6B46">
      <w:pPr>
        <w:jc w:val="center"/>
        <w:rPr>
          <w:sz w:val="20"/>
          <w:szCs w:val="20"/>
        </w:rPr>
      </w:pPr>
      <w:r w:rsidRPr="003D6B46">
        <w:rPr>
          <w:b/>
          <w:sz w:val="20"/>
          <w:szCs w:val="20"/>
        </w:rPr>
        <w:t>GWARANCJA I RĘKOJMIA</w:t>
      </w:r>
    </w:p>
    <w:p w:rsidR="005964B2" w:rsidRPr="003D6B46" w:rsidRDefault="005964B2" w:rsidP="003D6B46">
      <w:pPr>
        <w:numPr>
          <w:ilvl w:val="0"/>
          <w:numId w:val="37"/>
        </w:numPr>
        <w:tabs>
          <w:tab w:val="clear" w:pos="720"/>
        </w:tabs>
        <w:suppressAutoHyphens w:val="0"/>
        <w:ind w:left="284" w:hanging="284"/>
        <w:rPr>
          <w:sz w:val="20"/>
          <w:szCs w:val="20"/>
        </w:rPr>
      </w:pPr>
      <w:r w:rsidRPr="003D6B46">
        <w:rPr>
          <w:sz w:val="20"/>
          <w:szCs w:val="20"/>
        </w:rPr>
        <w:t xml:space="preserve">Wykonawca udziela gwarancji jakości i rękojmi za wady na wykonane roboty stanowiące przedmiot umowy oraz na wbudowane materiały na okres minimum …… miesięcy (minimalny okres rękojmi i gwarancji </w:t>
      </w:r>
      <w:r w:rsidR="00D80937">
        <w:rPr>
          <w:sz w:val="20"/>
          <w:szCs w:val="20"/>
        </w:rPr>
        <w:t>– 12 miesięcy</w:t>
      </w:r>
      <w:r w:rsidRPr="003D6B46">
        <w:rPr>
          <w:sz w:val="20"/>
          <w:szCs w:val="20"/>
        </w:rPr>
        <w:t>), licząc od daty bezusterkowego odbioru końcowego. W przypadku gdy okres gwarancji udzielony przez producenta jest dłuższy od okresu gwarancji udzielonej przez Wykonawcę, wówczas obowiązuje gwarancja producenta.</w:t>
      </w:r>
    </w:p>
    <w:p w:rsidR="005964B2" w:rsidRPr="003D6B46" w:rsidRDefault="005964B2" w:rsidP="003D6B46">
      <w:pPr>
        <w:numPr>
          <w:ilvl w:val="0"/>
          <w:numId w:val="37"/>
        </w:numPr>
        <w:tabs>
          <w:tab w:val="num" w:pos="360"/>
        </w:tabs>
        <w:suppressAutoHyphens w:val="0"/>
        <w:ind w:left="284" w:hanging="284"/>
        <w:rPr>
          <w:sz w:val="20"/>
          <w:szCs w:val="20"/>
        </w:rPr>
      </w:pPr>
      <w:r w:rsidRPr="003D6B46">
        <w:rPr>
          <w:sz w:val="20"/>
          <w:szCs w:val="20"/>
        </w:rPr>
        <w:t>Bieg terminu gwarancji rozpoczyna się w dniu następnym licząc od daty potwierdzenia usunięcia wad stwierdzonych przy odbiorze końcowym przedmiotu Umowy.</w:t>
      </w:r>
    </w:p>
    <w:p w:rsidR="005964B2" w:rsidRPr="003D6B46" w:rsidRDefault="005964B2" w:rsidP="003D6B46">
      <w:pPr>
        <w:numPr>
          <w:ilvl w:val="0"/>
          <w:numId w:val="37"/>
        </w:numPr>
        <w:tabs>
          <w:tab w:val="num" w:pos="360"/>
        </w:tabs>
        <w:suppressAutoHyphens w:val="0"/>
        <w:ind w:left="284" w:hanging="284"/>
        <w:rPr>
          <w:sz w:val="20"/>
          <w:szCs w:val="20"/>
        </w:rPr>
      </w:pPr>
      <w:r w:rsidRPr="003D6B46">
        <w:rPr>
          <w:sz w:val="20"/>
          <w:szCs w:val="20"/>
        </w:rPr>
        <w:t>Usterki ujawnione w okresie gwarancyjnym, stwierdzone protokolarnie, Wykonawca usunie na swój koszt w terminie wyznaczonym przez Zamawiającego.</w:t>
      </w:r>
    </w:p>
    <w:p w:rsidR="005964B2" w:rsidRPr="003D6B46" w:rsidRDefault="005964B2" w:rsidP="003D6B46">
      <w:pPr>
        <w:jc w:val="center"/>
        <w:rPr>
          <w:b/>
          <w:sz w:val="20"/>
          <w:szCs w:val="20"/>
        </w:rPr>
      </w:pPr>
    </w:p>
    <w:p w:rsidR="005964B2" w:rsidRPr="003D6B46" w:rsidRDefault="005964B2" w:rsidP="003D6B46">
      <w:pPr>
        <w:jc w:val="center"/>
        <w:rPr>
          <w:b/>
          <w:sz w:val="20"/>
          <w:szCs w:val="20"/>
        </w:rPr>
      </w:pPr>
      <w:r w:rsidRPr="003D6B46">
        <w:rPr>
          <w:b/>
          <w:sz w:val="20"/>
          <w:szCs w:val="20"/>
        </w:rPr>
        <w:t>§ 15</w:t>
      </w:r>
    </w:p>
    <w:p w:rsidR="005964B2" w:rsidRPr="003D6B46" w:rsidRDefault="005964B2" w:rsidP="003D6B46">
      <w:pPr>
        <w:shd w:val="clear" w:color="auto" w:fill="FFFFFF"/>
        <w:jc w:val="center"/>
        <w:rPr>
          <w:b/>
          <w:spacing w:val="7"/>
          <w:sz w:val="20"/>
          <w:szCs w:val="20"/>
        </w:rPr>
      </w:pPr>
      <w:r w:rsidRPr="003D6B46">
        <w:rPr>
          <w:b/>
          <w:spacing w:val="7"/>
          <w:sz w:val="20"/>
          <w:szCs w:val="20"/>
        </w:rPr>
        <w:t xml:space="preserve">WADY W OKRESIE GWARANCJI JAKOŚCI I RĘKOJMI </w:t>
      </w:r>
    </w:p>
    <w:p w:rsidR="005964B2" w:rsidRPr="003D6B46" w:rsidRDefault="005964B2" w:rsidP="003D6B46">
      <w:pPr>
        <w:widowControl w:val="0"/>
        <w:numPr>
          <w:ilvl w:val="0"/>
          <w:numId w:val="56"/>
        </w:numPr>
        <w:shd w:val="clear" w:color="auto" w:fill="FFFFFF"/>
        <w:tabs>
          <w:tab w:val="clear" w:pos="360"/>
        </w:tabs>
        <w:suppressAutoHyphens w:val="0"/>
        <w:autoSpaceDE w:val="0"/>
        <w:ind w:left="284" w:right="-108" w:hanging="284"/>
        <w:rPr>
          <w:spacing w:val="4"/>
          <w:sz w:val="20"/>
          <w:szCs w:val="20"/>
        </w:rPr>
      </w:pPr>
      <w:r w:rsidRPr="003D6B46">
        <w:rPr>
          <w:sz w:val="20"/>
          <w:szCs w:val="20"/>
        </w:rPr>
        <w:t xml:space="preserve">Jeżeli z powodu wad, które ujawnią się w okresie gwarancji jakości i rękojmi za wady, osoby trzecie </w:t>
      </w:r>
      <w:r w:rsidRPr="003D6B46">
        <w:rPr>
          <w:spacing w:val="-4"/>
          <w:sz w:val="20"/>
          <w:szCs w:val="20"/>
        </w:rPr>
        <w:t xml:space="preserve">wystąpią z roszczeniami o naprawienie szkody, której przyczyną powstania była wada, </w:t>
      </w:r>
      <w:r w:rsidRPr="003D6B46">
        <w:rPr>
          <w:spacing w:val="4"/>
          <w:sz w:val="20"/>
          <w:szCs w:val="20"/>
        </w:rPr>
        <w:t>Wykonawca poniesie wszelkie koszty związane z naprawieniem szkody.</w:t>
      </w:r>
    </w:p>
    <w:p w:rsidR="005964B2" w:rsidRPr="003D6B46" w:rsidRDefault="005964B2" w:rsidP="003D6B46">
      <w:pPr>
        <w:numPr>
          <w:ilvl w:val="0"/>
          <w:numId w:val="56"/>
        </w:numPr>
        <w:tabs>
          <w:tab w:val="clear" w:pos="360"/>
        </w:tabs>
        <w:suppressAutoHyphens w:val="0"/>
        <w:autoSpaceDE w:val="0"/>
        <w:autoSpaceDN w:val="0"/>
        <w:ind w:left="284" w:hanging="284"/>
        <w:rPr>
          <w:sz w:val="20"/>
          <w:szCs w:val="20"/>
        </w:rPr>
      </w:pPr>
      <w:r w:rsidRPr="003D6B46">
        <w:rPr>
          <w:sz w:val="20"/>
          <w:szCs w:val="20"/>
        </w:rPr>
        <w:t>Stwierdzone w okresie gwarancji jakości (na podstawie protokołów ujawnienia wad i usterek) usterki lub wady Wykonawca, usunie na własny koszt najpóźniej w terminie wyznaczonym przez Zamawiającego licząc od daty otrzymania pisemnego ich zgłoszenia (kopii protokołu ujawnienia usterek i wskazania terminu do ich usunięcia). Przez otrzymanie zgłoszenia należy rozumieć wysłanie przez Zamawiającego faksu z uzyskaniem u Zamawiającego potwierdzenia OK                   (lub równoznacznego potwierdzenia prawidłowego nadania faksu) lub przesłania listem poleconym za potwierdzeniem odbioru.</w:t>
      </w:r>
    </w:p>
    <w:p w:rsidR="005964B2" w:rsidRPr="003D6B46" w:rsidRDefault="005964B2" w:rsidP="003D6B46">
      <w:pPr>
        <w:numPr>
          <w:ilvl w:val="0"/>
          <w:numId w:val="56"/>
        </w:numPr>
        <w:tabs>
          <w:tab w:val="clear" w:pos="360"/>
        </w:tabs>
        <w:suppressAutoHyphens w:val="0"/>
        <w:autoSpaceDE w:val="0"/>
        <w:autoSpaceDN w:val="0"/>
        <w:ind w:left="284" w:hanging="284"/>
        <w:rPr>
          <w:sz w:val="20"/>
          <w:szCs w:val="20"/>
        </w:rPr>
      </w:pPr>
      <w:r w:rsidRPr="003D6B46">
        <w:rPr>
          <w:sz w:val="20"/>
          <w:szCs w:val="20"/>
        </w:rPr>
        <w:lastRenderedPageBreak/>
        <w:t>Jeżeli Wykonawca nie usunie wad lub usterek w żądanym terminie Zamawiający po uprzednim zawiadomieniu, zleci ich usunięcie osobie trzeciej na koszt Wykonawcy i opłaci z kwoty zabezpieczającej roszczenia na okres gwarancji jakości.</w:t>
      </w:r>
    </w:p>
    <w:p w:rsidR="005964B2" w:rsidRPr="003D6B46" w:rsidRDefault="005964B2" w:rsidP="003D6B46">
      <w:pPr>
        <w:numPr>
          <w:ilvl w:val="0"/>
          <w:numId w:val="56"/>
        </w:numPr>
        <w:tabs>
          <w:tab w:val="clear" w:pos="360"/>
        </w:tabs>
        <w:suppressAutoHyphens w:val="0"/>
        <w:autoSpaceDE w:val="0"/>
        <w:autoSpaceDN w:val="0"/>
        <w:ind w:left="284" w:hanging="284"/>
        <w:rPr>
          <w:sz w:val="20"/>
          <w:szCs w:val="20"/>
        </w:rPr>
      </w:pPr>
      <w:r w:rsidRPr="003D6B46">
        <w:rPr>
          <w:sz w:val="20"/>
          <w:szCs w:val="20"/>
        </w:rPr>
        <w:t>Jeżeli usunięcie wady przekracza wartość zabezpieczenia na okres gwarancji jakości, Zamawiający może dochodzić niezabezpieczonej kwoty we właściwym miejscowo Sądzie dla siedziby Zamawiającego.</w:t>
      </w:r>
    </w:p>
    <w:p w:rsidR="005964B2" w:rsidRPr="003D6B46" w:rsidRDefault="005964B2" w:rsidP="003D6B46">
      <w:pPr>
        <w:jc w:val="center"/>
        <w:rPr>
          <w:b/>
          <w:sz w:val="20"/>
          <w:szCs w:val="20"/>
        </w:rPr>
      </w:pPr>
    </w:p>
    <w:p w:rsidR="005964B2" w:rsidRPr="003D6B46" w:rsidRDefault="005964B2" w:rsidP="003D6B46">
      <w:pPr>
        <w:jc w:val="center"/>
        <w:rPr>
          <w:b/>
          <w:sz w:val="20"/>
          <w:szCs w:val="20"/>
        </w:rPr>
      </w:pPr>
      <w:r w:rsidRPr="003D6B46">
        <w:rPr>
          <w:b/>
          <w:sz w:val="20"/>
          <w:szCs w:val="20"/>
        </w:rPr>
        <w:t>§ 16</w:t>
      </w:r>
    </w:p>
    <w:p w:rsidR="005964B2" w:rsidRPr="003D6B46" w:rsidRDefault="005964B2" w:rsidP="003D6B46">
      <w:pPr>
        <w:jc w:val="center"/>
        <w:rPr>
          <w:sz w:val="20"/>
          <w:szCs w:val="20"/>
        </w:rPr>
      </w:pPr>
      <w:r w:rsidRPr="003D6B46">
        <w:rPr>
          <w:b/>
          <w:sz w:val="20"/>
          <w:szCs w:val="20"/>
        </w:rPr>
        <w:t>KARY UMOWNE</w:t>
      </w:r>
    </w:p>
    <w:p w:rsidR="005964B2" w:rsidRPr="003D6B46" w:rsidRDefault="005964B2" w:rsidP="003D6B46">
      <w:pPr>
        <w:numPr>
          <w:ilvl w:val="0"/>
          <w:numId w:val="39"/>
        </w:numPr>
        <w:suppressAutoHyphens w:val="0"/>
        <w:rPr>
          <w:sz w:val="20"/>
          <w:szCs w:val="20"/>
        </w:rPr>
      </w:pPr>
      <w:r w:rsidRPr="003D6B46">
        <w:rPr>
          <w:sz w:val="20"/>
          <w:szCs w:val="20"/>
        </w:rPr>
        <w:t>Strony postanawiają, że obowiązującą je formą odszkodowania stanowią kary umowne.</w:t>
      </w:r>
    </w:p>
    <w:p w:rsidR="005964B2" w:rsidRPr="003D6B46" w:rsidRDefault="005964B2" w:rsidP="003D6B46">
      <w:pPr>
        <w:numPr>
          <w:ilvl w:val="0"/>
          <w:numId w:val="39"/>
        </w:numPr>
        <w:suppressAutoHyphens w:val="0"/>
        <w:rPr>
          <w:sz w:val="20"/>
          <w:szCs w:val="20"/>
        </w:rPr>
      </w:pPr>
      <w:r w:rsidRPr="003D6B46">
        <w:rPr>
          <w:sz w:val="20"/>
          <w:szCs w:val="20"/>
        </w:rPr>
        <w:t>Kary te będą naliczane w następujących wypadkach i wysokościach:</w:t>
      </w:r>
    </w:p>
    <w:p w:rsidR="005964B2" w:rsidRPr="003D6B46" w:rsidRDefault="005964B2" w:rsidP="003D6B46">
      <w:pPr>
        <w:numPr>
          <w:ilvl w:val="0"/>
          <w:numId w:val="51"/>
        </w:numPr>
        <w:suppressAutoHyphens w:val="0"/>
        <w:rPr>
          <w:sz w:val="20"/>
          <w:szCs w:val="20"/>
        </w:rPr>
      </w:pPr>
      <w:r w:rsidRPr="003D6B46">
        <w:rPr>
          <w:sz w:val="20"/>
          <w:szCs w:val="20"/>
        </w:rPr>
        <w:t>Wykonawca płaci Zamawiającemu kary umowne:</w:t>
      </w:r>
    </w:p>
    <w:p w:rsidR="005964B2" w:rsidRPr="003D6B46" w:rsidRDefault="005964B2" w:rsidP="003D6B46">
      <w:pPr>
        <w:numPr>
          <w:ilvl w:val="0"/>
          <w:numId w:val="52"/>
        </w:numPr>
        <w:suppressAutoHyphens w:val="0"/>
        <w:rPr>
          <w:sz w:val="20"/>
          <w:szCs w:val="20"/>
        </w:rPr>
      </w:pPr>
      <w:r w:rsidRPr="003D6B46">
        <w:rPr>
          <w:sz w:val="20"/>
          <w:szCs w:val="20"/>
        </w:rPr>
        <w:t>za zwłokę w wykonaniu Przedmiotu Umowy w wysokości 0,2% wynagrodzenia ustalonego w umowie za każdy dzień zwłoki.</w:t>
      </w:r>
    </w:p>
    <w:p w:rsidR="005964B2" w:rsidRPr="003D6B46" w:rsidRDefault="005964B2" w:rsidP="003D6B46">
      <w:pPr>
        <w:numPr>
          <w:ilvl w:val="0"/>
          <w:numId w:val="52"/>
        </w:numPr>
        <w:suppressAutoHyphens w:val="0"/>
        <w:rPr>
          <w:sz w:val="20"/>
          <w:szCs w:val="20"/>
        </w:rPr>
      </w:pPr>
      <w:r w:rsidRPr="003D6B46">
        <w:rPr>
          <w:sz w:val="20"/>
          <w:szCs w:val="20"/>
        </w:rPr>
        <w:t>za zwłokę w usunięciu usterek lub wad stwierdzonych przy odbiorze w wysokości 0,2% wynagrodzenia umownego za wykonany przedmiot odbioru za każdy dzień zwłoki liczonej od dnia wyznaczonego na usunięcie usterek lub wad.</w:t>
      </w:r>
    </w:p>
    <w:p w:rsidR="005964B2" w:rsidRPr="003D6B46" w:rsidRDefault="005964B2" w:rsidP="003D6B46">
      <w:pPr>
        <w:numPr>
          <w:ilvl w:val="0"/>
          <w:numId w:val="52"/>
        </w:numPr>
        <w:suppressAutoHyphens w:val="0"/>
        <w:rPr>
          <w:sz w:val="20"/>
          <w:szCs w:val="20"/>
        </w:rPr>
      </w:pPr>
      <w:r w:rsidRPr="003D6B46">
        <w:rPr>
          <w:sz w:val="20"/>
          <w:szCs w:val="20"/>
        </w:rPr>
        <w:t>za spowodowanie przerwy w realizacji robót dłuższej niż 60 dni z przyczyn zależnych od Wykonawcy w wysokości 1% za każdy kolejny dzień przerwy,</w:t>
      </w:r>
    </w:p>
    <w:p w:rsidR="005964B2" w:rsidRPr="003D6B46" w:rsidRDefault="005964B2" w:rsidP="003D6B46">
      <w:pPr>
        <w:numPr>
          <w:ilvl w:val="0"/>
          <w:numId w:val="52"/>
        </w:numPr>
        <w:suppressAutoHyphens w:val="0"/>
        <w:rPr>
          <w:sz w:val="20"/>
          <w:szCs w:val="20"/>
        </w:rPr>
      </w:pPr>
      <w:r w:rsidRPr="003D6B46">
        <w:rPr>
          <w:sz w:val="20"/>
          <w:szCs w:val="20"/>
        </w:rPr>
        <w:t>za nienależyte wykonanie przedmiotu umowy w wysokości 10% wynagrodzenia umownego,</w:t>
      </w:r>
    </w:p>
    <w:p w:rsidR="005964B2" w:rsidRPr="003D6B46" w:rsidRDefault="005964B2" w:rsidP="003D6B46">
      <w:pPr>
        <w:numPr>
          <w:ilvl w:val="0"/>
          <w:numId w:val="52"/>
        </w:numPr>
        <w:suppressAutoHyphens w:val="0"/>
        <w:rPr>
          <w:sz w:val="20"/>
          <w:szCs w:val="20"/>
        </w:rPr>
      </w:pPr>
      <w:r w:rsidRPr="003D6B46">
        <w:rPr>
          <w:sz w:val="20"/>
          <w:szCs w:val="20"/>
        </w:rPr>
        <w:t>za odstąpienie od umowy z przyczyn leżących po stronie Wykonawcy w wysokości 10 % wynagrodzenia umownego, w tym za odstąpienie przewidziane w postanowieniach § 18 ust. 1 niniejszej umowy,</w:t>
      </w:r>
    </w:p>
    <w:p w:rsidR="005964B2" w:rsidRPr="003D6B46" w:rsidRDefault="005964B2" w:rsidP="003D6B46">
      <w:pPr>
        <w:numPr>
          <w:ilvl w:val="0"/>
          <w:numId w:val="52"/>
        </w:numPr>
        <w:suppressAutoHyphens w:val="0"/>
        <w:rPr>
          <w:rStyle w:val="txt-new"/>
          <w:rFonts w:eastAsiaTheme="majorEastAsia"/>
          <w:sz w:val="20"/>
          <w:szCs w:val="20"/>
        </w:rPr>
      </w:pPr>
      <w:r w:rsidRPr="003D6B46">
        <w:rPr>
          <w:rStyle w:val="tabulatory"/>
          <w:rFonts w:eastAsiaTheme="majorEastAsia"/>
          <w:sz w:val="20"/>
          <w:szCs w:val="20"/>
        </w:rPr>
        <w:t xml:space="preserve">za </w:t>
      </w:r>
      <w:r w:rsidRPr="003D6B46">
        <w:rPr>
          <w:rStyle w:val="txt-new"/>
          <w:rFonts w:eastAsiaTheme="majorEastAsia"/>
          <w:sz w:val="20"/>
          <w:szCs w:val="20"/>
        </w:rPr>
        <w:t>brak zapłaty lub nieterminowa zapłata wynagrodzenia należnego podwykonawcom lub dalszym podwykonawcom w wysokości 0,2% niezapłaconego wynagrodzenia należnego podwykonawcom lub dalszym podwykonawcom za każdy dzień opóźnienia, nie mniej niż 1000 zł,</w:t>
      </w:r>
    </w:p>
    <w:p w:rsidR="005964B2" w:rsidRPr="003D6B46" w:rsidRDefault="005964B2" w:rsidP="003D6B46">
      <w:pPr>
        <w:numPr>
          <w:ilvl w:val="0"/>
          <w:numId w:val="52"/>
        </w:numPr>
        <w:suppressAutoHyphens w:val="0"/>
        <w:rPr>
          <w:rStyle w:val="txt-new"/>
          <w:rFonts w:eastAsiaTheme="majorEastAsia"/>
          <w:sz w:val="20"/>
          <w:szCs w:val="20"/>
        </w:rPr>
      </w:pPr>
      <w:r w:rsidRPr="003D6B46">
        <w:rPr>
          <w:rStyle w:val="txt-new"/>
          <w:rFonts w:eastAsiaTheme="majorEastAsia"/>
          <w:sz w:val="20"/>
          <w:szCs w:val="20"/>
        </w:rPr>
        <w:t>za nieprzedłożenie do zaakceptowania projektu umowy o podwykonawstwo, której przedmiotem są roboty budowlane, lub projektu jej zmiany w wysokości 1000 zł za każdy stwierdzony przypadek,</w:t>
      </w:r>
    </w:p>
    <w:p w:rsidR="005964B2" w:rsidRPr="003D6B46" w:rsidRDefault="005964B2" w:rsidP="003D6B46">
      <w:pPr>
        <w:numPr>
          <w:ilvl w:val="0"/>
          <w:numId w:val="52"/>
        </w:numPr>
        <w:suppressAutoHyphens w:val="0"/>
        <w:rPr>
          <w:rStyle w:val="txt-new"/>
          <w:rFonts w:eastAsiaTheme="majorEastAsia"/>
          <w:sz w:val="20"/>
          <w:szCs w:val="20"/>
        </w:rPr>
      </w:pPr>
      <w:r w:rsidRPr="003D6B46">
        <w:rPr>
          <w:rStyle w:val="txt-new"/>
          <w:rFonts w:eastAsiaTheme="majorEastAsia"/>
          <w:sz w:val="20"/>
          <w:szCs w:val="20"/>
        </w:rPr>
        <w:t>za nieprzedłożenie poświadczonej za zgodność z oryginałem kopii umowy o podwykonawstwo lub jej zmiany w wysokości 100 zł za każdy stwierdzony przypadek,</w:t>
      </w:r>
    </w:p>
    <w:p w:rsidR="005964B2" w:rsidRPr="003D6B46" w:rsidRDefault="005964B2" w:rsidP="003D6B46">
      <w:pPr>
        <w:numPr>
          <w:ilvl w:val="0"/>
          <w:numId w:val="52"/>
        </w:numPr>
        <w:suppressAutoHyphens w:val="0"/>
        <w:rPr>
          <w:sz w:val="20"/>
          <w:szCs w:val="20"/>
        </w:rPr>
      </w:pPr>
      <w:r w:rsidRPr="003D6B46">
        <w:rPr>
          <w:rStyle w:val="tabulatory"/>
          <w:rFonts w:eastAsiaTheme="majorEastAsia"/>
          <w:sz w:val="20"/>
          <w:szCs w:val="20"/>
        </w:rPr>
        <w:t xml:space="preserve"> za </w:t>
      </w:r>
      <w:r w:rsidRPr="003D6B46">
        <w:rPr>
          <w:rStyle w:val="txt-new"/>
          <w:rFonts w:eastAsiaTheme="majorEastAsia"/>
          <w:sz w:val="20"/>
          <w:szCs w:val="20"/>
        </w:rPr>
        <w:t>brak zmiany umowy o podwykonawstwo w zakresie terminu zapłaty w wysokości 1000 zł za każdy stwierdzony przypadek.</w:t>
      </w:r>
    </w:p>
    <w:p w:rsidR="005964B2" w:rsidRPr="003D6B46" w:rsidRDefault="005964B2" w:rsidP="003D6B46">
      <w:pPr>
        <w:numPr>
          <w:ilvl w:val="0"/>
          <w:numId w:val="51"/>
        </w:numPr>
        <w:suppressAutoHyphens w:val="0"/>
        <w:rPr>
          <w:sz w:val="20"/>
          <w:szCs w:val="20"/>
        </w:rPr>
      </w:pPr>
      <w:r w:rsidRPr="003D6B46">
        <w:rPr>
          <w:sz w:val="20"/>
          <w:szCs w:val="20"/>
        </w:rPr>
        <w:t>Zamawiający płaci Wykonawcy kary umowne:</w:t>
      </w:r>
    </w:p>
    <w:p w:rsidR="005964B2" w:rsidRPr="003D6B46" w:rsidRDefault="005964B2" w:rsidP="003D6B46">
      <w:pPr>
        <w:numPr>
          <w:ilvl w:val="0"/>
          <w:numId w:val="53"/>
        </w:numPr>
        <w:suppressAutoHyphens w:val="0"/>
        <w:rPr>
          <w:sz w:val="20"/>
          <w:szCs w:val="20"/>
        </w:rPr>
      </w:pPr>
      <w:r w:rsidRPr="003D6B46">
        <w:rPr>
          <w:sz w:val="20"/>
          <w:szCs w:val="20"/>
        </w:rPr>
        <w:t>Za zwłokę w przeprowadzeniu odbioru w wysokości 100 zł za każdy dzień zwłoki, licząc od następnego dnia po terminie, w którym odbiór miał być zakończony,</w:t>
      </w:r>
    </w:p>
    <w:p w:rsidR="005964B2" w:rsidRPr="003D6B46" w:rsidRDefault="005964B2" w:rsidP="003D6B46">
      <w:pPr>
        <w:numPr>
          <w:ilvl w:val="0"/>
          <w:numId w:val="53"/>
        </w:numPr>
        <w:suppressAutoHyphens w:val="0"/>
        <w:rPr>
          <w:sz w:val="20"/>
          <w:szCs w:val="20"/>
        </w:rPr>
      </w:pPr>
      <w:r w:rsidRPr="003D6B46">
        <w:rPr>
          <w:sz w:val="20"/>
          <w:szCs w:val="20"/>
        </w:rPr>
        <w:t>z tytułu odstąpienia od umowy z przyczyn leżących po stronie Zamawiającego - w wysokości 10% wynagrodzenia umownego,</w:t>
      </w:r>
    </w:p>
    <w:p w:rsidR="005964B2" w:rsidRPr="003D6B46" w:rsidRDefault="005964B2" w:rsidP="003D6B46">
      <w:pPr>
        <w:numPr>
          <w:ilvl w:val="0"/>
          <w:numId w:val="39"/>
        </w:numPr>
        <w:suppressAutoHyphens w:val="0"/>
        <w:rPr>
          <w:sz w:val="20"/>
          <w:szCs w:val="20"/>
        </w:rPr>
      </w:pPr>
      <w:r w:rsidRPr="003D6B46">
        <w:rPr>
          <w:sz w:val="20"/>
          <w:szCs w:val="20"/>
        </w:rPr>
        <w:t>Zamawiający potrąci kary umowne określone w ust. 1 z bieżącego wynagrodzenia Wykonawcy  poprzez potrącenia z wystawianych faktur lub z zabezpieczenia należytego wykonania umowy wg własnego wyboru.</w:t>
      </w:r>
    </w:p>
    <w:p w:rsidR="005964B2" w:rsidRPr="003D6B46" w:rsidRDefault="005964B2" w:rsidP="003D6B46">
      <w:pPr>
        <w:numPr>
          <w:ilvl w:val="0"/>
          <w:numId w:val="39"/>
        </w:numPr>
        <w:suppressAutoHyphens w:val="0"/>
        <w:rPr>
          <w:sz w:val="20"/>
          <w:szCs w:val="20"/>
        </w:rPr>
      </w:pPr>
      <w:r w:rsidRPr="003D6B46">
        <w:rPr>
          <w:sz w:val="20"/>
          <w:szCs w:val="20"/>
        </w:rPr>
        <w:t>Strony zastrzegają sobie prawo do odszkodowania uzupełniającego, przenoszącego wysokość kar umownych do wysokości rzeczywiście poniesionej szkody. Dotyczy to także kar umownych zastrzeżonych w innych częściach umowy niż niniejszy paragraf.</w:t>
      </w:r>
    </w:p>
    <w:p w:rsidR="005964B2" w:rsidRPr="003D6B46" w:rsidRDefault="005964B2" w:rsidP="003D6B46">
      <w:pPr>
        <w:jc w:val="center"/>
        <w:rPr>
          <w:b/>
          <w:sz w:val="20"/>
          <w:szCs w:val="20"/>
        </w:rPr>
      </w:pPr>
    </w:p>
    <w:p w:rsidR="005964B2" w:rsidRPr="003D6B46" w:rsidRDefault="005964B2" w:rsidP="003D6B46">
      <w:pPr>
        <w:jc w:val="center"/>
        <w:rPr>
          <w:b/>
          <w:sz w:val="20"/>
          <w:szCs w:val="20"/>
        </w:rPr>
      </w:pPr>
      <w:r w:rsidRPr="003D6B46">
        <w:rPr>
          <w:b/>
          <w:sz w:val="20"/>
          <w:szCs w:val="20"/>
        </w:rPr>
        <w:t xml:space="preserve">§ 17 </w:t>
      </w:r>
    </w:p>
    <w:p w:rsidR="005964B2" w:rsidRPr="003D6B46" w:rsidRDefault="005964B2" w:rsidP="003D6B46">
      <w:pPr>
        <w:jc w:val="center"/>
        <w:rPr>
          <w:b/>
          <w:sz w:val="20"/>
          <w:szCs w:val="20"/>
        </w:rPr>
      </w:pPr>
      <w:r w:rsidRPr="003D6B46">
        <w:rPr>
          <w:b/>
          <w:sz w:val="20"/>
          <w:szCs w:val="20"/>
        </w:rPr>
        <w:t>WYMAGALNOŚĆ KAR</w:t>
      </w:r>
    </w:p>
    <w:p w:rsidR="005964B2" w:rsidRPr="003D6B46" w:rsidRDefault="005964B2" w:rsidP="003D6B46">
      <w:pPr>
        <w:pStyle w:val="Zwykytekst1"/>
        <w:rPr>
          <w:rFonts w:ascii="Times New Roman" w:hAnsi="Times New Roman"/>
          <w:spacing w:val="3"/>
        </w:rPr>
      </w:pPr>
      <w:r w:rsidRPr="003D6B46">
        <w:rPr>
          <w:rFonts w:ascii="Times New Roman" w:hAnsi="Times New Roman"/>
          <w:spacing w:val="4"/>
        </w:rPr>
        <w:t xml:space="preserve">Kary umowne, o których mowa w § 16 ust. 1 ustalone za każdy rozpoczęty dzień zwłoki, </w:t>
      </w:r>
      <w:r w:rsidRPr="003D6B46">
        <w:rPr>
          <w:rFonts w:ascii="Times New Roman" w:hAnsi="Times New Roman"/>
          <w:spacing w:val="3"/>
        </w:rPr>
        <w:t>stają się wymagalne:</w:t>
      </w:r>
    </w:p>
    <w:p w:rsidR="005964B2" w:rsidRPr="00B70F95" w:rsidRDefault="005964B2" w:rsidP="00B70F95">
      <w:pPr>
        <w:pStyle w:val="Akapitzlist"/>
        <w:widowControl w:val="0"/>
        <w:numPr>
          <w:ilvl w:val="0"/>
          <w:numId w:val="62"/>
        </w:numPr>
        <w:shd w:val="clear" w:color="auto" w:fill="FFFFFF"/>
        <w:suppressAutoHyphens w:val="0"/>
        <w:autoSpaceDE w:val="0"/>
        <w:ind w:firstLine="0"/>
        <w:rPr>
          <w:spacing w:val="8"/>
          <w:sz w:val="20"/>
          <w:szCs w:val="20"/>
        </w:rPr>
      </w:pPr>
      <w:r w:rsidRPr="00B70F95">
        <w:rPr>
          <w:spacing w:val="8"/>
          <w:sz w:val="20"/>
          <w:szCs w:val="20"/>
        </w:rPr>
        <w:t>za każdy rozpoczęty dzień zwłoki - w tym dniu,</w:t>
      </w:r>
    </w:p>
    <w:p w:rsidR="005964B2" w:rsidRPr="00B70F95" w:rsidRDefault="005964B2" w:rsidP="00B70F95">
      <w:pPr>
        <w:pStyle w:val="Akapitzlist"/>
        <w:numPr>
          <w:ilvl w:val="0"/>
          <w:numId w:val="62"/>
        </w:numPr>
        <w:suppressAutoHyphens w:val="0"/>
        <w:ind w:firstLine="0"/>
        <w:rPr>
          <w:sz w:val="20"/>
          <w:szCs w:val="20"/>
        </w:rPr>
      </w:pPr>
      <w:r w:rsidRPr="00B70F95">
        <w:rPr>
          <w:spacing w:val="3"/>
          <w:sz w:val="20"/>
          <w:szCs w:val="20"/>
        </w:rPr>
        <w:t>za każdy następny rozpoczęty dzień zwłoki - odpowiednio w każdym z tych dni.</w:t>
      </w:r>
    </w:p>
    <w:p w:rsidR="005964B2" w:rsidRPr="003D6B46" w:rsidRDefault="005964B2" w:rsidP="003D6B46">
      <w:pPr>
        <w:jc w:val="center"/>
        <w:rPr>
          <w:b/>
          <w:sz w:val="20"/>
          <w:szCs w:val="20"/>
        </w:rPr>
      </w:pPr>
      <w:r w:rsidRPr="003D6B46">
        <w:rPr>
          <w:b/>
          <w:sz w:val="20"/>
          <w:szCs w:val="20"/>
        </w:rPr>
        <w:t>§ 18</w:t>
      </w:r>
    </w:p>
    <w:p w:rsidR="005964B2" w:rsidRPr="003D6B46" w:rsidRDefault="005964B2" w:rsidP="003D6B46">
      <w:pPr>
        <w:jc w:val="center"/>
        <w:rPr>
          <w:b/>
          <w:sz w:val="20"/>
          <w:szCs w:val="20"/>
        </w:rPr>
      </w:pPr>
      <w:r w:rsidRPr="003D6B46">
        <w:rPr>
          <w:b/>
          <w:sz w:val="20"/>
          <w:szCs w:val="20"/>
        </w:rPr>
        <w:t>ODSTĄPIENIE OD UMOWY</w:t>
      </w:r>
    </w:p>
    <w:p w:rsidR="005964B2" w:rsidRPr="003D6B46" w:rsidRDefault="005964B2" w:rsidP="003D6B46">
      <w:pPr>
        <w:pStyle w:val="Zwykytekst1"/>
        <w:widowControl w:val="0"/>
        <w:numPr>
          <w:ilvl w:val="0"/>
          <w:numId w:val="58"/>
        </w:numPr>
        <w:tabs>
          <w:tab w:val="clear" w:pos="720"/>
          <w:tab w:val="num" w:pos="360"/>
        </w:tabs>
        <w:autoSpaceDE w:val="0"/>
        <w:ind w:left="360"/>
        <w:jc w:val="both"/>
        <w:rPr>
          <w:rFonts w:ascii="Times New Roman" w:hAnsi="Times New Roman"/>
        </w:rPr>
      </w:pPr>
      <w:r w:rsidRPr="003D6B46">
        <w:rPr>
          <w:rFonts w:ascii="Times New Roman" w:hAnsi="Times New Roman"/>
          <w:spacing w:val="4"/>
        </w:rPr>
        <w:t xml:space="preserve">Zamawiający może odstąpić od umowy bez wyznaczenia dodatkowego terminu, jeżeli </w:t>
      </w:r>
      <w:r w:rsidRPr="003D6B46">
        <w:rPr>
          <w:rFonts w:ascii="Times New Roman" w:hAnsi="Times New Roman"/>
        </w:rPr>
        <w:t>Wykonawca opóźnia się z rozpoczęciem robót lub ich wykonywaniem, a w szczególności:</w:t>
      </w:r>
    </w:p>
    <w:p w:rsidR="005964B2" w:rsidRPr="003D6B46" w:rsidRDefault="005964B2" w:rsidP="003D6B46">
      <w:pPr>
        <w:pStyle w:val="Zwykytekst1"/>
        <w:widowControl w:val="0"/>
        <w:numPr>
          <w:ilvl w:val="0"/>
          <w:numId w:val="59"/>
        </w:numPr>
        <w:tabs>
          <w:tab w:val="clear" w:pos="454"/>
        </w:tabs>
        <w:autoSpaceDE w:val="0"/>
        <w:ind w:left="1134" w:hanging="425"/>
        <w:jc w:val="both"/>
        <w:rPr>
          <w:rFonts w:ascii="Times New Roman" w:hAnsi="Times New Roman"/>
          <w:spacing w:val="5"/>
        </w:rPr>
      </w:pPr>
      <w:r w:rsidRPr="003D6B46">
        <w:rPr>
          <w:rFonts w:ascii="Times New Roman" w:hAnsi="Times New Roman"/>
          <w:spacing w:val="5"/>
        </w:rPr>
        <w:t xml:space="preserve">nie przystąpił do realizacji robót w terminie 10 dni od daty określonej w § 2 ust. 3, </w:t>
      </w:r>
    </w:p>
    <w:p w:rsidR="005964B2" w:rsidRPr="003D6B46" w:rsidRDefault="005964B2" w:rsidP="003D6B46">
      <w:pPr>
        <w:pStyle w:val="Zwykytekst1"/>
        <w:widowControl w:val="0"/>
        <w:numPr>
          <w:ilvl w:val="0"/>
          <w:numId w:val="59"/>
        </w:numPr>
        <w:tabs>
          <w:tab w:val="clear" w:pos="454"/>
        </w:tabs>
        <w:autoSpaceDE w:val="0"/>
        <w:ind w:left="1134" w:hanging="425"/>
        <w:jc w:val="both"/>
        <w:rPr>
          <w:rFonts w:ascii="Times New Roman" w:hAnsi="Times New Roman"/>
          <w:spacing w:val="5"/>
        </w:rPr>
      </w:pPr>
      <w:r w:rsidRPr="003D6B46">
        <w:rPr>
          <w:rFonts w:ascii="Times New Roman" w:hAnsi="Times New Roman"/>
          <w:spacing w:val="5"/>
        </w:rPr>
        <w:t>zaniechał</w:t>
      </w:r>
      <w:r w:rsidRPr="003D6B46">
        <w:rPr>
          <w:rFonts w:ascii="Times New Roman" w:hAnsi="Times New Roman"/>
          <w:spacing w:val="4"/>
        </w:rPr>
        <w:t xml:space="preserve"> realizacji robót nieprzerwanie przez okres 7 dni,</w:t>
      </w:r>
    </w:p>
    <w:p w:rsidR="005964B2" w:rsidRPr="003D6B46" w:rsidRDefault="005964B2" w:rsidP="003D6B46">
      <w:pPr>
        <w:pStyle w:val="Zwykytekst1"/>
        <w:widowControl w:val="0"/>
        <w:numPr>
          <w:ilvl w:val="0"/>
          <w:numId w:val="59"/>
        </w:numPr>
        <w:autoSpaceDE w:val="0"/>
        <w:ind w:left="1134" w:hanging="425"/>
        <w:jc w:val="both"/>
        <w:rPr>
          <w:rFonts w:ascii="Times New Roman" w:hAnsi="Times New Roman"/>
          <w:spacing w:val="5"/>
        </w:rPr>
      </w:pPr>
      <w:r w:rsidRPr="003D6B46">
        <w:rPr>
          <w:rFonts w:ascii="Times New Roman" w:hAnsi="Times New Roman"/>
          <w:spacing w:val="4"/>
        </w:rPr>
        <w:t>opóźnia się z realizacją robót w stosunku do terminów zawartych w harmonogramie rzeczowo-terminowo-finansowym robót przez okres co najmniej 14 dni,</w:t>
      </w:r>
    </w:p>
    <w:p w:rsidR="005964B2" w:rsidRPr="003D6B46" w:rsidRDefault="005964B2" w:rsidP="003D6B46">
      <w:pPr>
        <w:pStyle w:val="Zwykytekst1"/>
        <w:widowControl w:val="0"/>
        <w:numPr>
          <w:ilvl w:val="0"/>
          <w:numId w:val="59"/>
        </w:numPr>
        <w:tabs>
          <w:tab w:val="clear" w:pos="454"/>
        </w:tabs>
        <w:autoSpaceDE w:val="0"/>
        <w:ind w:left="1134" w:hanging="425"/>
        <w:jc w:val="both"/>
        <w:rPr>
          <w:rFonts w:ascii="Times New Roman" w:hAnsi="Times New Roman"/>
          <w:spacing w:val="5"/>
        </w:rPr>
      </w:pPr>
      <w:r w:rsidRPr="003D6B46">
        <w:rPr>
          <w:rFonts w:ascii="Times New Roman" w:hAnsi="Times New Roman"/>
          <w:spacing w:val="7"/>
        </w:rPr>
        <w:t>tak dalece opóźnia się z wykonaniem robót, iż nie jest prawdopodobne, że zdoła je ukończyć w umówionym terminie.</w:t>
      </w:r>
    </w:p>
    <w:p w:rsidR="005964B2" w:rsidRDefault="005964B2" w:rsidP="003D6B46">
      <w:pPr>
        <w:pStyle w:val="Zwykytekst1"/>
        <w:widowControl w:val="0"/>
        <w:numPr>
          <w:ilvl w:val="0"/>
          <w:numId w:val="60"/>
        </w:numPr>
        <w:autoSpaceDE w:val="0"/>
        <w:jc w:val="both"/>
        <w:rPr>
          <w:rFonts w:ascii="Times New Roman" w:hAnsi="Times New Roman"/>
          <w:spacing w:val="3"/>
        </w:rPr>
      </w:pPr>
      <w:r w:rsidRPr="003D6B46">
        <w:rPr>
          <w:rFonts w:ascii="Times New Roman" w:hAnsi="Times New Roman"/>
        </w:rPr>
        <w:t>Zamawiający może odstąpić od umowy, o ile Wykonawca wykonuje roboty wadliwe lub w </w:t>
      </w:r>
      <w:r w:rsidRPr="003D6B46">
        <w:rPr>
          <w:rFonts w:ascii="Times New Roman" w:hAnsi="Times New Roman"/>
          <w:spacing w:val="5"/>
        </w:rPr>
        <w:t xml:space="preserve">sposób sprzeczny z umową, a w szczególności stosuje materiały złej </w:t>
      </w:r>
      <w:r w:rsidRPr="003D6B46">
        <w:rPr>
          <w:rFonts w:ascii="Times New Roman" w:hAnsi="Times New Roman"/>
          <w:spacing w:val="3"/>
        </w:rPr>
        <w:t>jakości, niezgodne ze złożoną ofertą lub realizuje roboty niedbale, niezgodnie z dokonanymi uzgodnieniami.</w:t>
      </w:r>
    </w:p>
    <w:p w:rsidR="005A4597" w:rsidRPr="003D6B46" w:rsidRDefault="005A4597" w:rsidP="005A4597">
      <w:pPr>
        <w:pStyle w:val="Zwykytekst1"/>
        <w:widowControl w:val="0"/>
        <w:numPr>
          <w:ilvl w:val="0"/>
          <w:numId w:val="60"/>
        </w:numPr>
        <w:autoSpaceDE w:val="0"/>
        <w:jc w:val="both"/>
        <w:rPr>
          <w:rFonts w:ascii="Times New Roman" w:hAnsi="Times New Roman"/>
          <w:spacing w:val="3"/>
        </w:rPr>
      </w:pPr>
      <w:r w:rsidRPr="005A4597">
        <w:rPr>
          <w:rFonts w:ascii="Times New Roman" w:hAnsi="Times New Roman"/>
          <w:spacing w:val="3"/>
        </w:rPr>
        <w:t>Konieczność wielokrotnego dokonywania bezpośredniej zapłaty podwykonawcy lub dalszem</w:t>
      </w:r>
      <w:r>
        <w:rPr>
          <w:rFonts w:ascii="Times New Roman" w:hAnsi="Times New Roman"/>
          <w:spacing w:val="3"/>
        </w:rPr>
        <w:t>u podwykonawcy, w rozumieniu stawy Prawo zamówień publicznych i niniejszej umowy</w:t>
      </w:r>
      <w:r w:rsidRPr="005A4597">
        <w:rPr>
          <w:rFonts w:ascii="Times New Roman" w:hAnsi="Times New Roman"/>
          <w:spacing w:val="3"/>
        </w:rPr>
        <w:t xml:space="preserve">, lub konieczność </w:t>
      </w:r>
      <w:r w:rsidRPr="005A4597">
        <w:rPr>
          <w:rFonts w:ascii="Times New Roman" w:hAnsi="Times New Roman"/>
          <w:spacing w:val="3"/>
        </w:rPr>
        <w:lastRenderedPageBreak/>
        <w:t>dokonania bezpośrednich zapłat na sumę większą niż 5% wartości umowy w sprawie zamówienia publicznego może stanowić podstawę do odstąpienia od umowy przez zamawiającego.</w:t>
      </w:r>
    </w:p>
    <w:p w:rsidR="005964B2" w:rsidRPr="003D6B46" w:rsidRDefault="005964B2" w:rsidP="003D6B46">
      <w:pPr>
        <w:pStyle w:val="Zwykytekst1"/>
        <w:widowControl w:val="0"/>
        <w:numPr>
          <w:ilvl w:val="0"/>
          <w:numId w:val="60"/>
        </w:numPr>
        <w:autoSpaceDE w:val="0"/>
        <w:jc w:val="both"/>
        <w:rPr>
          <w:rFonts w:ascii="Times New Roman" w:hAnsi="Times New Roman"/>
        </w:rPr>
      </w:pPr>
      <w:r w:rsidRPr="003D6B46">
        <w:rPr>
          <w:rFonts w:ascii="Times New Roman" w:hAnsi="Times New Roman"/>
        </w:rPr>
        <w:t xml:space="preserve">W razie zaistnienia istotnej zmiany okoliczności powodującej, że wykonanie umowy </w:t>
      </w:r>
      <w:r w:rsidRPr="003D6B46">
        <w:rPr>
          <w:rFonts w:ascii="Times New Roman" w:hAnsi="Times New Roman"/>
          <w:spacing w:val="4"/>
        </w:rPr>
        <w:t xml:space="preserve">nie leży w interesie publicznym, czego nie można było powiedzieć w </w:t>
      </w:r>
      <w:r w:rsidRPr="003D6B46">
        <w:rPr>
          <w:rFonts w:ascii="Times New Roman" w:hAnsi="Times New Roman"/>
          <w:spacing w:val="6"/>
        </w:rPr>
        <w:t xml:space="preserve">chwili zawarcia umowy, Zamawiający może odstąpić od umowy w terminie 30 dni od daty powzięcia wiadomości o tych okolicznościach. W takim przypadku Wykonawca może </w:t>
      </w:r>
      <w:r w:rsidRPr="003D6B46">
        <w:rPr>
          <w:rFonts w:ascii="Times New Roman" w:hAnsi="Times New Roman"/>
          <w:spacing w:val="5"/>
        </w:rPr>
        <w:t xml:space="preserve">żądać jedynie wynagrodzenia należnego z tytułu wykonania części umowy </w:t>
      </w:r>
      <w:r w:rsidRPr="003D6B46">
        <w:rPr>
          <w:rFonts w:ascii="Times New Roman" w:hAnsi="Times New Roman"/>
          <w:spacing w:val="-3"/>
        </w:rPr>
        <w:t>ustalonego</w:t>
      </w:r>
      <w:r w:rsidRPr="003D6B46">
        <w:rPr>
          <w:rFonts w:ascii="Times New Roman" w:hAnsi="Times New Roman"/>
        </w:rPr>
        <w:t xml:space="preserve"> na podstawie zatwierdzonego protokołu zaawansowania prac.</w:t>
      </w:r>
    </w:p>
    <w:p w:rsidR="005964B2" w:rsidRPr="003D6B46" w:rsidRDefault="005964B2" w:rsidP="003D6B46">
      <w:pPr>
        <w:pStyle w:val="Zwykytekst1"/>
        <w:widowControl w:val="0"/>
        <w:numPr>
          <w:ilvl w:val="0"/>
          <w:numId w:val="60"/>
        </w:numPr>
        <w:autoSpaceDE w:val="0"/>
        <w:jc w:val="both"/>
        <w:rPr>
          <w:rFonts w:ascii="Times New Roman" w:hAnsi="Times New Roman"/>
        </w:rPr>
      </w:pPr>
      <w:r w:rsidRPr="003D6B46">
        <w:rPr>
          <w:rFonts w:ascii="Times New Roman" w:hAnsi="Times New Roman"/>
          <w:spacing w:val="5"/>
        </w:rPr>
        <w:t>W przypadku odstąpienia od umowy przez Zamawiającego inspektor nadzoru powinien</w:t>
      </w:r>
      <w:r w:rsidRPr="003D6B46">
        <w:rPr>
          <w:rFonts w:ascii="Times New Roman" w:hAnsi="Times New Roman"/>
        </w:rPr>
        <w:t xml:space="preserve"> </w:t>
      </w:r>
      <w:r w:rsidRPr="003D6B46">
        <w:rPr>
          <w:rFonts w:ascii="Times New Roman" w:hAnsi="Times New Roman"/>
          <w:spacing w:val="3"/>
        </w:rPr>
        <w:t>ustalić wartość wykonanych przez Wykonawcę robót, a także wartość nie zużytych i </w:t>
      </w:r>
      <w:r w:rsidRPr="003D6B46">
        <w:rPr>
          <w:rFonts w:ascii="Times New Roman" w:hAnsi="Times New Roman"/>
        </w:rPr>
        <w:t>pozostawionych na budowie materiałów, zaplecza budowy i budowli tymczasowych.</w:t>
      </w:r>
    </w:p>
    <w:p w:rsidR="005964B2" w:rsidRPr="003D6B46" w:rsidRDefault="005964B2" w:rsidP="003D6B46">
      <w:pPr>
        <w:pStyle w:val="Zwykytekst1"/>
        <w:widowControl w:val="0"/>
        <w:numPr>
          <w:ilvl w:val="0"/>
          <w:numId w:val="60"/>
        </w:numPr>
        <w:autoSpaceDE w:val="0"/>
        <w:jc w:val="both"/>
        <w:rPr>
          <w:rFonts w:ascii="Times New Roman" w:hAnsi="Times New Roman"/>
        </w:rPr>
      </w:pPr>
      <w:r w:rsidRPr="003D6B46">
        <w:rPr>
          <w:rFonts w:ascii="Times New Roman" w:hAnsi="Times New Roman"/>
          <w:spacing w:val="6"/>
        </w:rPr>
        <w:t xml:space="preserve">Ustalenie wartości, o których mowa w ust. 4 następuje w obecności Wykonawcy, chyba że Wykonawca nie stawi się w terminie określonym przez Zamawiającego, </w:t>
      </w:r>
      <w:r w:rsidRPr="003D6B46">
        <w:rPr>
          <w:rFonts w:ascii="Times New Roman" w:hAnsi="Times New Roman"/>
          <w:spacing w:val="4"/>
        </w:rPr>
        <w:t>wówczas Zamawiający dokona wyceny jednostronnie na ryzyko Wykonawcy.</w:t>
      </w:r>
    </w:p>
    <w:p w:rsidR="005964B2" w:rsidRPr="003D6B46" w:rsidRDefault="005964B2" w:rsidP="003D6B46">
      <w:pPr>
        <w:rPr>
          <w:b/>
          <w:sz w:val="20"/>
          <w:szCs w:val="20"/>
        </w:rPr>
      </w:pPr>
    </w:p>
    <w:p w:rsidR="005964B2" w:rsidRPr="003D6B46" w:rsidRDefault="005964B2" w:rsidP="003D6B46">
      <w:pPr>
        <w:jc w:val="center"/>
        <w:rPr>
          <w:b/>
          <w:sz w:val="20"/>
          <w:szCs w:val="20"/>
        </w:rPr>
      </w:pPr>
      <w:r w:rsidRPr="003D6B46">
        <w:rPr>
          <w:b/>
          <w:sz w:val="20"/>
          <w:szCs w:val="20"/>
        </w:rPr>
        <w:t>§ 19</w:t>
      </w:r>
    </w:p>
    <w:p w:rsidR="005964B2" w:rsidRPr="003D6B46" w:rsidRDefault="005964B2" w:rsidP="003D6B46">
      <w:pPr>
        <w:jc w:val="center"/>
        <w:rPr>
          <w:b/>
          <w:sz w:val="20"/>
          <w:szCs w:val="20"/>
        </w:rPr>
      </w:pPr>
      <w:r w:rsidRPr="003D6B46">
        <w:rPr>
          <w:b/>
          <w:sz w:val="20"/>
          <w:szCs w:val="20"/>
        </w:rPr>
        <w:t>ZMIANY UMOWY</w:t>
      </w:r>
    </w:p>
    <w:p w:rsidR="005964B2" w:rsidRPr="003D6B46" w:rsidRDefault="005964B2" w:rsidP="003D6B46">
      <w:pPr>
        <w:widowControl w:val="0"/>
        <w:numPr>
          <w:ilvl w:val="0"/>
          <w:numId w:val="44"/>
        </w:numPr>
        <w:tabs>
          <w:tab w:val="clear" w:pos="720"/>
        </w:tabs>
        <w:suppressAutoHyphens w:val="0"/>
        <w:autoSpaceDN w:val="0"/>
        <w:adjustRightInd w:val="0"/>
        <w:ind w:left="360"/>
        <w:rPr>
          <w:sz w:val="20"/>
          <w:szCs w:val="20"/>
        </w:rPr>
      </w:pPr>
      <w:r w:rsidRPr="003D6B46">
        <w:rPr>
          <w:sz w:val="20"/>
          <w:szCs w:val="20"/>
        </w:rPr>
        <w:t>Zmiana postanowień zawartej umowy może nastąpić za zgodą obu stron wyrażoną na piśmie pod rygorem nieważności takiej zmiany.</w:t>
      </w:r>
    </w:p>
    <w:p w:rsidR="005964B2" w:rsidRPr="003D6B46" w:rsidRDefault="005964B2" w:rsidP="003D6B46">
      <w:pPr>
        <w:widowControl w:val="0"/>
        <w:numPr>
          <w:ilvl w:val="0"/>
          <w:numId w:val="44"/>
        </w:numPr>
        <w:tabs>
          <w:tab w:val="clear" w:pos="720"/>
        </w:tabs>
        <w:suppressAutoHyphens w:val="0"/>
        <w:autoSpaceDN w:val="0"/>
        <w:adjustRightInd w:val="0"/>
        <w:ind w:left="360"/>
        <w:rPr>
          <w:sz w:val="20"/>
          <w:szCs w:val="20"/>
        </w:rPr>
      </w:pPr>
      <w:r w:rsidRPr="003D6B46">
        <w:rPr>
          <w:sz w:val="20"/>
          <w:szCs w:val="20"/>
        </w:rPr>
        <w:t>Zamawiaj</w:t>
      </w:r>
      <w:r w:rsidRPr="003D6B46">
        <w:rPr>
          <w:rFonts w:eastAsia="TimesNewRoman"/>
          <w:sz w:val="20"/>
          <w:szCs w:val="20"/>
        </w:rPr>
        <w:t>ą</w:t>
      </w:r>
      <w:r w:rsidRPr="003D6B46">
        <w:rPr>
          <w:sz w:val="20"/>
          <w:szCs w:val="20"/>
        </w:rPr>
        <w:t>cy zgodnie z art. 144 ustawy Prawo zamówie</w:t>
      </w:r>
      <w:r w:rsidRPr="003D6B46">
        <w:rPr>
          <w:rFonts w:eastAsia="TimesNewRoman"/>
          <w:sz w:val="20"/>
          <w:szCs w:val="20"/>
        </w:rPr>
        <w:t xml:space="preserve">ń </w:t>
      </w:r>
      <w:r w:rsidRPr="003D6B46">
        <w:rPr>
          <w:sz w:val="20"/>
          <w:szCs w:val="20"/>
        </w:rPr>
        <w:t>publicznych przewiduje mo</w:t>
      </w:r>
      <w:r w:rsidRPr="003D6B46">
        <w:rPr>
          <w:rFonts w:eastAsia="TimesNewRoman"/>
          <w:sz w:val="20"/>
          <w:szCs w:val="20"/>
        </w:rPr>
        <w:t>ż</w:t>
      </w:r>
      <w:r w:rsidRPr="003D6B46">
        <w:rPr>
          <w:sz w:val="20"/>
          <w:szCs w:val="20"/>
        </w:rPr>
        <w:t>liwo</w:t>
      </w:r>
      <w:r w:rsidRPr="003D6B46">
        <w:rPr>
          <w:rFonts w:eastAsia="TimesNewRoman"/>
          <w:sz w:val="20"/>
          <w:szCs w:val="20"/>
        </w:rPr>
        <w:t xml:space="preserve">ść </w:t>
      </w:r>
      <w:r w:rsidRPr="003D6B46">
        <w:rPr>
          <w:sz w:val="20"/>
          <w:szCs w:val="20"/>
        </w:rPr>
        <w:t>dokonania zmian postanowie</w:t>
      </w:r>
      <w:r w:rsidRPr="003D6B46">
        <w:rPr>
          <w:rFonts w:eastAsia="TimesNewRoman"/>
          <w:sz w:val="20"/>
          <w:szCs w:val="20"/>
        </w:rPr>
        <w:t xml:space="preserve">ń </w:t>
      </w:r>
      <w:r w:rsidRPr="003D6B46">
        <w:rPr>
          <w:sz w:val="20"/>
          <w:szCs w:val="20"/>
        </w:rPr>
        <w:t>zawartej umowy w stosunku do tre</w:t>
      </w:r>
      <w:r w:rsidRPr="003D6B46">
        <w:rPr>
          <w:rFonts w:eastAsia="TimesNewRoman"/>
          <w:sz w:val="20"/>
          <w:szCs w:val="20"/>
        </w:rPr>
        <w:t>ś</w:t>
      </w:r>
      <w:r w:rsidRPr="003D6B46">
        <w:rPr>
          <w:sz w:val="20"/>
          <w:szCs w:val="20"/>
        </w:rPr>
        <w:t>ci oferty, na podstawie której dokonano wyboru wykonawcy w przypadku wyst</w:t>
      </w:r>
      <w:r w:rsidRPr="003D6B46">
        <w:rPr>
          <w:rFonts w:eastAsia="TimesNewRoman"/>
          <w:sz w:val="20"/>
          <w:szCs w:val="20"/>
        </w:rPr>
        <w:t>ą</w:t>
      </w:r>
      <w:r w:rsidRPr="003D6B46">
        <w:rPr>
          <w:sz w:val="20"/>
          <w:szCs w:val="20"/>
        </w:rPr>
        <w:t>pienia co najmniej jednej z okoliczno</w:t>
      </w:r>
      <w:r w:rsidRPr="003D6B46">
        <w:rPr>
          <w:rFonts w:eastAsia="TimesNewRoman"/>
          <w:sz w:val="20"/>
          <w:szCs w:val="20"/>
        </w:rPr>
        <w:t>ś</w:t>
      </w:r>
      <w:r w:rsidRPr="003D6B46">
        <w:rPr>
          <w:sz w:val="20"/>
          <w:szCs w:val="20"/>
        </w:rPr>
        <w:t>ci wymienionych w § 31 specyfikacji istotnych warunków zamówienia.</w:t>
      </w:r>
    </w:p>
    <w:p w:rsidR="005964B2" w:rsidRPr="003D6B46" w:rsidRDefault="005964B2" w:rsidP="003D6B46">
      <w:pPr>
        <w:jc w:val="center"/>
        <w:rPr>
          <w:b/>
          <w:sz w:val="20"/>
          <w:szCs w:val="20"/>
        </w:rPr>
      </w:pPr>
      <w:r w:rsidRPr="003D6B46">
        <w:rPr>
          <w:b/>
          <w:sz w:val="20"/>
          <w:szCs w:val="20"/>
        </w:rPr>
        <w:t>§ 20</w:t>
      </w:r>
    </w:p>
    <w:p w:rsidR="005964B2" w:rsidRPr="003D6B46" w:rsidRDefault="005964B2" w:rsidP="003D6B46">
      <w:pPr>
        <w:jc w:val="center"/>
        <w:rPr>
          <w:sz w:val="20"/>
          <w:szCs w:val="20"/>
        </w:rPr>
      </w:pPr>
      <w:r w:rsidRPr="003D6B46">
        <w:rPr>
          <w:b/>
          <w:sz w:val="20"/>
          <w:szCs w:val="20"/>
        </w:rPr>
        <w:t>ROZSTRZYGANIE SPORÓW</w:t>
      </w:r>
    </w:p>
    <w:p w:rsidR="005964B2" w:rsidRPr="003D6B46" w:rsidRDefault="005964B2" w:rsidP="003D6B46">
      <w:pPr>
        <w:numPr>
          <w:ilvl w:val="0"/>
          <w:numId w:val="40"/>
        </w:numPr>
        <w:suppressAutoHyphens w:val="0"/>
        <w:rPr>
          <w:sz w:val="20"/>
          <w:szCs w:val="20"/>
        </w:rPr>
      </w:pPr>
      <w:r w:rsidRPr="003D6B46">
        <w:rPr>
          <w:sz w:val="20"/>
          <w:szCs w:val="20"/>
        </w:rPr>
        <w:t>W razie powstania sporu na tle wykonania niniejszej umowy o wykonanie robót budowlanych Wykonawca jest zobowiązany przede wszystkim do wyczerpania drogi postępowania reklamacyjnego.</w:t>
      </w:r>
    </w:p>
    <w:p w:rsidR="005964B2" w:rsidRPr="003D6B46" w:rsidRDefault="005964B2" w:rsidP="003D6B46">
      <w:pPr>
        <w:numPr>
          <w:ilvl w:val="0"/>
          <w:numId w:val="35"/>
        </w:numPr>
        <w:suppressAutoHyphens w:val="0"/>
        <w:rPr>
          <w:sz w:val="20"/>
          <w:szCs w:val="20"/>
        </w:rPr>
      </w:pPr>
      <w:r w:rsidRPr="003D6B46">
        <w:rPr>
          <w:sz w:val="20"/>
          <w:szCs w:val="20"/>
        </w:rPr>
        <w:t>Reklamację wykonuje się poprzez skierowanie konkretnego roszczenia do Zamawiającego.</w:t>
      </w:r>
    </w:p>
    <w:p w:rsidR="005964B2" w:rsidRPr="003D6B46" w:rsidRDefault="005964B2" w:rsidP="003D6B46">
      <w:pPr>
        <w:numPr>
          <w:ilvl w:val="0"/>
          <w:numId w:val="35"/>
        </w:numPr>
        <w:suppressAutoHyphens w:val="0"/>
        <w:rPr>
          <w:sz w:val="20"/>
          <w:szCs w:val="20"/>
        </w:rPr>
      </w:pPr>
      <w:r w:rsidRPr="003D6B46">
        <w:rPr>
          <w:sz w:val="20"/>
          <w:szCs w:val="20"/>
        </w:rPr>
        <w:t>Zamawiający ma obowiązek do pisemnego ustosunkowania się do zgłoszonego przez Wykonawcę roszczenia w terminie 21 dni od daty zgłoszenia roszczenia.</w:t>
      </w:r>
    </w:p>
    <w:p w:rsidR="005964B2" w:rsidRPr="003D6B46" w:rsidRDefault="005964B2" w:rsidP="003D6B46">
      <w:pPr>
        <w:numPr>
          <w:ilvl w:val="0"/>
          <w:numId w:val="35"/>
        </w:numPr>
        <w:suppressAutoHyphens w:val="0"/>
        <w:rPr>
          <w:sz w:val="20"/>
          <w:szCs w:val="20"/>
        </w:rPr>
      </w:pPr>
      <w:r w:rsidRPr="003D6B46">
        <w:rPr>
          <w:sz w:val="20"/>
          <w:szCs w:val="20"/>
        </w:rPr>
        <w:t>W razie odmowy przez Zamawiającego uznania roszczenia Wykonawcy, względnie nieudzielania odpowiedzi na roszczenia w terminie, o którym mowa w ust. 3, Wykonawca uprawniony jest do wystąpienia na drogę sądową.</w:t>
      </w:r>
    </w:p>
    <w:p w:rsidR="005964B2" w:rsidRPr="003D6B46" w:rsidRDefault="005964B2" w:rsidP="003D6B46">
      <w:pPr>
        <w:numPr>
          <w:ilvl w:val="0"/>
          <w:numId w:val="35"/>
        </w:numPr>
        <w:suppressAutoHyphens w:val="0"/>
        <w:rPr>
          <w:sz w:val="20"/>
          <w:szCs w:val="20"/>
        </w:rPr>
      </w:pPr>
      <w:r w:rsidRPr="003D6B46">
        <w:rPr>
          <w:sz w:val="20"/>
          <w:szCs w:val="20"/>
        </w:rPr>
        <w:t>Właściwym do rozpoznania sporów wynikłych na tle realizacji niniejszej umowy jest sąd  miejscowo właściwy dla siedziby Zamawiającego.</w:t>
      </w:r>
    </w:p>
    <w:p w:rsidR="005964B2" w:rsidRPr="003D6B46" w:rsidRDefault="005964B2" w:rsidP="003D6B46">
      <w:pPr>
        <w:jc w:val="center"/>
        <w:rPr>
          <w:b/>
          <w:sz w:val="20"/>
          <w:szCs w:val="20"/>
        </w:rPr>
      </w:pPr>
      <w:r w:rsidRPr="003D6B46">
        <w:rPr>
          <w:b/>
          <w:sz w:val="20"/>
          <w:szCs w:val="20"/>
        </w:rPr>
        <w:t>§ 21</w:t>
      </w:r>
    </w:p>
    <w:p w:rsidR="005964B2" w:rsidRPr="003D6B46" w:rsidRDefault="005964B2" w:rsidP="003D6B46">
      <w:pPr>
        <w:jc w:val="center"/>
        <w:rPr>
          <w:b/>
          <w:sz w:val="20"/>
          <w:szCs w:val="20"/>
        </w:rPr>
      </w:pPr>
      <w:r w:rsidRPr="003D6B46">
        <w:rPr>
          <w:b/>
          <w:sz w:val="20"/>
          <w:szCs w:val="20"/>
        </w:rPr>
        <w:t>POSTANOWIENIA KOŃCOWE</w:t>
      </w:r>
    </w:p>
    <w:p w:rsidR="005964B2" w:rsidRPr="003D6B46" w:rsidRDefault="005964B2" w:rsidP="003D6B46">
      <w:pPr>
        <w:pStyle w:val="Akapitzlist"/>
        <w:numPr>
          <w:ilvl w:val="0"/>
          <w:numId w:val="61"/>
        </w:numPr>
        <w:suppressAutoHyphens w:val="0"/>
        <w:ind w:left="284"/>
        <w:contextualSpacing w:val="0"/>
        <w:rPr>
          <w:sz w:val="20"/>
          <w:szCs w:val="20"/>
        </w:rPr>
      </w:pPr>
      <w:r w:rsidRPr="003D6B46">
        <w:rPr>
          <w:sz w:val="20"/>
          <w:szCs w:val="20"/>
        </w:rPr>
        <w:t>Wykonawca oświadcza, że przed zawarciem umowy dokonał oględzin terenu inwestycji zapoznał się z warunkami wykonywania robót, projektami budowlanymi, wykonawczymi, specyfikacjami technicznymi wykonania i odbioru robót oraz przedmiarami załączonymi do dokumentacji przetargowej i uznaje, że wszystkie prace wyszczególnione w przedmiarach robót pozwalają na wykonanie przedmiotu umowy.</w:t>
      </w:r>
    </w:p>
    <w:p w:rsidR="005964B2" w:rsidRPr="003D6B46" w:rsidRDefault="005964B2" w:rsidP="003D6B46">
      <w:pPr>
        <w:pStyle w:val="Akapitzlist"/>
        <w:numPr>
          <w:ilvl w:val="0"/>
          <w:numId w:val="61"/>
        </w:numPr>
        <w:suppressAutoHyphens w:val="0"/>
        <w:ind w:left="284"/>
        <w:contextualSpacing w:val="0"/>
        <w:rPr>
          <w:sz w:val="20"/>
          <w:szCs w:val="20"/>
        </w:rPr>
      </w:pPr>
      <w:r w:rsidRPr="003D6B46">
        <w:rPr>
          <w:sz w:val="20"/>
          <w:szCs w:val="20"/>
        </w:rPr>
        <w:t>W sprawach nie uregulowanych niniejszą umową mają zastosowanie przepisy ustawy z dnia 29 stycznia 2004 r. Prawo zamówień publicznych, przepisy Kodeksu Cywilnego oraz ustawy Prawo Budowlane.</w:t>
      </w:r>
    </w:p>
    <w:p w:rsidR="005964B2" w:rsidRPr="003D6B46" w:rsidRDefault="005964B2" w:rsidP="003D6B46">
      <w:pPr>
        <w:pStyle w:val="Akapitzlist"/>
        <w:numPr>
          <w:ilvl w:val="0"/>
          <w:numId w:val="61"/>
        </w:numPr>
        <w:suppressAutoHyphens w:val="0"/>
        <w:ind w:left="284"/>
        <w:contextualSpacing w:val="0"/>
        <w:rPr>
          <w:sz w:val="20"/>
          <w:szCs w:val="20"/>
        </w:rPr>
      </w:pPr>
      <w:r w:rsidRPr="003D6B46">
        <w:rPr>
          <w:sz w:val="20"/>
          <w:szCs w:val="20"/>
        </w:rPr>
        <w:t xml:space="preserve">Umowę niniejszą sporządza się w 3 egz.: 2 egz. dla Zamawiającego, 1 egz. dla Wykonawcy. </w:t>
      </w:r>
    </w:p>
    <w:p w:rsidR="005964B2" w:rsidRPr="003D6B46" w:rsidRDefault="005964B2" w:rsidP="003D6B46">
      <w:pPr>
        <w:rPr>
          <w:sz w:val="20"/>
          <w:szCs w:val="20"/>
        </w:rPr>
      </w:pPr>
      <w:r w:rsidRPr="003D6B46">
        <w:rPr>
          <w:sz w:val="20"/>
          <w:szCs w:val="20"/>
        </w:rPr>
        <w:t>Wykaz załączników do umowy:</w:t>
      </w:r>
    </w:p>
    <w:p w:rsidR="005964B2" w:rsidRPr="003D6B46" w:rsidRDefault="005964B2" w:rsidP="003D6B46">
      <w:pPr>
        <w:numPr>
          <w:ilvl w:val="3"/>
          <w:numId w:val="38"/>
        </w:numPr>
        <w:tabs>
          <w:tab w:val="clear" w:pos="2880"/>
          <w:tab w:val="num" w:pos="360"/>
        </w:tabs>
        <w:suppressAutoHyphens w:val="0"/>
        <w:ind w:hanging="2880"/>
        <w:rPr>
          <w:sz w:val="20"/>
          <w:szCs w:val="20"/>
        </w:rPr>
      </w:pPr>
      <w:r w:rsidRPr="003D6B46">
        <w:rPr>
          <w:sz w:val="20"/>
          <w:szCs w:val="20"/>
        </w:rPr>
        <w:t>Oferta wykonawcy z dnia……</w:t>
      </w:r>
      <w:r w:rsidR="00D80937">
        <w:rPr>
          <w:sz w:val="20"/>
          <w:szCs w:val="20"/>
        </w:rPr>
        <w:t>.2016</w:t>
      </w:r>
      <w:r w:rsidRPr="003D6B46">
        <w:rPr>
          <w:sz w:val="20"/>
          <w:szCs w:val="20"/>
        </w:rPr>
        <w:t>r.</w:t>
      </w:r>
    </w:p>
    <w:p w:rsidR="005964B2" w:rsidRPr="003D6B46" w:rsidRDefault="005964B2" w:rsidP="003D6B46">
      <w:pPr>
        <w:numPr>
          <w:ilvl w:val="3"/>
          <w:numId w:val="38"/>
        </w:numPr>
        <w:tabs>
          <w:tab w:val="clear" w:pos="2880"/>
          <w:tab w:val="num" w:pos="360"/>
        </w:tabs>
        <w:suppressAutoHyphens w:val="0"/>
        <w:ind w:hanging="2880"/>
        <w:rPr>
          <w:sz w:val="20"/>
          <w:szCs w:val="20"/>
        </w:rPr>
      </w:pPr>
      <w:r w:rsidRPr="003D6B46">
        <w:rPr>
          <w:sz w:val="20"/>
          <w:szCs w:val="20"/>
        </w:rPr>
        <w:t>Specyfikacja istotnych warunków zamówienia.</w:t>
      </w:r>
    </w:p>
    <w:p w:rsidR="005964B2" w:rsidRPr="003D6B46" w:rsidRDefault="005964B2" w:rsidP="003D6B46">
      <w:pPr>
        <w:rPr>
          <w:sz w:val="20"/>
          <w:szCs w:val="20"/>
        </w:rPr>
      </w:pPr>
    </w:p>
    <w:p w:rsidR="005964B2" w:rsidRPr="003D6B46" w:rsidRDefault="005964B2" w:rsidP="003D6B46">
      <w:pPr>
        <w:pStyle w:val="Nagwek"/>
        <w:tabs>
          <w:tab w:val="clear" w:pos="4536"/>
          <w:tab w:val="clear" w:pos="9072"/>
        </w:tabs>
        <w:jc w:val="center"/>
        <w:rPr>
          <w:b/>
          <w:sz w:val="20"/>
          <w:szCs w:val="20"/>
        </w:rPr>
      </w:pPr>
      <w:r w:rsidRPr="003D6B46">
        <w:rPr>
          <w:b/>
          <w:sz w:val="20"/>
          <w:szCs w:val="20"/>
        </w:rPr>
        <w:t xml:space="preserve">Zamawiający:   </w:t>
      </w:r>
      <w:r w:rsidRPr="003D6B46">
        <w:rPr>
          <w:b/>
          <w:sz w:val="20"/>
          <w:szCs w:val="20"/>
        </w:rPr>
        <w:tab/>
      </w:r>
      <w:r w:rsidRPr="003D6B46">
        <w:rPr>
          <w:b/>
          <w:sz w:val="20"/>
          <w:szCs w:val="20"/>
        </w:rPr>
        <w:tab/>
      </w:r>
      <w:r w:rsidRPr="003D6B46">
        <w:rPr>
          <w:b/>
          <w:sz w:val="20"/>
          <w:szCs w:val="20"/>
        </w:rPr>
        <w:tab/>
      </w:r>
      <w:r w:rsidRPr="003D6B46">
        <w:rPr>
          <w:b/>
          <w:sz w:val="20"/>
          <w:szCs w:val="20"/>
        </w:rPr>
        <w:tab/>
      </w:r>
      <w:r w:rsidRPr="003D6B46">
        <w:rPr>
          <w:b/>
          <w:sz w:val="20"/>
          <w:szCs w:val="20"/>
        </w:rPr>
        <w:tab/>
      </w:r>
      <w:r w:rsidRPr="003D6B46">
        <w:rPr>
          <w:b/>
          <w:sz w:val="20"/>
          <w:szCs w:val="20"/>
        </w:rPr>
        <w:tab/>
        <w:t>Wykonawca:</w:t>
      </w:r>
    </w:p>
    <w:p w:rsidR="005964B2" w:rsidRPr="003D6B46" w:rsidRDefault="005964B2" w:rsidP="003D6B46">
      <w:pPr>
        <w:pStyle w:val="Nagwek"/>
        <w:tabs>
          <w:tab w:val="clear" w:pos="4536"/>
          <w:tab w:val="clear" w:pos="9072"/>
        </w:tabs>
        <w:jc w:val="center"/>
        <w:rPr>
          <w:b/>
          <w:sz w:val="20"/>
          <w:szCs w:val="20"/>
        </w:rPr>
      </w:pPr>
      <w:r w:rsidRPr="003D6B46">
        <w:rPr>
          <w:sz w:val="20"/>
          <w:szCs w:val="20"/>
        </w:rPr>
        <w:t xml:space="preserve">.............................................. </w:t>
      </w:r>
      <w:r w:rsidRPr="003D6B46">
        <w:rPr>
          <w:sz w:val="20"/>
          <w:szCs w:val="20"/>
        </w:rPr>
        <w:tab/>
      </w:r>
      <w:r w:rsidRPr="003D6B46">
        <w:rPr>
          <w:sz w:val="20"/>
          <w:szCs w:val="20"/>
        </w:rPr>
        <w:tab/>
      </w:r>
      <w:r w:rsidRPr="003D6B46">
        <w:rPr>
          <w:sz w:val="20"/>
          <w:szCs w:val="20"/>
        </w:rPr>
        <w:tab/>
      </w:r>
      <w:r w:rsidRPr="003D6B46">
        <w:rPr>
          <w:sz w:val="20"/>
          <w:szCs w:val="20"/>
        </w:rPr>
        <w:tab/>
        <w:t>.................................................</w:t>
      </w:r>
    </w:p>
    <w:p w:rsidR="005964B2" w:rsidRPr="003D6B46" w:rsidRDefault="005964B2" w:rsidP="003D6B46">
      <w:pPr>
        <w:rPr>
          <w:sz w:val="20"/>
          <w:szCs w:val="20"/>
        </w:rPr>
      </w:pPr>
    </w:p>
    <w:p w:rsidR="005964B2" w:rsidRPr="003D6B46" w:rsidRDefault="005964B2" w:rsidP="003D6B46">
      <w:pPr>
        <w:pStyle w:val="Standardowy0"/>
        <w:jc w:val="right"/>
        <w:rPr>
          <w:rFonts w:ascii="Times New Roman" w:hAnsi="Times New Roman"/>
          <w:b/>
          <w:sz w:val="20"/>
        </w:rPr>
      </w:pPr>
    </w:p>
    <w:sectPr w:rsidR="005964B2" w:rsidRPr="003D6B46" w:rsidSect="00241981">
      <w:pgSz w:w="11905" w:h="16837"/>
      <w:pgMar w:top="1258" w:right="1132"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3E5" w:rsidRDefault="008313E5" w:rsidP="005C7CFD">
      <w:r>
        <w:separator/>
      </w:r>
    </w:p>
  </w:endnote>
  <w:endnote w:type="continuationSeparator" w:id="0">
    <w:p w:rsidR="008313E5" w:rsidRDefault="008313E5" w:rsidP="005C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Univers-PL">
    <w:altName w:val="Meiryo"/>
    <w:charset w:val="80"/>
    <w:family w:val="swiss"/>
    <w:pitch w:val="variable"/>
  </w:font>
  <w:font w:name="Bookman Old Style">
    <w:panose1 w:val="02050604050505020204"/>
    <w:charset w:val="EE"/>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439291037"/>
      <w:docPartObj>
        <w:docPartGallery w:val="Page Numbers (Bottom of Page)"/>
        <w:docPartUnique/>
      </w:docPartObj>
    </w:sdtPr>
    <w:sdtEndPr/>
    <w:sdtContent>
      <w:p w:rsidR="00274064" w:rsidRDefault="00274064">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8E49A4" w:rsidRPr="008E49A4">
          <w:rPr>
            <w:rFonts w:asciiTheme="majorHAnsi" w:eastAsiaTheme="majorEastAsia" w:hAnsiTheme="majorHAnsi" w:cstheme="majorBidi"/>
            <w:noProof/>
            <w:sz w:val="28"/>
            <w:szCs w:val="28"/>
          </w:rPr>
          <w:t>2</w:t>
        </w:r>
        <w:r>
          <w:rPr>
            <w:rFonts w:asciiTheme="majorHAnsi" w:eastAsiaTheme="majorEastAsia" w:hAnsiTheme="majorHAnsi" w:cstheme="majorBidi"/>
            <w:sz w:val="28"/>
            <w:szCs w:val="28"/>
          </w:rPr>
          <w:fldChar w:fldCharType="end"/>
        </w:r>
      </w:p>
    </w:sdtContent>
  </w:sdt>
  <w:p w:rsidR="00274064" w:rsidRDefault="0027406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898962665"/>
      <w:docPartObj>
        <w:docPartGallery w:val="Page Numbers (Bottom of Page)"/>
        <w:docPartUnique/>
      </w:docPartObj>
    </w:sdtPr>
    <w:sdtEndPr/>
    <w:sdtContent>
      <w:p w:rsidR="00274064" w:rsidRDefault="00274064">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8E49A4" w:rsidRPr="008E49A4">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274064" w:rsidRDefault="0027406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668443768"/>
      <w:docPartObj>
        <w:docPartGallery w:val="Page Numbers (Bottom of Page)"/>
        <w:docPartUnique/>
      </w:docPartObj>
    </w:sdtPr>
    <w:sdtEndPr/>
    <w:sdtContent>
      <w:p w:rsidR="00274064" w:rsidRDefault="00274064" w:rsidP="006B623D">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8E49A4" w:rsidRPr="008E49A4">
          <w:rPr>
            <w:rFonts w:asciiTheme="majorHAnsi" w:eastAsiaTheme="majorEastAsia" w:hAnsiTheme="majorHAnsi" w:cstheme="majorBidi"/>
            <w:noProof/>
            <w:sz w:val="28"/>
            <w:szCs w:val="28"/>
          </w:rPr>
          <w:t>3</w:t>
        </w:r>
        <w:r>
          <w:rPr>
            <w:rFonts w:asciiTheme="majorHAnsi" w:eastAsiaTheme="majorEastAsia" w:hAnsiTheme="majorHAnsi" w:cstheme="majorBidi"/>
            <w:sz w:val="28"/>
            <w:szCs w:val="28"/>
          </w:rPr>
          <w:fldChar w:fldCharType="end"/>
        </w:r>
      </w:p>
    </w:sdtContent>
  </w:sdt>
  <w:p w:rsidR="00274064" w:rsidRPr="006B623D" w:rsidRDefault="00274064" w:rsidP="006B623D">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846835053"/>
      <w:docPartObj>
        <w:docPartGallery w:val="Page Numbers (Bottom of Page)"/>
        <w:docPartUnique/>
      </w:docPartObj>
    </w:sdtPr>
    <w:sdtEndPr/>
    <w:sdtContent>
      <w:p w:rsidR="00274064" w:rsidRDefault="00274064">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8E49A4" w:rsidRPr="008E49A4">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274064" w:rsidRDefault="002740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3E5" w:rsidRDefault="008313E5" w:rsidP="005C7CFD">
      <w:r>
        <w:separator/>
      </w:r>
    </w:p>
  </w:footnote>
  <w:footnote w:type="continuationSeparator" w:id="0">
    <w:p w:rsidR="008313E5" w:rsidRDefault="008313E5" w:rsidP="005C7CFD">
      <w:r>
        <w:continuationSeparator/>
      </w:r>
    </w:p>
  </w:footnote>
  <w:footnote w:id="1">
    <w:p w:rsidR="00274064" w:rsidRDefault="00274064" w:rsidP="00966085">
      <w:pPr>
        <w:pStyle w:val="Tekstprzypisudolnego"/>
      </w:pPr>
      <w:r>
        <w:rPr>
          <w:rStyle w:val="Odwoanieprzypisudolnego"/>
        </w:rPr>
        <w:footnoteRef/>
      </w:r>
      <w:r>
        <w:t xml:space="preserve"> </w:t>
      </w:r>
      <w:r w:rsidRPr="00B8589E">
        <w:rPr>
          <w:sz w:val="16"/>
          <w:szCs w:val="16"/>
        </w:rPr>
        <w:t>Podpisuje każdy wykonawca składający ofertę. W przypadku Wykonawców wspólnie ubiegających się o zamówienie powyższy dokument podpisują wszyscy członkowie konsorcjum</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64" w:rsidRDefault="00274064" w:rsidP="005C7CFD">
    <w:pPr>
      <w:pStyle w:val="Nagwek"/>
    </w:pPr>
    <w:r>
      <w:rPr>
        <w:b/>
        <w:color w:val="000000"/>
      </w:rPr>
      <w:t>ZPU</w:t>
    </w:r>
    <w:r w:rsidRPr="00AE0FFA">
      <w:rPr>
        <w:b/>
        <w:color w:val="000000"/>
      </w:rPr>
      <w:t>.27</w:t>
    </w:r>
    <w:r>
      <w:rPr>
        <w:b/>
        <w:color w:val="000000"/>
      </w:rPr>
      <w:t>1</w:t>
    </w:r>
    <w:r w:rsidRPr="00AE0FFA">
      <w:rPr>
        <w:b/>
        <w:color w:val="000000"/>
      </w:rPr>
      <w:t>.</w:t>
    </w:r>
    <w:r>
      <w:rPr>
        <w:b/>
        <w:color w:val="000000"/>
      </w:rPr>
      <w:t>1</w:t>
    </w:r>
    <w:r w:rsidRPr="00AE0FFA">
      <w:rPr>
        <w:b/>
        <w:color w:val="000000"/>
      </w:rPr>
      <w:t>.201</w:t>
    </w:r>
    <w:r>
      <w:rPr>
        <w:b/>
        <w:color w:val="000000"/>
      </w:rPr>
      <w:t>6</w:t>
    </w:r>
  </w:p>
  <w:p w:rsidR="00274064" w:rsidRDefault="00274064">
    <w:pPr>
      <w:pStyle w:val="Nagwek"/>
    </w:pPr>
    <w:r>
      <w:t>Nazwa Postępowania: Przebudowa drogi gminnej w miejscowości Wojtkowa Wieś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1" w15:restartNumberingAfterBreak="0">
    <w:nsid w:val="00000005"/>
    <w:multiLevelType w:val="multilevel"/>
    <w:tmpl w:val="FCF2590A"/>
    <w:name w:val="WW8Num4"/>
    <w:lvl w:ilvl="0">
      <w:start w:val="1"/>
      <w:numFmt w:val="decimal"/>
      <w:lvlText w:val="%1)"/>
      <w:lvlJc w:val="left"/>
      <w:pPr>
        <w:tabs>
          <w:tab w:val="num" w:pos="720"/>
        </w:tabs>
        <w:ind w:left="720" w:hanging="360"/>
      </w:pPr>
    </w:lvl>
    <w:lvl w:ilvl="1">
      <w:start w:val="1"/>
      <w:numFmt w:val="lowerLetter"/>
      <w:lvlText w:val="%2)"/>
      <w:lvlJc w:val="left"/>
      <w:pPr>
        <w:tabs>
          <w:tab w:val="num" w:pos="1665"/>
        </w:tabs>
        <w:ind w:left="1665" w:hanging="585"/>
      </w:p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6"/>
    <w:multiLevelType w:val="singleLevel"/>
    <w:tmpl w:val="00000006"/>
    <w:name w:val="WW8Num5"/>
    <w:lvl w:ilvl="0">
      <w:start w:val="1"/>
      <w:numFmt w:val="decimal"/>
      <w:lvlText w:val="%1)"/>
      <w:lvlJc w:val="left"/>
      <w:pPr>
        <w:tabs>
          <w:tab w:val="num" w:pos="720"/>
        </w:tabs>
        <w:ind w:left="720" w:hanging="360"/>
      </w:pPr>
    </w:lvl>
  </w:abstractNum>
  <w:abstractNum w:abstractNumId="3" w15:restartNumberingAfterBreak="0">
    <w:nsid w:val="00000010"/>
    <w:multiLevelType w:val="singleLevel"/>
    <w:tmpl w:val="00000010"/>
    <w:name w:val="WW8Num15"/>
    <w:lvl w:ilvl="0">
      <w:start w:val="1"/>
      <w:numFmt w:val="decimal"/>
      <w:lvlText w:val="%1."/>
      <w:lvlJc w:val="left"/>
      <w:pPr>
        <w:tabs>
          <w:tab w:val="num" w:pos="360"/>
        </w:tabs>
        <w:ind w:left="360" w:hanging="360"/>
      </w:pPr>
    </w:lvl>
  </w:abstractNum>
  <w:abstractNum w:abstractNumId="4" w15:restartNumberingAfterBreak="0">
    <w:nsid w:val="00000011"/>
    <w:multiLevelType w:val="singleLevel"/>
    <w:tmpl w:val="00000011"/>
    <w:name w:val="WW8Num16"/>
    <w:lvl w:ilvl="0">
      <w:start w:val="1"/>
      <w:numFmt w:val="decimal"/>
      <w:lvlText w:val="%1."/>
      <w:lvlJc w:val="left"/>
      <w:pPr>
        <w:tabs>
          <w:tab w:val="num" w:pos="720"/>
        </w:tabs>
        <w:ind w:left="720" w:hanging="360"/>
      </w:pPr>
    </w:lvl>
  </w:abstractNum>
  <w:abstractNum w:abstractNumId="5" w15:restartNumberingAfterBreak="0">
    <w:nsid w:val="0000001D"/>
    <w:multiLevelType w:val="multilevel"/>
    <w:tmpl w:val="0000001D"/>
    <w:name w:val="WW8Num2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000002D"/>
    <w:multiLevelType w:val="multilevel"/>
    <w:tmpl w:val="815C0ACE"/>
    <w:name w:val="WW8Num45"/>
    <w:lvl w:ilvl="0">
      <w:start w:val="1"/>
      <w:numFmt w:val="lowerLetter"/>
      <w:lvlText w:val="%1)"/>
      <w:lvlJc w:val="left"/>
      <w:pPr>
        <w:tabs>
          <w:tab w:val="num" w:pos="1031"/>
        </w:tabs>
        <w:ind w:left="1800" w:hanging="360"/>
      </w:pPr>
    </w:lvl>
    <w:lvl w:ilvl="1">
      <w:start w:val="1"/>
      <w:numFmt w:val="decimal"/>
      <w:lvlText w:val="%2."/>
      <w:lvlJc w:val="left"/>
      <w:pPr>
        <w:tabs>
          <w:tab w:val="num" w:pos="502"/>
        </w:tabs>
        <w:ind w:left="502" w:hanging="360"/>
      </w:pPr>
      <w:rPr>
        <w:b/>
      </w:rPr>
    </w:lvl>
    <w:lvl w:ilvl="2">
      <w:start w:val="1"/>
      <w:numFmt w:val="decimal"/>
      <w:lvlText w:val="%3)"/>
      <w:lvlJc w:val="left"/>
      <w:pPr>
        <w:tabs>
          <w:tab w:val="num" w:pos="2204"/>
        </w:tabs>
        <w:ind w:left="2204" w:hanging="36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lef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left"/>
      <w:pPr>
        <w:tabs>
          <w:tab w:val="num" w:pos="7560"/>
        </w:tabs>
        <w:ind w:left="7560" w:hanging="180"/>
      </w:pPr>
    </w:lvl>
  </w:abstractNum>
  <w:abstractNum w:abstractNumId="7" w15:restartNumberingAfterBreak="0">
    <w:nsid w:val="00000034"/>
    <w:multiLevelType w:val="multilevel"/>
    <w:tmpl w:val="00000034"/>
    <w:name w:val="WW8Num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3B"/>
    <w:multiLevelType w:val="singleLevel"/>
    <w:tmpl w:val="8966981C"/>
    <w:name w:val="WW8Num60"/>
    <w:lvl w:ilvl="0">
      <w:start w:val="1"/>
      <w:numFmt w:val="decimal"/>
      <w:lvlText w:val="%1)"/>
      <w:lvlJc w:val="left"/>
      <w:pPr>
        <w:tabs>
          <w:tab w:val="num" w:pos="720"/>
        </w:tabs>
        <w:ind w:left="720" w:hanging="360"/>
      </w:pPr>
      <w:rPr>
        <w:rFonts w:hint="default"/>
      </w:rPr>
    </w:lvl>
  </w:abstractNum>
  <w:abstractNum w:abstractNumId="9" w15:restartNumberingAfterBreak="0">
    <w:nsid w:val="0000003D"/>
    <w:multiLevelType w:val="multilevel"/>
    <w:tmpl w:val="0000003D"/>
    <w:name w:val="WW8Num6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ascii="Times New Roman" w:eastAsia="Times New Roman" w:hAnsi="Times New Roman" w:cs="Times New Roman"/>
        <w:b w:val="0"/>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40"/>
    <w:multiLevelType w:val="multilevel"/>
    <w:tmpl w:val="00000040"/>
    <w:name w:val="WW8Num6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41"/>
    <w:multiLevelType w:val="multilevel"/>
    <w:tmpl w:val="00000041"/>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42"/>
    <w:multiLevelType w:val="multilevel"/>
    <w:tmpl w:val="0000004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47"/>
    <w:multiLevelType w:val="multilevel"/>
    <w:tmpl w:val="0000004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64220A"/>
    <w:multiLevelType w:val="multilevel"/>
    <w:tmpl w:val="2B5E38E0"/>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8E862EC"/>
    <w:multiLevelType w:val="hybridMultilevel"/>
    <w:tmpl w:val="F44A682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921605F"/>
    <w:multiLevelType w:val="hybridMultilevel"/>
    <w:tmpl w:val="244859F0"/>
    <w:lvl w:ilvl="0" w:tplc="FFFFFFFF">
      <w:start w:val="1"/>
      <w:numFmt w:val="decimal"/>
      <w:lvlText w:val="%1."/>
      <w:lvlJc w:val="left"/>
      <w:pPr>
        <w:tabs>
          <w:tab w:val="num" w:pos="1065"/>
        </w:tabs>
        <w:ind w:left="1065" w:hanging="70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0B877319"/>
    <w:multiLevelType w:val="multilevel"/>
    <w:tmpl w:val="AABEDDD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1AA5119"/>
    <w:multiLevelType w:val="hybridMultilevel"/>
    <w:tmpl w:val="C6D212E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1BE53C0"/>
    <w:multiLevelType w:val="hybridMultilevel"/>
    <w:tmpl w:val="53DA3F72"/>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15:restartNumberingAfterBreak="0">
    <w:nsid w:val="129F0830"/>
    <w:multiLevelType w:val="hybridMultilevel"/>
    <w:tmpl w:val="2F48525A"/>
    <w:name w:val="WW8Num292232222"/>
    <w:lvl w:ilvl="0" w:tplc="40CE79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85229F8"/>
    <w:multiLevelType w:val="multilevel"/>
    <w:tmpl w:val="9C249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C63482A"/>
    <w:multiLevelType w:val="multilevel"/>
    <w:tmpl w:val="635298C4"/>
    <w:lvl w:ilvl="0">
      <w:start w:val="1"/>
      <w:numFmt w:val="decimal"/>
      <w:lvlText w:val="%1."/>
      <w:lvlJc w:val="left"/>
      <w:pPr>
        <w:tabs>
          <w:tab w:val="num" w:pos="720"/>
        </w:tabs>
        <w:ind w:left="720" w:hanging="360"/>
      </w:pPr>
      <w:rPr>
        <w:rFonts w:ascii="Times New Roman" w:hAnsi="Times New Roman" w:hint="default"/>
        <w:b w:val="0"/>
        <w:i w:val="0"/>
        <w:strike w:val="0"/>
        <w:dstrike w:val="0"/>
        <w:color w:val="auto"/>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CA50D33"/>
    <w:multiLevelType w:val="hybridMultilevel"/>
    <w:tmpl w:val="393ADF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BF5FBC"/>
    <w:multiLevelType w:val="hybridMultilevel"/>
    <w:tmpl w:val="F766AFB4"/>
    <w:lvl w:ilvl="0" w:tplc="B7D4C414">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5" w15:restartNumberingAfterBreak="0">
    <w:nsid w:val="1DCC62C0"/>
    <w:multiLevelType w:val="hybridMultilevel"/>
    <w:tmpl w:val="EF16E2B6"/>
    <w:lvl w:ilvl="0" w:tplc="9ACADB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220E60"/>
    <w:multiLevelType w:val="hybridMultilevel"/>
    <w:tmpl w:val="99500FBC"/>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7" w15:restartNumberingAfterBreak="0">
    <w:nsid w:val="20702EB9"/>
    <w:multiLevelType w:val="hybridMultilevel"/>
    <w:tmpl w:val="468E1C6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20DA06A0"/>
    <w:multiLevelType w:val="hybridMultilevel"/>
    <w:tmpl w:val="64F81182"/>
    <w:name w:val="WW8Num29223222222"/>
    <w:lvl w:ilvl="0" w:tplc="2E249BF4">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337765"/>
    <w:multiLevelType w:val="hybridMultilevel"/>
    <w:tmpl w:val="6D48FD20"/>
    <w:lvl w:ilvl="0" w:tplc="AD1EFDEA">
      <w:start w:val="1"/>
      <w:numFmt w:val="decimal"/>
      <w:lvlText w:val="%1."/>
      <w:lvlJc w:val="left"/>
      <w:pPr>
        <w:tabs>
          <w:tab w:val="num" w:pos="284"/>
        </w:tabs>
        <w:ind w:left="284" w:hanging="284"/>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5C359E2"/>
    <w:multiLevelType w:val="hybridMultilevel"/>
    <w:tmpl w:val="B8FE6E5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2A4E361B"/>
    <w:multiLevelType w:val="hybridMultilevel"/>
    <w:tmpl w:val="B670662E"/>
    <w:lvl w:ilvl="0" w:tplc="04150001">
      <w:start w:val="1"/>
      <w:numFmt w:val="bullet"/>
      <w:lvlText w:val=""/>
      <w:lvlJc w:val="left"/>
      <w:pPr>
        <w:ind w:left="1100" w:hanging="360"/>
      </w:pPr>
      <w:rPr>
        <w:rFonts w:ascii="Symbol" w:hAnsi="Symbol"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32" w15:restartNumberingAfterBreak="0">
    <w:nsid w:val="2E7201AA"/>
    <w:multiLevelType w:val="hybridMultilevel"/>
    <w:tmpl w:val="F3882A32"/>
    <w:lvl w:ilvl="0" w:tplc="B00C364C">
      <w:start w:val="2"/>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FF5832"/>
    <w:multiLevelType w:val="hybridMultilevel"/>
    <w:tmpl w:val="95824A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CC6846"/>
    <w:multiLevelType w:val="hybridMultilevel"/>
    <w:tmpl w:val="8838726E"/>
    <w:name w:val="WW8Num292"/>
    <w:lvl w:ilvl="0" w:tplc="494C4E62">
      <w:start w:val="1"/>
      <w:numFmt w:val="decimal"/>
      <w:lvlText w:val="%1."/>
      <w:lvlJc w:val="left"/>
      <w:pPr>
        <w:tabs>
          <w:tab w:val="num" w:pos="1080"/>
        </w:tabs>
        <w:ind w:left="1363" w:hanging="283"/>
      </w:pPr>
      <w:rPr>
        <w:rFonts w:ascii="Times New Roman" w:hAnsi="Times New Roman" w:hint="default"/>
        <w:b w:val="0"/>
        <w:sz w:val="24"/>
      </w:rPr>
    </w:lvl>
    <w:lvl w:ilvl="1" w:tplc="A3B85FE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30C57A3"/>
    <w:multiLevelType w:val="hybridMultilevel"/>
    <w:tmpl w:val="19288E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36D7469"/>
    <w:multiLevelType w:val="hybridMultilevel"/>
    <w:tmpl w:val="5B4AA200"/>
    <w:lvl w:ilvl="0" w:tplc="11CAF9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3972C27"/>
    <w:multiLevelType w:val="multilevel"/>
    <w:tmpl w:val="2D9C0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4163C90"/>
    <w:multiLevelType w:val="hybridMultilevel"/>
    <w:tmpl w:val="5FD4A336"/>
    <w:lvl w:ilvl="0" w:tplc="AD1EFDEA">
      <w:start w:val="1"/>
      <w:numFmt w:val="decimal"/>
      <w:lvlText w:val="%1."/>
      <w:lvlJc w:val="left"/>
      <w:pPr>
        <w:tabs>
          <w:tab w:val="num" w:pos="284"/>
        </w:tabs>
        <w:ind w:left="284" w:hanging="28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59656A0"/>
    <w:multiLevelType w:val="singleLevel"/>
    <w:tmpl w:val="7FA8E284"/>
    <w:lvl w:ilvl="0">
      <w:start w:val="1"/>
      <w:numFmt w:val="decimal"/>
      <w:lvlText w:val="%1."/>
      <w:lvlJc w:val="left"/>
      <w:pPr>
        <w:tabs>
          <w:tab w:val="num" w:pos="360"/>
        </w:tabs>
        <w:ind w:left="360" w:hanging="360"/>
      </w:pPr>
    </w:lvl>
  </w:abstractNum>
  <w:abstractNum w:abstractNumId="40" w15:restartNumberingAfterBreak="0">
    <w:nsid w:val="46877730"/>
    <w:multiLevelType w:val="singleLevel"/>
    <w:tmpl w:val="715656C8"/>
    <w:lvl w:ilvl="0">
      <w:start w:val="1"/>
      <w:numFmt w:val="decimal"/>
      <w:lvlText w:val="%1."/>
      <w:legacy w:legacy="1" w:legacySpace="0" w:legacyIndent="283"/>
      <w:lvlJc w:val="left"/>
      <w:pPr>
        <w:ind w:left="283" w:hanging="283"/>
      </w:pPr>
    </w:lvl>
  </w:abstractNum>
  <w:abstractNum w:abstractNumId="41" w15:restartNumberingAfterBreak="0">
    <w:nsid w:val="4DDC2502"/>
    <w:multiLevelType w:val="singleLevel"/>
    <w:tmpl w:val="F02E9B5C"/>
    <w:lvl w:ilvl="0">
      <w:start w:val="1"/>
      <w:numFmt w:val="decimal"/>
      <w:lvlText w:val="%1."/>
      <w:legacy w:legacy="1" w:legacySpace="0" w:legacyIndent="283"/>
      <w:lvlJc w:val="left"/>
      <w:pPr>
        <w:ind w:left="283" w:hanging="283"/>
      </w:pPr>
    </w:lvl>
  </w:abstractNum>
  <w:abstractNum w:abstractNumId="42" w15:restartNumberingAfterBreak="0">
    <w:nsid w:val="4E195B12"/>
    <w:multiLevelType w:val="hybridMultilevel"/>
    <w:tmpl w:val="0D8ABF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C42B40"/>
    <w:multiLevelType w:val="hybridMultilevel"/>
    <w:tmpl w:val="CDCA4DDE"/>
    <w:name w:val="WW8Num452"/>
    <w:lvl w:ilvl="0" w:tplc="B34039C4">
      <w:start w:val="1"/>
      <w:numFmt w:val="lowerLetter"/>
      <w:lvlText w:val="%1)"/>
      <w:lvlJc w:val="left"/>
      <w:pPr>
        <w:tabs>
          <w:tab w:val="num" w:pos="1800"/>
        </w:tabs>
        <w:ind w:left="1800" w:hanging="360"/>
      </w:pPr>
      <w:rPr>
        <w:rFonts w:ascii="Times New Roman" w:hAnsi="Times New Roman" w:cs="Times New Roman" w:hint="default"/>
        <w:b w:val="0"/>
        <w:i w:val="0"/>
        <w:sz w:val="24"/>
        <w:szCs w:val="2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4CB32C0"/>
    <w:multiLevelType w:val="hybridMultilevel"/>
    <w:tmpl w:val="4FA25C3C"/>
    <w:name w:val="WW8Num60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5642A75"/>
    <w:multiLevelType w:val="hybridMultilevel"/>
    <w:tmpl w:val="F84AB854"/>
    <w:name w:val="WW8Num292232"/>
    <w:lvl w:ilvl="0" w:tplc="A3B85FE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BC4CC8"/>
    <w:multiLevelType w:val="singleLevel"/>
    <w:tmpl w:val="B40256F2"/>
    <w:name w:val="WW8Num29223"/>
    <w:lvl w:ilvl="0">
      <w:start w:val="1"/>
      <w:numFmt w:val="decimal"/>
      <w:lvlText w:val="%1."/>
      <w:lvlJc w:val="left"/>
      <w:pPr>
        <w:tabs>
          <w:tab w:val="num" w:pos="502"/>
        </w:tabs>
        <w:ind w:left="502" w:hanging="360"/>
      </w:pPr>
      <w:rPr>
        <w:rFonts w:ascii="Times New Roman" w:hAnsi="Times New Roman" w:hint="default"/>
        <w:b w:val="0"/>
        <w:i w:val="0"/>
        <w:strike w:val="0"/>
        <w:dstrike w:val="0"/>
        <w:color w:val="auto"/>
      </w:rPr>
    </w:lvl>
  </w:abstractNum>
  <w:abstractNum w:abstractNumId="47" w15:restartNumberingAfterBreak="0">
    <w:nsid w:val="55D87F9E"/>
    <w:multiLevelType w:val="hybridMultilevel"/>
    <w:tmpl w:val="406022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87547BC"/>
    <w:multiLevelType w:val="hybridMultilevel"/>
    <w:tmpl w:val="0990183E"/>
    <w:lvl w:ilvl="0" w:tplc="4B44D50C">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B226F33"/>
    <w:multiLevelType w:val="hybridMultilevel"/>
    <w:tmpl w:val="0B4A537C"/>
    <w:lvl w:ilvl="0" w:tplc="7BE80AA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462CC4"/>
    <w:multiLevelType w:val="hybridMultilevel"/>
    <w:tmpl w:val="C03C3B52"/>
    <w:lvl w:ilvl="0" w:tplc="4462E798">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1" w15:restartNumberingAfterBreak="0">
    <w:nsid w:val="5D6373A6"/>
    <w:multiLevelType w:val="hybridMultilevel"/>
    <w:tmpl w:val="853CF5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592B26"/>
    <w:multiLevelType w:val="hybridMultilevel"/>
    <w:tmpl w:val="CD2002D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3" w15:restartNumberingAfterBreak="0">
    <w:nsid w:val="6DBB5D31"/>
    <w:multiLevelType w:val="multilevel"/>
    <w:tmpl w:val="E6C82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E324156"/>
    <w:multiLevelType w:val="hybridMultilevel"/>
    <w:tmpl w:val="B288A9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5B5540"/>
    <w:multiLevelType w:val="hybridMultilevel"/>
    <w:tmpl w:val="A11076B0"/>
    <w:lvl w:ilvl="0" w:tplc="FFFFFFFF">
      <w:start w:val="1"/>
      <w:numFmt w:val="decimal"/>
      <w:lvlText w:val="%1."/>
      <w:lvlJc w:val="left"/>
      <w:pPr>
        <w:tabs>
          <w:tab w:val="num" w:pos="720"/>
        </w:tabs>
        <w:ind w:left="720" w:hanging="360"/>
      </w:pPr>
      <w:rPr>
        <w:rFonts w:hint="default"/>
        <w:b w:val="0"/>
      </w:rPr>
    </w:lvl>
    <w:lvl w:ilvl="1" w:tplc="0F0CAEE4">
      <w:start w:val="1"/>
      <w:numFmt w:val="lowerLetter"/>
      <w:lvlText w:val="%2)"/>
      <w:lvlJc w:val="left"/>
      <w:pPr>
        <w:tabs>
          <w:tab w:val="num" w:pos="1440"/>
        </w:tabs>
        <w:ind w:left="1440" w:hanging="360"/>
      </w:pPr>
      <w:rPr>
        <w:rFonts w:hint="default"/>
        <w:b w:val="0"/>
      </w:rPr>
    </w:lvl>
    <w:lvl w:ilvl="2" w:tplc="FFFFFFFF">
      <w:start w:val="1"/>
      <w:numFmt w:val="decimal"/>
      <w:lvlText w:val="%3)"/>
      <w:lvlJc w:val="left"/>
      <w:pPr>
        <w:tabs>
          <w:tab w:val="num" w:pos="2340"/>
        </w:tabs>
        <w:ind w:left="2340" w:hanging="360"/>
      </w:pPr>
      <w:rPr>
        <w:rFonts w:hint="default"/>
      </w:rPr>
    </w:lvl>
    <w:lvl w:ilvl="3" w:tplc="7D409DC6">
      <w:start w:val="1"/>
      <w:numFmt w:val="lowerLetter"/>
      <w:lvlText w:val="%4)"/>
      <w:lvlJc w:val="left"/>
      <w:pPr>
        <w:tabs>
          <w:tab w:val="num" w:pos="2880"/>
        </w:tabs>
        <w:ind w:left="2880" w:hanging="360"/>
      </w:pPr>
      <w:rPr>
        <w:rFonts w:ascii="Times New Roman" w:eastAsia="Times New Roman" w:hAnsi="Times New Roman" w:cs="Times New Roman"/>
        <w:b w:val="0"/>
      </w:rPr>
    </w:lvl>
    <w:lvl w:ilvl="4" w:tplc="FFFFFFFF">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70CB64E4"/>
    <w:multiLevelType w:val="hybridMultilevel"/>
    <w:tmpl w:val="5E041730"/>
    <w:lvl w:ilvl="0" w:tplc="47D2AA90">
      <w:start w:val="3"/>
      <w:numFmt w:val="decimal"/>
      <w:lvlText w:val="%1."/>
      <w:lvlJc w:val="left"/>
      <w:pPr>
        <w:tabs>
          <w:tab w:val="num" w:pos="284"/>
        </w:tabs>
        <w:ind w:left="284" w:hanging="284"/>
      </w:pPr>
      <w:rPr>
        <w:rFonts w:hint="default"/>
      </w:rPr>
    </w:lvl>
    <w:lvl w:ilvl="1" w:tplc="3B464136">
      <w:start w:val="18"/>
      <w:numFmt w:val="upperRoman"/>
      <w:lvlText w:val="%2."/>
      <w:lvlJc w:val="right"/>
      <w:pPr>
        <w:tabs>
          <w:tab w:val="num" w:pos="284"/>
        </w:tabs>
        <w:ind w:left="284" w:hanging="284"/>
      </w:pPr>
      <w:rPr>
        <w:rFonts w:hint="default"/>
      </w:rPr>
    </w:lvl>
    <w:lvl w:ilvl="2" w:tplc="9356F5A8">
      <w:start w:val="1"/>
      <w:numFmt w:val="decimal"/>
      <w:lvlText w:val="%3."/>
      <w:lvlJc w:val="left"/>
      <w:pPr>
        <w:tabs>
          <w:tab w:val="num" w:pos="284"/>
        </w:tabs>
        <w:ind w:left="284"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15F193A"/>
    <w:multiLevelType w:val="hybridMultilevel"/>
    <w:tmpl w:val="BC22EF82"/>
    <w:lvl w:ilvl="0" w:tplc="D4D21FF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A9761F"/>
    <w:multiLevelType w:val="hybridMultilevel"/>
    <w:tmpl w:val="BF96954A"/>
    <w:name w:val="WW8Num2922"/>
    <w:lvl w:ilvl="0" w:tplc="0000003B">
      <w:start w:val="1"/>
      <w:numFmt w:val="decimal"/>
      <w:lvlText w:val="%1."/>
      <w:lvlJc w:val="left"/>
      <w:pPr>
        <w:tabs>
          <w:tab w:val="num" w:pos="1460"/>
        </w:tabs>
        <w:ind w:left="146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9" w15:restartNumberingAfterBreak="0">
    <w:nsid w:val="77356D19"/>
    <w:multiLevelType w:val="hybridMultilevel"/>
    <w:tmpl w:val="E54C165A"/>
    <w:lvl w:ilvl="0" w:tplc="72E41CF2">
      <w:start w:val="3"/>
      <w:numFmt w:val="decimal"/>
      <w:lvlText w:val="%1."/>
      <w:lvlJc w:val="left"/>
      <w:pPr>
        <w:ind w:left="360" w:hanging="360"/>
      </w:pPr>
      <w:rPr>
        <w:rFonts w:hint="default"/>
      </w:rPr>
    </w:lvl>
    <w:lvl w:ilvl="1" w:tplc="A2B0C55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93278C"/>
    <w:multiLevelType w:val="hybridMultilevel"/>
    <w:tmpl w:val="C65A285A"/>
    <w:name w:val="WW8Num6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B1658B6"/>
    <w:multiLevelType w:val="multilevel"/>
    <w:tmpl w:val="2D9645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397A41"/>
    <w:multiLevelType w:val="hybridMultilevel"/>
    <w:tmpl w:val="BEE28B34"/>
    <w:lvl w:ilvl="0" w:tplc="D5361A16">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7D881E70"/>
    <w:multiLevelType w:val="multilevel"/>
    <w:tmpl w:val="1E74BAE0"/>
    <w:lvl w:ilvl="0">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1"/>
  </w:num>
  <w:num w:numId="3">
    <w:abstractNumId w:val="35"/>
  </w:num>
  <w:num w:numId="4">
    <w:abstractNumId w:val="8"/>
  </w:num>
  <w:num w:numId="5">
    <w:abstractNumId w:val="49"/>
  </w:num>
  <w:num w:numId="6">
    <w:abstractNumId w:val="2"/>
  </w:num>
  <w:num w:numId="7">
    <w:abstractNumId w:val="1"/>
  </w:num>
  <w:num w:numId="8">
    <w:abstractNumId w:val="6"/>
  </w:num>
  <w:num w:numId="9">
    <w:abstractNumId w:val="43"/>
  </w:num>
  <w:num w:numId="10">
    <w:abstractNumId w:val="48"/>
  </w:num>
  <w:num w:numId="11">
    <w:abstractNumId w:val="32"/>
  </w:num>
  <w:num w:numId="12">
    <w:abstractNumId w:val="59"/>
  </w:num>
  <w:num w:numId="13">
    <w:abstractNumId w:val="26"/>
  </w:num>
  <w:num w:numId="14">
    <w:abstractNumId w:val="30"/>
  </w:num>
  <w:num w:numId="15">
    <w:abstractNumId w:val="4"/>
  </w:num>
  <w:num w:numId="16">
    <w:abstractNumId w:val="7"/>
  </w:num>
  <w:num w:numId="17">
    <w:abstractNumId w:val="18"/>
  </w:num>
  <w:num w:numId="18">
    <w:abstractNumId w:val="3"/>
  </w:num>
  <w:num w:numId="19">
    <w:abstractNumId w:val="33"/>
  </w:num>
  <w:num w:numId="20">
    <w:abstractNumId w:val="5"/>
  </w:num>
  <w:num w:numId="21">
    <w:abstractNumId w:val="25"/>
  </w:num>
  <w:num w:numId="22">
    <w:abstractNumId w:val="57"/>
  </w:num>
  <w:num w:numId="23">
    <w:abstractNumId w:val="38"/>
  </w:num>
  <w:num w:numId="24">
    <w:abstractNumId w:val="56"/>
  </w:num>
  <w:num w:numId="25">
    <w:abstractNumId w:val="29"/>
  </w:num>
  <w:num w:numId="26">
    <w:abstractNumId w:val="54"/>
  </w:num>
  <w:num w:numId="27">
    <w:abstractNumId w:val="19"/>
  </w:num>
  <w:num w:numId="28">
    <w:abstractNumId w:val="47"/>
  </w:num>
  <w:num w:numId="29">
    <w:abstractNumId w:val="17"/>
  </w:num>
  <w:num w:numId="30">
    <w:abstractNumId w:val="21"/>
  </w:num>
  <w:num w:numId="31">
    <w:abstractNumId w:val="53"/>
  </w:num>
  <w:num w:numId="32">
    <w:abstractNumId w:val="37"/>
  </w:num>
  <w:num w:numId="33">
    <w:abstractNumId w:val="61"/>
  </w:num>
  <w:num w:numId="34">
    <w:abstractNumId w:val="31"/>
  </w:num>
  <w:num w:numId="35">
    <w:abstractNumId w:val="41"/>
    <w:lvlOverride w:ilvl="0">
      <w:lvl w:ilvl="0">
        <w:start w:val="1"/>
        <w:numFmt w:val="decimal"/>
        <w:lvlText w:val="%1."/>
        <w:legacy w:legacy="1" w:legacySpace="0" w:legacyIndent="283"/>
        <w:lvlJc w:val="left"/>
        <w:pPr>
          <w:ind w:left="283" w:hanging="283"/>
        </w:pPr>
      </w:lvl>
    </w:lvlOverride>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num>
  <w:num w:numId="39">
    <w:abstractNumId w:val="40"/>
  </w:num>
  <w:num w:numId="40">
    <w:abstractNumId w:val="41"/>
  </w:num>
  <w:num w:numId="41">
    <w:abstractNumId w:val="39"/>
  </w:num>
  <w:num w:numId="42">
    <w:abstractNumId w:val="14"/>
  </w:num>
  <w:num w:numId="43">
    <w:abstractNumId w:val="62"/>
  </w:num>
  <w:num w:numId="44">
    <w:abstractNumId w:val="36"/>
  </w:num>
  <w:num w:numId="45">
    <w:abstractNumId w:val="46"/>
  </w:num>
  <w:num w:numId="46">
    <w:abstractNumId w:val="34"/>
  </w:num>
  <w:num w:numId="47">
    <w:abstractNumId w:val="16"/>
  </w:num>
  <w:num w:numId="48">
    <w:abstractNumId w:val="55"/>
  </w:num>
  <w:num w:numId="49">
    <w:abstractNumId w:val="50"/>
  </w:num>
  <w:num w:numId="50">
    <w:abstractNumId w:val="27"/>
  </w:num>
  <w:num w:numId="51">
    <w:abstractNumId w:val="15"/>
  </w:num>
  <w:num w:numId="52">
    <w:abstractNumId w:val="42"/>
  </w:num>
  <w:num w:numId="53">
    <w:abstractNumId w:val="23"/>
  </w:num>
  <w:num w:numId="54">
    <w:abstractNumId w:val="58"/>
  </w:num>
  <w:num w:numId="55">
    <w:abstractNumId w:val="45"/>
  </w:num>
  <w:num w:numId="56">
    <w:abstractNumId w:val="13"/>
  </w:num>
  <w:num w:numId="57">
    <w:abstractNumId w:val="20"/>
  </w:num>
  <w:num w:numId="58">
    <w:abstractNumId w:val="10"/>
  </w:num>
  <w:num w:numId="59">
    <w:abstractNumId w:val="11"/>
  </w:num>
  <w:num w:numId="60">
    <w:abstractNumId w:val="12"/>
  </w:num>
  <w:num w:numId="61">
    <w:abstractNumId w:val="28"/>
  </w:num>
  <w:num w:numId="62">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EA1"/>
    <w:rsid w:val="000115EE"/>
    <w:rsid w:val="00020619"/>
    <w:rsid w:val="00020F43"/>
    <w:rsid w:val="00022B7C"/>
    <w:rsid w:val="00043E9A"/>
    <w:rsid w:val="0004438B"/>
    <w:rsid w:val="0005384D"/>
    <w:rsid w:val="000539EE"/>
    <w:rsid w:val="000618F0"/>
    <w:rsid w:val="00065464"/>
    <w:rsid w:val="00084275"/>
    <w:rsid w:val="000A2BF2"/>
    <w:rsid w:val="000A547D"/>
    <w:rsid w:val="000A7EBB"/>
    <w:rsid w:val="000B3015"/>
    <w:rsid w:val="000B3ED8"/>
    <w:rsid w:val="000D79B2"/>
    <w:rsid w:val="000E38C7"/>
    <w:rsid w:val="000E6756"/>
    <w:rsid w:val="000F23B5"/>
    <w:rsid w:val="00102E7B"/>
    <w:rsid w:val="001220DF"/>
    <w:rsid w:val="001304D5"/>
    <w:rsid w:val="00137B84"/>
    <w:rsid w:val="001611D6"/>
    <w:rsid w:val="001722A5"/>
    <w:rsid w:val="00172386"/>
    <w:rsid w:val="00180580"/>
    <w:rsid w:val="00197ECC"/>
    <w:rsid w:val="001A4C00"/>
    <w:rsid w:val="001B2670"/>
    <w:rsid w:val="001E3C06"/>
    <w:rsid w:val="001E4D00"/>
    <w:rsid w:val="001E4E88"/>
    <w:rsid w:val="00204C1B"/>
    <w:rsid w:val="002110B2"/>
    <w:rsid w:val="002115F7"/>
    <w:rsid w:val="0022138F"/>
    <w:rsid w:val="00224CA1"/>
    <w:rsid w:val="00232660"/>
    <w:rsid w:val="00241981"/>
    <w:rsid w:val="00263D37"/>
    <w:rsid w:val="00274064"/>
    <w:rsid w:val="002778BD"/>
    <w:rsid w:val="00294932"/>
    <w:rsid w:val="002A5D99"/>
    <w:rsid w:val="002A60BE"/>
    <w:rsid w:val="002B4FEA"/>
    <w:rsid w:val="002D10B2"/>
    <w:rsid w:val="002E4DB2"/>
    <w:rsid w:val="00306C8B"/>
    <w:rsid w:val="00334BAD"/>
    <w:rsid w:val="0037167B"/>
    <w:rsid w:val="003A23A6"/>
    <w:rsid w:val="003A5CD9"/>
    <w:rsid w:val="003C1B6C"/>
    <w:rsid w:val="003C780F"/>
    <w:rsid w:val="003D6B46"/>
    <w:rsid w:val="00402C69"/>
    <w:rsid w:val="00403013"/>
    <w:rsid w:val="00410CE7"/>
    <w:rsid w:val="00435237"/>
    <w:rsid w:val="00436F6E"/>
    <w:rsid w:val="00451EE0"/>
    <w:rsid w:val="00455431"/>
    <w:rsid w:val="0046661C"/>
    <w:rsid w:val="00484C67"/>
    <w:rsid w:val="0049595E"/>
    <w:rsid w:val="004A0237"/>
    <w:rsid w:val="004A0C4A"/>
    <w:rsid w:val="004A1EFE"/>
    <w:rsid w:val="004D2216"/>
    <w:rsid w:val="004D5A10"/>
    <w:rsid w:val="00504F32"/>
    <w:rsid w:val="00516ADF"/>
    <w:rsid w:val="005226C8"/>
    <w:rsid w:val="005258EC"/>
    <w:rsid w:val="005342EB"/>
    <w:rsid w:val="00536938"/>
    <w:rsid w:val="00540252"/>
    <w:rsid w:val="00540535"/>
    <w:rsid w:val="00541D87"/>
    <w:rsid w:val="0056712A"/>
    <w:rsid w:val="00573479"/>
    <w:rsid w:val="00575015"/>
    <w:rsid w:val="00576D94"/>
    <w:rsid w:val="0058092E"/>
    <w:rsid w:val="00582E6F"/>
    <w:rsid w:val="00587A57"/>
    <w:rsid w:val="005964B2"/>
    <w:rsid w:val="005A4597"/>
    <w:rsid w:val="005A7C6D"/>
    <w:rsid w:val="005B6870"/>
    <w:rsid w:val="005B793E"/>
    <w:rsid w:val="005C7CFD"/>
    <w:rsid w:val="005D4F34"/>
    <w:rsid w:val="005D51AA"/>
    <w:rsid w:val="005F5D53"/>
    <w:rsid w:val="005F691C"/>
    <w:rsid w:val="0060541B"/>
    <w:rsid w:val="00606341"/>
    <w:rsid w:val="00607DFC"/>
    <w:rsid w:val="00612C8A"/>
    <w:rsid w:val="0061622D"/>
    <w:rsid w:val="00625DC3"/>
    <w:rsid w:val="006329C8"/>
    <w:rsid w:val="00632CC3"/>
    <w:rsid w:val="00644099"/>
    <w:rsid w:val="00655800"/>
    <w:rsid w:val="006667FB"/>
    <w:rsid w:val="00686449"/>
    <w:rsid w:val="0069670C"/>
    <w:rsid w:val="006A2D04"/>
    <w:rsid w:val="006B4878"/>
    <w:rsid w:val="006B623D"/>
    <w:rsid w:val="006C120A"/>
    <w:rsid w:val="006D0944"/>
    <w:rsid w:val="006E10F1"/>
    <w:rsid w:val="006E7AEF"/>
    <w:rsid w:val="006F43DE"/>
    <w:rsid w:val="006F7699"/>
    <w:rsid w:val="00704923"/>
    <w:rsid w:val="00715386"/>
    <w:rsid w:val="00720D6E"/>
    <w:rsid w:val="00723EFA"/>
    <w:rsid w:val="007500EB"/>
    <w:rsid w:val="00754E2B"/>
    <w:rsid w:val="0075770A"/>
    <w:rsid w:val="007676C9"/>
    <w:rsid w:val="0077108F"/>
    <w:rsid w:val="00774D3E"/>
    <w:rsid w:val="00780795"/>
    <w:rsid w:val="007A0052"/>
    <w:rsid w:val="007B1F9D"/>
    <w:rsid w:val="007B32E7"/>
    <w:rsid w:val="007C48ED"/>
    <w:rsid w:val="007D0916"/>
    <w:rsid w:val="007D7CAC"/>
    <w:rsid w:val="00805850"/>
    <w:rsid w:val="00806DBF"/>
    <w:rsid w:val="00813C77"/>
    <w:rsid w:val="0081707E"/>
    <w:rsid w:val="008221D0"/>
    <w:rsid w:val="008302F9"/>
    <w:rsid w:val="008313E5"/>
    <w:rsid w:val="00834E34"/>
    <w:rsid w:val="008524B2"/>
    <w:rsid w:val="008546CC"/>
    <w:rsid w:val="00857815"/>
    <w:rsid w:val="00876768"/>
    <w:rsid w:val="008867FC"/>
    <w:rsid w:val="00886970"/>
    <w:rsid w:val="008912D5"/>
    <w:rsid w:val="00891CB4"/>
    <w:rsid w:val="00894C05"/>
    <w:rsid w:val="008B1198"/>
    <w:rsid w:val="008B5B7B"/>
    <w:rsid w:val="008B60AC"/>
    <w:rsid w:val="008C121A"/>
    <w:rsid w:val="008D55CB"/>
    <w:rsid w:val="008D62BC"/>
    <w:rsid w:val="008E49A4"/>
    <w:rsid w:val="008F30F1"/>
    <w:rsid w:val="008F7FD8"/>
    <w:rsid w:val="00912117"/>
    <w:rsid w:val="0091666D"/>
    <w:rsid w:val="00917A7B"/>
    <w:rsid w:val="00924A8E"/>
    <w:rsid w:val="0092621F"/>
    <w:rsid w:val="00963A49"/>
    <w:rsid w:val="00966085"/>
    <w:rsid w:val="00977689"/>
    <w:rsid w:val="00995967"/>
    <w:rsid w:val="009A0824"/>
    <w:rsid w:val="009A5301"/>
    <w:rsid w:val="009F5898"/>
    <w:rsid w:val="00A06D26"/>
    <w:rsid w:val="00A2289B"/>
    <w:rsid w:val="00A32019"/>
    <w:rsid w:val="00A70613"/>
    <w:rsid w:val="00A75FC2"/>
    <w:rsid w:val="00A85884"/>
    <w:rsid w:val="00A873E5"/>
    <w:rsid w:val="00AB478B"/>
    <w:rsid w:val="00AC0271"/>
    <w:rsid w:val="00AC22C3"/>
    <w:rsid w:val="00AE16F4"/>
    <w:rsid w:val="00AE5127"/>
    <w:rsid w:val="00AF75A7"/>
    <w:rsid w:val="00B0757F"/>
    <w:rsid w:val="00B579CB"/>
    <w:rsid w:val="00B70F95"/>
    <w:rsid w:val="00B7464F"/>
    <w:rsid w:val="00B84374"/>
    <w:rsid w:val="00B85F9D"/>
    <w:rsid w:val="00BC7774"/>
    <w:rsid w:val="00C06A40"/>
    <w:rsid w:val="00C106E5"/>
    <w:rsid w:val="00C16D20"/>
    <w:rsid w:val="00C21ED6"/>
    <w:rsid w:val="00C329A2"/>
    <w:rsid w:val="00C4305E"/>
    <w:rsid w:val="00C514B2"/>
    <w:rsid w:val="00C640B7"/>
    <w:rsid w:val="00C825D0"/>
    <w:rsid w:val="00C95A03"/>
    <w:rsid w:val="00CA64C2"/>
    <w:rsid w:val="00CA775F"/>
    <w:rsid w:val="00CB2888"/>
    <w:rsid w:val="00CC7B65"/>
    <w:rsid w:val="00CD17BB"/>
    <w:rsid w:val="00D001D3"/>
    <w:rsid w:val="00D04772"/>
    <w:rsid w:val="00D1597A"/>
    <w:rsid w:val="00D1739F"/>
    <w:rsid w:val="00D20A93"/>
    <w:rsid w:val="00D2720B"/>
    <w:rsid w:val="00D50011"/>
    <w:rsid w:val="00D76B79"/>
    <w:rsid w:val="00D80937"/>
    <w:rsid w:val="00D85A76"/>
    <w:rsid w:val="00D954B7"/>
    <w:rsid w:val="00DA086C"/>
    <w:rsid w:val="00DA1CEA"/>
    <w:rsid w:val="00DA7570"/>
    <w:rsid w:val="00DD20D4"/>
    <w:rsid w:val="00DD2563"/>
    <w:rsid w:val="00DD2B9C"/>
    <w:rsid w:val="00DD2BBC"/>
    <w:rsid w:val="00DD6D7D"/>
    <w:rsid w:val="00DD7FB0"/>
    <w:rsid w:val="00E07EA1"/>
    <w:rsid w:val="00E10567"/>
    <w:rsid w:val="00E15C3E"/>
    <w:rsid w:val="00E2287B"/>
    <w:rsid w:val="00E3766D"/>
    <w:rsid w:val="00E66AF1"/>
    <w:rsid w:val="00E7148E"/>
    <w:rsid w:val="00E715CC"/>
    <w:rsid w:val="00E81941"/>
    <w:rsid w:val="00E84DD8"/>
    <w:rsid w:val="00E92A40"/>
    <w:rsid w:val="00EA3349"/>
    <w:rsid w:val="00EA4F55"/>
    <w:rsid w:val="00EC4951"/>
    <w:rsid w:val="00EF73B8"/>
    <w:rsid w:val="00F00812"/>
    <w:rsid w:val="00F12B92"/>
    <w:rsid w:val="00F14D8B"/>
    <w:rsid w:val="00F33B78"/>
    <w:rsid w:val="00F37C89"/>
    <w:rsid w:val="00F41FB9"/>
    <w:rsid w:val="00F54EC3"/>
    <w:rsid w:val="00F55B65"/>
    <w:rsid w:val="00F65CE4"/>
    <w:rsid w:val="00F8008C"/>
    <w:rsid w:val="00F83EC5"/>
    <w:rsid w:val="00F97751"/>
    <w:rsid w:val="00FA747E"/>
    <w:rsid w:val="00FB17DE"/>
    <w:rsid w:val="00FC6CD1"/>
    <w:rsid w:val="00FD33F4"/>
    <w:rsid w:val="00FD553C"/>
    <w:rsid w:val="00FD74E3"/>
    <w:rsid w:val="00FE0122"/>
    <w:rsid w:val="00FE3777"/>
    <w:rsid w:val="00FE50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802F5F-C554-4F1E-8DAE-BD3D3AF1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5386"/>
    <w:pPr>
      <w:suppressAutoHyphens/>
      <w:jc w:val="both"/>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8F7FD8"/>
    <w:pPr>
      <w:keepNext/>
      <w:keepLines/>
      <w:spacing w:before="480"/>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8F7FD8"/>
    <w:pPr>
      <w:keepNext/>
      <w:keepLines/>
      <w:spacing w:before="20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F8008C"/>
    <w:pPr>
      <w:keepNext/>
      <w:keepLines/>
      <w:spacing w:before="200"/>
      <w:outlineLvl w:val="2"/>
    </w:pPr>
    <w:rPr>
      <w:rFonts w:asciiTheme="majorHAnsi" w:eastAsiaTheme="majorEastAsia" w:hAnsiTheme="majorHAnsi" w:cstheme="majorBid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C7CFD"/>
    <w:pPr>
      <w:tabs>
        <w:tab w:val="center" w:pos="4536"/>
        <w:tab w:val="right" w:pos="9072"/>
      </w:tabs>
    </w:pPr>
  </w:style>
  <w:style w:type="character" w:customStyle="1" w:styleId="NagwekZnak">
    <w:name w:val="Nagłówek Znak"/>
    <w:basedOn w:val="Domylnaczcionkaakapitu"/>
    <w:link w:val="Nagwek"/>
    <w:uiPriority w:val="99"/>
    <w:rsid w:val="005C7CFD"/>
  </w:style>
  <w:style w:type="paragraph" w:styleId="Stopka">
    <w:name w:val="footer"/>
    <w:basedOn w:val="Normalny"/>
    <w:link w:val="StopkaZnak"/>
    <w:uiPriority w:val="99"/>
    <w:unhideWhenUsed/>
    <w:rsid w:val="005C7CFD"/>
    <w:pPr>
      <w:tabs>
        <w:tab w:val="center" w:pos="4536"/>
        <w:tab w:val="right" w:pos="9072"/>
      </w:tabs>
    </w:pPr>
  </w:style>
  <w:style w:type="character" w:customStyle="1" w:styleId="StopkaZnak">
    <w:name w:val="Stopka Znak"/>
    <w:basedOn w:val="Domylnaczcionkaakapitu"/>
    <w:link w:val="Stopka"/>
    <w:uiPriority w:val="99"/>
    <w:rsid w:val="005C7CFD"/>
  </w:style>
  <w:style w:type="paragraph" w:styleId="Tekstdymka">
    <w:name w:val="Balloon Text"/>
    <w:basedOn w:val="Normalny"/>
    <w:link w:val="TekstdymkaZnak"/>
    <w:uiPriority w:val="99"/>
    <w:semiHidden/>
    <w:unhideWhenUsed/>
    <w:rsid w:val="002E4DB2"/>
    <w:rPr>
      <w:rFonts w:ascii="Tahoma" w:hAnsi="Tahoma" w:cs="Tahoma"/>
      <w:sz w:val="16"/>
      <w:szCs w:val="16"/>
    </w:rPr>
  </w:style>
  <w:style w:type="character" w:customStyle="1" w:styleId="TekstdymkaZnak">
    <w:name w:val="Tekst dymka Znak"/>
    <w:basedOn w:val="Domylnaczcionkaakapitu"/>
    <w:link w:val="Tekstdymka"/>
    <w:uiPriority w:val="99"/>
    <w:semiHidden/>
    <w:rsid w:val="002E4DB2"/>
    <w:rPr>
      <w:rFonts w:ascii="Tahoma" w:eastAsia="Times New Roman" w:hAnsi="Tahoma" w:cs="Tahoma"/>
      <w:sz w:val="16"/>
      <w:szCs w:val="16"/>
      <w:lang w:eastAsia="ar-SA"/>
    </w:rPr>
  </w:style>
  <w:style w:type="character" w:customStyle="1" w:styleId="Nagwek1Znak">
    <w:name w:val="Nagłówek 1 Znak"/>
    <w:basedOn w:val="Domylnaczcionkaakapitu"/>
    <w:link w:val="Nagwek1"/>
    <w:uiPriority w:val="9"/>
    <w:rsid w:val="008F7FD8"/>
    <w:rPr>
      <w:rFonts w:asciiTheme="majorHAnsi" w:eastAsiaTheme="majorEastAsia" w:hAnsiTheme="majorHAnsi" w:cstheme="majorBidi"/>
      <w:b/>
      <w:bCs/>
      <w:sz w:val="28"/>
      <w:szCs w:val="28"/>
      <w:lang w:eastAsia="ar-SA"/>
    </w:rPr>
  </w:style>
  <w:style w:type="paragraph" w:styleId="Nagwekspisutreci">
    <w:name w:val="TOC Heading"/>
    <w:basedOn w:val="Nagwek1"/>
    <w:next w:val="Normalny"/>
    <w:uiPriority w:val="39"/>
    <w:semiHidden/>
    <w:unhideWhenUsed/>
    <w:qFormat/>
    <w:rsid w:val="001A4C00"/>
    <w:pPr>
      <w:suppressAutoHyphens w:val="0"/>
      <w:spacing w:line="276" w:lineRule="auto"/>
      <w:outlineLvl w:val="9"/>
    </w:pPr>
    <w:rPr>
      <w:lang w:eastAsia="pl-PL"/>
    </w:rPr>
  </w:style>
  <w:style w:type="paragraph" w:styleId="Tytu">
    <w:name w:val="Title"/>
    <w:basedOn w:val="Normalny"/>
    <w:next w:val="Podtytu"/>
    <w:link w:val="TytuZnak"/>
    <w:qFormat/>
    <w:rsid w:val="001A4C00"/>
    <w:pPr>
      <w:jc w:val="center"/>
    </w:pPr>
    <w:rPr>
      <w:rFonts w:cs="Arial"/>
      <w:b/>
      <w:bCs/>
      <w:kern w:val="1"/>
      <w:sz w:val="32"/>
      <w:szCs w:val="32"/>
    </w:rPr>
  </w:style>
  <w:style w:type="character" w:customStyle="1" w:styleId="TytuZnak">
    <w:name w:val="Tytuł Znak"/>
    <w:basedOn w:val="Domylnaczcionkaakapitu"/>
    <w:link w:val="Tytu"/>
    <w:rsid w:val="001A4C00"/>
    <w:rPr>
      <w:rFonts w:ascii="Times New Roman" w:eastAsia="Times New Roman" w:hAnsi="Times New Roman" w:cs="Arial"/>
      <w:b/>
      <w:bCs/>
      <w:kern w:val="1"/>
      <w:sz w:val="32"/>
      <w:szCs w:val="32"/>
      <w:lang w:eastAsia="ar-SA"/>
    </w:rPr>
  </w:style>
  <w:style w:type="paragraph" w:styleId="Podtytu">
    <w:name w:val="Subtitle"/>
    <w:basedOn w:val="Normalny"/>
    <w:next w:val="Normalny"/>
    <w:link w:val="PodtytuZnak"/>
    <w:uiPriority w:val="11"/>
    <w:qFormat/>
    <w:rsid w:val="001A4C00"/>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1A4C00"/>
    <w:rPr>
      <w:rFonts w:asciiTheme="majorHAnsi" w:eastAsiaTheme="majorEastAsia" w:hAnsiTheme="majorHAnsi" w:cstheme="majorBidi"/>
      <w:i/>
      <w:iCs/>
      <w:color w:val="4F81BD" w:themeColor="accent1"/>
      <w:spacing w:val="15"/>
      <w:sz w:val="24"/>
      <w:szCs w:val="24"/>
      <w:lang w:eastAsia="ar-SA"/>
    </w:rPr>
  </w:style>
  <w:style w:type="character" w:customStyle="1" w:styleId="Nagwek2Znak">
    <w:name w:val="Nagłówek 2 Znak"/>
    <w:basedOn w:val="Domylnaczcionkaakapitu"/>
    <w:link w:val="Nagwek2"/>
    <w:uiPriority w:val="9"/>
    <w:rsid w:val="008F7FD8"/>
    <w:rPr>
      <w:rFonts w:asciiTheme="majorHAnsi" w:eastAsiaTheme="majorEastAsia" w:hAnsiTheme="majorHAnsi" w:cstheme="majorBidi"/>
      <w:b/>
      <w:bCs/>
      <w:sz w:val="26"/>
      <w:szCs w:val="26"/>
      <w:lang w:eastAsia="ar-SA"/>
    </w:rPr>
  </w:style>
  <w:style w:type="paragraph" w:styleId="Spistreci1">
    <w:name w:val="toc 1"/>
    <w:basedOn w:val="Normalny"/>
    <w:next w:val="Normalny"/>
    <w:autoRedefine/>
    <w:uiPriority w:val="39"/>
    <w:unhideWhenUsed/>
    <w:rsid w:val="008F7FD8"/>
    <w:pPr>
      <w:spacing w:after="100"/>
    </w:pPr>
  </w:style>
  <w:style w:type="paragraph" w:styleId="Spistreci2">
    <w:name w:val="toc 2"/>
    <w:basedOn w:val="Normalny"/>
    <w:next w:val="Normalny"/>
    <w:autoRedefine/>
    <w:uiPriority w:val="39"/>
    <w:unhideWhenUsed/>
    <w:rsid w:val="008F7FD8"/>
    <w:pPr>
      <w:spacing w:after="100"/>
      <w:ind w:left="240"/>
    </w:pPr>
  </w:style>
  <w:style w:type="character" w:styleId="Hipercze">
    <w:name w:val="Hyperlink"/>
    <w:basedOn w:val="Domylnaczcionkaakapitu"/>
    <w:uiPriority w:val="99"/>
    <w:unhideWhenUsed/>
    <w:rsid w:val="008F7FD8"/>
    <w:rPr>
      <w:color w:val="0000FF" w:themeColor="hyperlink"/>
      <w:u w:val="single"/>
    </w:rPr>
  </w:style>
  <w:style w:type="paragraph" w:styleId="Tekstpodstawowy">
    <w:name w:val="Body Text"/>
    <w:basedOn w:val="Normalny"/>
    <w:link w:val="TekstpodstawowyZnak"/>
    <w:semiHidden/>
    <w:rsid w:val="00715386"/>
    <w:pPr>
      <w:autoSpaceDE w:val="0"/>
      <w:spacing w:line="360" w:lineRule="auto"/>
    </w:pPr>
  </w:style>
  <w:style w:type="character" w:customStyle="1" w:styleId="TekstpodstawowyZnak">
    <w:name w:val="Tekst podstawowy Znak"/>
    <w:basedOn w:val="Domylnaczcionkaakapitu"/>
    <w:link w:val="Tekstpodstawowy"/>
    <w:semiHidden/>
    <w:rsid w:val="00715386"/>
    <w:rPr>
      <w:rFonts w:ascii="Times New Roman" w:eastAsia="Times New Roman" w:hAnsi="Times New Roman" w:cs="Times New Roman"/>
      <w:sz w:val="24"/>
      <w:szCs w:val="24"/>
      <w:lang w:eastAsia="ar-SA"/>
    </w:rPr>
  </w:style>
  <w:style w:type="character" w:customStyle="1" w:styleId="Nagwek3Znak">
    <w:name w:val="Nagłówek 3 Znak"/>
    <w:basedOn w:val="Domylnaczcionkaakapitu"/>
    <w:link w:val="Nagwek3"/>
    <w:uiPriority w:val="9"/>
    <w:rsid w:val="00F8008C"/>
    <w:rPr>
      <w:rFonts w:asciiTheme="majorHAnsi" w:eastAsiaTheme="majorEastAsia" w:hAnsiTheme="majorHAnsi" w:cstheme="majorBidi"/>
      <w:b/>
      <w:bCs/>
      <w:sz w:val="24"/>
      <w:szCs w:val="24"/>
      <w:lang w:eastAsia="ar-SA"/>
    </w:rPr>
  </w:style>
  <w:style w:type="paragraph" w:styleId="Spistreci3">
    <w:name w:val="toc 3"/>
    <w:basedOn w:val="Normalny"/>
    <w:next w:val="Normalny"/>
    <w:autoRedefine/>
    <w:uiPriority w:val="39"/>
    <w:unhideWhenUsed/>
    <w:rsid w:val="008524B2"/>
    <w:pPr>
      <w:spacing w:after="100"/>
      <w:ind w:left="480"/>
    </w:pPr>
  </w:style>
  <w:style w:type="paragraph" w:customStyle="1" w:styleId="Standard">
    <w:name w:val="Standard"/>
    <w:rsid w:val="00EC4951"/>
    <w:pPr>
      <w:widowControl w:val="0"/>
      <w:suppressAutoHyphens/>
      <w:autoSpaceDE w:val="0"/>
    </w:pPr>
    <w:rPr>
      <w:rFonts w:ascii="Times New Roman" w:eastAsia="Arial" w:hAnsi="Times New Roman" w:cs="Times New Roman"/>
      <w:sz w:val="24"/>
      <w:szCs w:val="20"/>
      <w:lang w:eastAsia="ar-SA"/>
    </w:rPr>
  </w:style>
  <w:style w:type="character" w:styleId="Pogrubienie">
    <w:name w:val="Strong"/>
    <w:basedOn w:val="Domylnaczcionkaakapitu"/>
    <w:uiPriority w:val="22"/>
    <w:qFormat/>
    <w:rsid w:val="001E4D00"/>
    <w:rPr>
      <w:b/>
      <w:bCs/>
    </w:rPr>
  </w:style>
  <w:style w:type="paragraph" w:customStyle="1" w:styleId="Textbody">
    <w:name w:val="Text body"/>
    <w:basedOn w:val="Standard"/>
    <w:rsid w:val="004D5A10"/>
    <w:pPr>
      <w:jc w:val="both"/>
    </w:pPr>
    <w:rPr>
      <w:rFonts w:ascii="Arial" w:hAnsi="Arial"/>
      <w:sz w:val="22"/>
    </w:rPr>
  </w:style>
  <w:style w:type="paragraph" w:styleId="NormalnyWeb">
    <w:name w:val="Normal (Web)"/>
    <w:basedOn w:val="Normalny"/>
    <w:unhideWhenUsed/>
    <w:rsid w:val="00FD74E3"/>
    <w:pPr>
      <w:suppressAutoHyphens w:val="0"/>
      <w:autoSpaceDE w:val="0"/>
      <w:spacing w:before="100" w:after="100"/>
    </w:pPr>
    <w:rPr>
      <w:sz w:val="20"/>
      <w:szCs w:val="20"/>
    </w:rPr>
  </w:style>
  <w:style w:type="paragraph" w:customStyle="1" w:styleId="pkt">
    <w:name w:val="pkt"/>
    <w:basedOn w:val="Normalny"/>
    <w:rsid w:val="00FD74E3"/>
    <w:pPr>
      <w:suppressAutoHyphens w:val="0"/>
      <w:autoSpaceDE w:val="0"/>
      <w:spacing w:before="60" w:after="60"/>
      <w:ind w:left="851" w:hanging="295"/>
    </w:pPr>
    <w:rPr>
      <w:rFonts w:ascii="Univers-PL" w:hAnsi="Univers-PL"/>
      <w:sz w:val="19"/>
      <w:szCs w:val="20"/>
    </w:rPr>
  </w:style>
  <w:style w:type="paragraph" w:customStyle="1" w:styleId="St4-punkt">
    <w:name w:val="St4-punkt"/>
    <w:basedOn w:val="Normalny"/>
    <w:rsid w:val="00FD74E3"/>
    <w:pPr>
      <w:suppressAutoHyphens w:val="0"/>
      <w:autoSpaceDN w:val="0"/>
      <w:ind w:left="680" w:hanging="340"/>
    </w:pPr>
    <w:rPr>
      <w:szCs w:val="20"/>
    </w:rPr>
  </w:style>
  <w:style w:type="paragraph" w:customStyle="1" w:styleId="Standardowy0">
    <w:name w:val="Standardowy.+"/>
    <w:rsid w:val="00FD74E3"/>
    <w:pPr>
      <w:suppressAutoHyphens/>
      <w:autoSpaceDN w:val="0"/>
    </w:pPr>
    <w:rPr>
      <w:rFonts w:ascii="Arial" w:eastAsia="Arial" w:hAnsi="Arial" w:cs="Times New Roman"/>
      <w:sz w:val="24"/>
      <w:szCs w:val="20"/>
      <w:lang w:eastAsia="ar-SA"/>
    </w:rPr>
  </w:style>
  <w:style w:type="paragraph" w:styleId="Akapitzlist">
    <w:name w:val="List Paragraph"/>
    <w:basedOn w:val="Normalny"/>
    <w:uiPriority w:val="34"/>
    <w:qFormat/>
    <w:rsid w:val="009A5301"/>
    <w:pPr>
      <w:ind w:left="720"/>
      <w:contextualSpacing/>
    </w:pPr>
  </w:style>
  <w:style w:type="table" w:styleId="Tabela-Siatka">
    <w:name w:val="Table Grid"/>
    <w:basedOn w:val="Standardowy"/>
    <w:uiPriority w:val="59"/>
    <w:rsid w:val="000E3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wykytekstZnak">
    <w:name w:val="Zwykły tekst Znak"/>
    <w:rsid w:val="008D55CB"/>
    <w:rPr>
      <w:rFonts w:ascii="Courier New" w:hAnsi="Courier New"/>
      <w:lang w:val="pl-PL" w:eastAsia="ar-SA" w:bidi="ar-SA"/>
    </w:rPr>
  </w:style>
  <w:style w:type="paragraph" w:customStyle="1" w:styleId="Tekstpodstawowywcity21">
    <w:name w:val="Tekst podstawowy wcięty 21"/>
    <w:basedOn w:val="Normalny"/>
    <w:rsid w:val="008D55CB"/>
    <w:pPr>
      <w:suppressAutoHyphens w:val="0"/>
      <w:autoSpaceDE w:val="0"/>
      <w:spacing w:after="120" w:line="480" w:lineRule="auto"/>
      <w:ind w:left="283"/>
      <w:jc w:val="left"/>
    </w:pPr>
    <w:rPr>
      <w:rFonts w:ascii="Univers-PL" w:hAnsi="Univers-PL"/>
      <w:sz w:val="19"/>
      <w:szCs w:val="20"/>
    </w:rPr>
  </w:style>
  <w:style w:type="paragraph" w:styleId="Tekstpodstawowywcity2">
    <w:name w:val="Body Text Indent 2"/>
    <w:basedOn w:val="Normalny"/>
    <w:link w:val="Tekstpodstawowywcity2Znak"/>
    <w:rsid w:val="00402C69"/>
    <w:pPr>
      <w:suppressAutoHyphens w:val="0"/>
      <w:spacing w:after="120" w:line="480" w:lineRule="auto"/>
      <w:ind w:left="283"/>
      <w:jc w:val="left"/>
    </w:pPr>
    <w:rPr>
      <w:sz w:val="20"/>
      <w:szCs w:val="20"/>
    </w:rPr>
  </w:style>
  <w:style w:type="character" w:customStyle="1" w:styleId="Tekstpodstawowywcity2Znak">
    <w:name w:val="Tekst podstawowy wcięty 2 Znak"/>
    <w:basedOn w:val="Domylnaczcionkaakapitu"/>
    <w:link w:val="Tekstpodstawowywcity2"/>
    <w:rsid w:val="00402C69"/>
    <w:rPr>
      <w:rFonts w:ascii="Times New Roman" w:eastAsia="Times New Roman" w:hAnsi="Times New Roman" w:cs="Times New Roman"/>
      <w:sz w:val="20"/>
      <w:szCs w:val="20"/>
      <w:lang w:eastAsia="ar-SA"/>
    </w:rPr>
  </w:style>
  <w:style w:type="paragraph" w:customStyle="1" w:styleId="Tytu2">
    <w:name w:val="Tytu? 2"/>
    <w:basedOn w:val="Standard"/>
    <w:next w:val="Standard"/>
    <w:rsid w:val="00204C1B"/>
    <w:pPr>
      <w:keepNext/>
      <w:tabs>
        <w:tab w:val="left" w:pos="360"/>
      </w:tabs>
      <w:ind w:left="360" w:hanging="360"/>
      <w:jc w:val="center"/>
    </w:pPr>
    <w:rPr>
      <w:b/>
      <w:sz w:val="36"/>
    </w:rPr>
  </w:style>
  <w:style w:type="paragraph" w:styleId="Tekstpodstawowywcity">
    <w:name w:val="Body Text Indent"/>
    <w:basedOn w:val="Normalny"/>
    <w:link w:val="TekstpodstawowywcityZnak"/>
    <w:uiPriority w:val="99"/>
    <w:semiHidden/>
    <w:unhideWhenUsed/>
    <w:rsid w:val="00065464"/>
    <w:pPr>
      <w:spacing w:after="120"/>
      <w:ind w:left="283"/>
    </w:pPr>
  </w:style>
  <w:style w:type="character" w:customStyle="1" w:styleId="TekstpodstawowywcityZnak">
    <w:name w:val="Tekst podstawowy wcięty Znak"/>
    <w:basedOn w:val="Domylnaczcionkaakapitu"/>
    <w:link w:val="Tekstpodstawowywcity"/>
    <w:rsid w:val="00065464"/>
    <w:rPr>
      <w:rFonts w:ascii="Times New Roman" w:eastAsia="Times New Roman" w:hAnsi="Times New Roman" w:cs="Times New Roman"/>
      <w:sz w:val="24"/>
      <w:szCs w:val="24"/>
      <w:lang w:eastAsia="ar-SA"/>
    </w:rPr>
  </w:style>
  <w:style w:type="paragraph" w:customStyle="1" w:styleId="Zwykytekst1">
    <w:name w:val="Zwykły tekst1"/>
    <w:basedOn w:val="Normalny"/>
    <w:rsid w:val="00065464"/>
    <w:pPr>
      <w:suppressAutoHyphens w:val="0"/>
      <w:jc w:val="left"/>
    </w:pPr>
    <w:rPr>
      <w:rFonts w:ascii="Courier New" w:hAnsi="Courier New"/>
      <w:sz w:val="20"/>
      <w:szCs w:val="20"/>
    </w:rPr>
  </w:style>
  <w:style w:type="paragraph" w:styleId="Tekstpodstawowy2">
    <w:name w:val="Body Text 2"/>
    <w:basedOn w:val="Normalny"/>
    <w:link w:val="Tekstpodstawowy2Znak"/>
    <w:uiPriority w:val="99"/>
    <w:semiHidden/>
    <w:unhideWhenUsed/>
    <w:rsid w:val="00966085"/>
    <w:pPr>
      <w:spacing w:after="120" w:line="480" w:lineRule="auto"/>
    </w:pPr>
  </w:style>
  <w:style w:type="character" w:customStyle="1" w:styleId="Tekstpodstawowy2Znak">
    <w:name w:val="Tekst podstawowy 2 Znak"/>
    <w:basedOn w:val="Domylnaczcionkaakapitu"/>
    <w:link w:val="Tekstpodstawowy2"/>
    <w:uiPriority w:val="99"/>
    <w:semiHidden/>
    <w:rsid w:val="00966085"/>
    <w:rPr>
      <w:rFonts w:ascii="Times New Roman" w:eastAsia="Times New Roman" w:hAnsi="Times New Roman" w:cs="Times New Roman"/>
      <w:sz w:val="24"/>
      <w:szCs w:val="24"/>
      <w:lang w:eastAsia="ar-SA"/>
    </w:rPr>
  </w:style>
  <w:style w:type="character" w:styleId="Odwoanieprzypisudolnego">
    <w:name w:val="footnote reference"/>
    <w:rsid w:val="00966085"/>
    <w:rPr>
      <w:vertAlign w:val="superscript"/>
    </w:rPr>
  </w:style>
  <w:style w:type="paragraph" w:styleId="Tekstprzypisudolnego">
    <w:name w:val="footnote text"/>
    <w:basedOn w:val="Normalny"/>
    <w:link w:val="TekstprzypisudolnegoZnak"/>
    <w:semiHidden/>
    <w:rsid w:val="00966085"/>
    <w:pPr>
      <w:suppressAutoHyphens w:val="0"/>
      <w:jc w:val="left"/>
    </w:pPr>
    <w:rPr>
      <w:sz w:val="20"/>
      <w:szCs w:val="20"/>
      <w:lang w:eastAsia="pl-PL"/>
    </w:rPr>
  </w:style>
  <w:style w:type="character" w:customStyle="1" w:styleId="TekstprzypisudolnegoZnak">
    <w:name w:val="Tekst przypisu dolnego Znak"/>
    <w:basedOn w:val="Domylnaczcionkaakapitu"/>
    <w:link w:val="Tekstprzypisudolnego"/>
    <w:semiHidden/>
    <w:rsid w:val="00966085"/>
    <w:rPr>
      <w:rFonts w:ascii="Times New Roman" w:eastAsia="Times New Roman" w:hAnsi="Times New Roman" w:cs="Times New Roman"/>
      <w:sz w:val="20"/>
      <w:szCs w:val="20"/>
      <w:lang w:eastAsia="pl-PL"/>
    </w:rPr>
  </w:style>
  <w:style w:type="character" w:customStyle="1" w:styleId="WW8Num6z0">
    <w:name w:val="WW8Num6z0"/>
    <w:rsid w:val="00A06D26"/>
    <w:rPr>
      <w:b/>
    </w:rPr>
  </w:style>
  <w:style w:type="character" w:customStyle="1" w:styleId="txt-new">
    <w:name w:val="txt-new"/>
    <w:rsid w:val="00EF73B8"/>
  </w:style>
  <w:style w:type="character" w:customStyle="1" w:styleId="WW8Num9z0">
    <w:name w:val="WW8Num9z0"/>
    <w:rsid w:val="00540252"/>
    <w:rPr>
      <w:b w:val="0"/>
      <w:i w:val="0"/>
    </w:rPr>
  </w:style>
  <w:style w:type="character" w:customStyle="1" w:styleId="tabulatory">
    <w:name w:val="tabulatory"/>
    <w:rsid w:val="00540252"/>
  </w:style>
  <w:style w:type="character" w:customStyle="1" w:styleId="TeksttreciPogrubienie">
    <w:name w:val="Tekst treści + Pogrubienie"/>
    <w:basedOn w:val="Domylnaczcionkaakapitu"/>
    <w:rsid w:val="00FE0122"/>
    <w:rPr>
      <w:rFonts w:ascii="Times New Roman" w:eastAsia="Times New Roman" w:hAnsi="Times New Roman" w:cs="Times New Roman"/>
      <w:b/>
      <w:bCs/>
      <w:i w:val="0"/>
      <w:iCs w:val="0"/>
      <w:smallCaps w:val="0"/>
      <w:strike w:val="0"/>
      <w:color w:val="000000"/>
      <w:spacing w:val="0"/>
      <w:w w:val="100"/>
      <w:position w:val="0"/>
      <w:sz w:val="20"/>
      <w:szCs w:val="20"/>
      <w:u w:val="none"/>
      <w:lang w:val="pl-PL"/>
    </w:rPr>
  </w:style>
  <w:style w:type="character" w:customStyle="1" w:styleId="Teksttreci">
    <w:name w:val="Tekst treści"/>
    <w:basedOn w:val="Domylnaczcionkaakapitu"/>
    <w:rsid w:val="00FE012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rPr>
  </w:style>
  <w:style w:type="character" w:customStyle="1" w:styleId="Teksttreci3">
    <w:name w:val="Tekst treści (3)_"/>
    <w:basedOn w:val="Domylnaczcionkaakapitu"/>
    <w:link w:val="Teksttreci30"/>
    <w:rsid w:val="00FE0122"/>
    <w:rPr>
      <w:rFonts w:ascii="Times New Roman" w:eastAsia="Times New Roman" w:hAnsi="Times New Roman" w:cs="Times New Roman"/>
      <w:b/>
      <w:bCs/>
      <w:sz w:val="20"/>
      <w:szCs w:val="20"/>
      <w:shd w:val="clear" w:color="auto" w:fill="FFFFFF"/>
    </w:rPr>
  </w:style>
  <w:style w:type="character" w:customStyle="1" w:styleId="Teksttreci3Bezpogrubienia">
    <w:name w:val="Tekst treści (3) + Bez pogrubienia"/>
    <w:basedOn w:val="Teksttreci3"/>
    <w:rsid w:val="00FE0122"/>
    <w:rPr>
      <w:rFonts w:ascii="Times New Roman" w:eastAsia="Times New Roman" w:hAnsi="Times New Roman" w:cs="Times New Roman"/>
      <w:b/>
      <w:bCs/>
      <w:color w:val="000000"/>
      <w:spacing w:val="0"/>
      <w:w w:val="100"/>
      <w:position w:val="0"/>
      <w:sz w:val="20"/>
      <w:szCs w:val="20"/>
      <w:shd w:val="clear" w:color="auto" w:fill="FFFFFF"/>
      <w:lang w:val="pl-PL"/>
    </w:rPr>
  </w:style>
  <w:style w:type="character" w:customStyle="1" w:styleId="Teksttreci4">
    <w:name w:val="Tekst treści (4)_"/>
    <w:basedOn w:val="Domylnaczcionkaakapitu"/>
    <w:link w:val="Teksttreci40"/>
    <w:rsid w:val="00FE0122"/>
    <w:rPr>
      <w:rFonts w:ascii="Times New Roman" w:eastAsia="Times New Roman" w:hAnsi="Times New Roman" w:cs="Times New Roman"/>
      <w:i/>
      <w:iCs/>
      <w:sz w:val="21"/>
      <w:szCs w:val="21"/>
      <w:shd w:val="clear" w:color="auto" w:fill="FFFFFF"/>
    </w:rPr>
  </w:style>
  <w:style w:type="character" w:customStyle="1" w:styleId="Nagwek10">
    <w:name w:val="Nagłówek #1_"/>
    <w:basedOn w:val="Domylnaczcionkaakapitu"/>
    <w:link w:val="Nagwek11"/>
    <w:rsid w:val="00FE0122"/>
    <w:rPr>
      <w:rFonts w:ascii="Bookman Old Style" w:eastAsia="Bookman Old Style" w:hAnsi="Bookman Old Style" w:cs="Bookman Old Style"/>
      <w:spacing w:val="50"/>
      <w:sz w:val="20"/>
      <w:szCs w:val="20"/>
      <w:shd w:val="clear" w:color="auto" w:fill="FFFFFF"/>
    </w:rPr>
  </w:style>
  <w:style w:type="character" w:customStyle="1" w:styleId="PogrubienieTeksttreci105pt">
    <w:name w:val="Pogrubienie;Tekst treści + 10;5 pt"/>
    <w:basedOn w:val="Domylnaczcionkaakapitu"/>
    <w:rsid w:val="00FE0122"/>
    <w:rPr>
      <w:rFonts w:ascii="Times New Roman" w:eastAsia="Times New Roman" w:hAnsi="Times New Roman" w:cs="Times New Roman"/>
      <w:b/>
      <w:bCs/>
      <w:i w:val="0"/>
      <w:iCs w:val="0"/>
      <w:smallCaps w:val="0"/>
      <w:strike w:val="0"/>
      <w:color w:val="000000"/>
      <w:spacing w:val="0"/>
      <w:w w:val="100"/>
      <w:position w:val="0"/>
      <w:sz w:val="21"/>
      <w:szCs w:val="21"/>
      <w:u w:val="none"/>
      <w:lang w:val="pl-PL"/>
    </w:rPr>
  </w:style>
  <w:style w:type="character" w:customStyle="1" w:styleId="Teksttreci5">
    <w:name w:val="Tekst treści (5)_"/>
    <w:basedOn w:val="Domylnaczcionkaakapitu"/>
    <w:link w:val="Teksttreci50"/>
    <w:rsid w:val="00FE0122"/>
    <w:rPr>
      <w:rFonts w:ascii="David" w:eastAsia="David" w:hAnsi="David" w:cs="David"/>
      <w:spacing w:val="50"/>
      <w:sz w:val="25"/>
      <w:szCs w:val="25"/>
      <w:shd w:val="clear" w:color="auto" w:fill="FFFFFF"/>
    </w:rPr>
  </w:style>
  <w:style w:type="character" w:customStyle="1" w:styleId="TeksttreciOdstpy-1pt">
    <w:name w:val="Tekst treści + Odstępy -1 pt"/>
    <w:basedOn w:val="Domylnaczcionkaakapitu"/>
    <w:rsid w:val="00FE0122"/>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en-US"/>
    </w:rPr>
  </w:style>
  <w:style w:type="character" w:customStyle="1" w:styleId="Teksttreci6">
    <w:name w:val="Tekst treści (6)_"/>
    <w:basedOn w:val="Domylnaczcionkaakapitu"/>
    <w:link w:val="Teksttreci60"/>
    <w:rsid w:val="00FE0122"/>
    <w:rPr>
      <w:rFonts w:ascii="Verdana" w:eastAsia="Verdana" w:hAnsi="Verdana" w:cs="Verdana"/>
      <w:b/>
      <w:bCs/>
      <w:sz w:val="19"/>
      <w:szCs w:val="19"/>
      <w:shd w:val="clear" w:color="auto" w:fill="FFFFFF"/>
    </w:rPr>
  </w:style>
  <w:style w:type="character" w:customStyle="1" w:styleId="Teksttreci7PogrubienieBezkursywy">
    <w:name w:val="Tekst treści (7) + Pogrubienie;Bez kursywy"/>
    <w:basedOn w:val="Domylnaczcionkaakapitu"/>
    <w:rsid w:val="00FE0122"/>
    <w:rPr>
      <w:rFonts w:ascii="Verdana" w:eastAsia="Verdana" w:hAnsi="Verdana" w:cs="Verdana"/>
      <w:b/>
      <w:bCs/>
      <w:i/>
      <w:iCs/>
      <w:smallCaps w:val="0"/>
      <w:strike w:val="0"/>
      <w:color w:val="000000"/>
      <w:spacing w:val="0"/>
      <w:w w:val="100"/>
      <w:position w:val="0"/>
      <w:sz w:val="19"/>
      <w:szCs w:val="19"/>
      <w:u w:val="none"/>
      <w:lang w:val="pl-PL"/>
    </w:rPr>
  </w:style>
  <w:style w:type="character" w:customStyle="1" w:styleId="Teksttreci7Bezkursywy">
    <w:name w:val="Tekst treści (7) + Bez kursywy"/>
    <w:basedOn w:val="Domylnaczcionkaakapitu"/>
    <w:rsid w:val="00FE0122"/>
    <w:rPr>
      <w:rFonts w:ascii="Verdana" w:eastAsia="Verdana" w:hAnsi="Verdana" w:cs="Verdana"/>
      <w:b w:val="0"/>
      <w:bCs w:val="0"/>
      <w:i/>
      <w:iCs/>
      <w:smallCaps w:val="0"/>
      <w:strike w:val="0"/>
      <w:color w:val="000000"/>
      <w:spacing w:val="0"/>
      <w:w w:val="100"/>
      <w:position w:val="0"/>
      <w:sz w:val="19"/>
      <w:szCs w:val="19"/>
      <w:u w:val="single"/>
      <w:lang w:val="pl-PL"/>
    </w:rPr>
  </w:style>
  <w:style w:type="character" w:customStyle="1" w:styleId="Teksttreci7">
    <w:name w:val="Tekst treści (7)"/>
    <w:basedOn w:val="Domylnaczcionkaakapitu"/>
    <w:rsid w:val="00FE0122"/>
    <w:rPr>
      <w:rFonts w:ascii="Verdana" w:eastAsia="Verdana" w:hAnsi="Verdana" w:cs="Verdana"/>
      <w:b w:val="0"/>
      <w:bCs w:val="0"/>
      <w:i/>
      <w:iCs/>
      <w:smallCaps w:val="0"/>
      <w:strike w:val="0"/>
      <w:color w:val="000000"/>
      <w:spacing w:val="0"/>
      <w:w w:val="100"/>
      <w:position w:val="0"/>
      <w:sz w:val="19"/>
      <w:szCs w:val="19"/>
      <w:u w:val="single"/>
      <w:lang w:val="pl-PL"/>
    </w:rPr>
  </w:style>
  <w:style w:type="character" w:customStyle="1" w:styleId="Teksttreci8">
    <w:name w:val="Tekst treści (8)"/>
    <w:basedOn w:val="Domylnaczcionkaakapitu"/>
    <w:rsid w:val="00FE0122"/>
    <w:rPr>
      <w:rFonts w:ascii="Verdana" w:eastAsia="Verdana" w:hAnsi="Verdana" w:cs="Verdana"/>
      <w:b w:val="0"/>
      <w:bCs w:val="0"/>
      <w:i w:val="0"/>
      <w:iCs w:val="0"/>
      <w:smallCaps w:val="0"/>
      <w:strike w:val="0"/>
      <w:color w:val="000000"/>
      <w:spacing w:val="0"/>
      <w:w w:val="100"/>
      <w:position w:val="0"/>
      <w:sz w:val="19"/>
      <w:szCs w:val="19"/>
      <w:u w:val="none"/>
      <w:lang w:val="pl-PL"/>
    </w:rPr>
  </w:style>
  <w:style w:type="character" w:customStyle="1" w:styleId="Nagwek12">
    <w:name w:val="Nagłówek #1 (2)_"/>
    <w:basedOn w:val="Domylnaczcionkaakapitu"/>
    <w:link w:val="Nagwek120"/>
    <w:rsid w:val="00FE0122"/>
    <w:rPr>
      <w:rFonts w:ascii="Times New Roman" w:eastAsia="Times New Roman" w:hAnsi="Times New Roman" w:cs="Times New Roman"/>
      <w:b/>
      <w:bCs/>
      <w:sz w:val="20"/>
      <w:szCs w:val="20"/>
      <w:shd w:val="clear" w:color="auto" w:fill="FFFFFF"/>
    </w:rPr>
  </w:style>
  <w:style w:type="character" w:customStyle="1" w:styleId="Teksttreci9">
    <w:name w:val="Tekst treści (9)_"/>
    <w:basedOn w:val="Domylnaczcionkaakapitu"/>
    <w:link w:val="Teksttreci90"/>
    <w:rsid w:val="00FE0122"/>
    <w:rPr>
      <w:rFonts w:ascii="Times New Roman" w:eastAsia="Times New Roman" w:hAnsi="Times New Roman" w:cs="Times New Roman"/>
      <w:b/>
      <w:bCs/>
      <w:i/>
      <w:iCs/>
      <w:sz w:val="21"/>
      <w:szCs w:val="21"/>
      <w:shd w:val="clear" w:color="auto" w:fill="FFFFFF"/>
    </w:rPr>
  </w:style>
  <w:style w:type="character" w:customStyle="1" w:styleId="Teksttreci9BezpogrubieniaBezkursywy">
    <w:name w:val="Tekst treści (9) + Bez pogrubienia;Bez kursywy"/>
    <w:basedOn w:val="Teksttreci9"/>
    <w:rsid w:val="00FE0122"/>
    <w:rPr>
      <w:rFonts w:ascii="Times New Roman" w:eastAsia="Times New Roman" w:hAnsi="Times New Roman" w:cs="Times New Roman"/>
      <w:b/>
      <w:bCs/>
      <w:i/>
      <w:iCs/>
      <w:color w:val="000000"/>
      <w:spacing w:val="0"/>
      <w:w w:val="100"/>
      <w:position w:val="0"/>
      <w:sz w:val="21"/>
      <w:szCs w:val="21"/>
      <w:shd w:val="clear" w:color="auto" w:fill="FFFFFF"/>
    </w:rPr>
  </w:style>
  <w:style w:type="character" w:customStyle="1" w:styleId="Teksttreci4Pogrubienie">
    <w:name w:val="Tekst treści (4) + Pogrubienie"/>
    <w:basedOn w:val="Teksttreci4"/>
    <w:rsid w:val="00FE0122"/>
    <w:rPr>
      <w:rFonts w:ascii="Times New Roman" w:eastAsia="Times New Roman" w:hAnsi="Times New Roman" w:cs="Times New Roman"/>
      <w:b/>
      <w:bCs/>
      <w:i/>
      <w:iCs/>
      <w:color w:val="000000"/>
      <w:spacing w:val="0"/>
      <w:w w:val="100"/>
      <w:position w:val="0"/>
      <w:sz w:val="21"/>
      <w:szCs w:val="21"/>
      <w:shd w:val="clear" w:color="auto" w:fill="FFFFFF"/>
      <w:lang w:val="pl-PL"/>
    </w:rPr>
  </w:style>
  <w:style w:type="paragraph" w:customStyle="1" w:styleId="Teksttreci30">
    <w:name w:val="Tekst treści (3)"/>
    <w:basedOn w:val="Normalny"/>
    <w:link w:val="Teksttreci3"/>
    <w:rsid w:val="00FE0122"/>
    <w:pPr>
      <w:widowControl w:val="0"/>
      <w:shd w:val="clear" w:color="auto" w:fill="FFFFFF"/>
      <w:suppressAutoHyphens w:val="0"/>
      <w:spacing w:line="250" w:lineRule="exact"/>
      <w:ind w:hanging="300"/>
    </w:pPr>
    <w:rPr>
      <w:b/>
      <w:bCs/>
      <w:sz w:val="20"/>
      <w:szCs w:val="20"/>
      <w:lang w:eastAsia="en-US"/>
    </w:rPr>
  </w:style>
  <w:style w:type="paragraph" w:customStyle="1" w:styleId="Teksttreci40">
    <w:name w:val="Tekst treści (4)"/>
    <w:basedOn w:val="Normalny"/>
    <w:link w:val="Teksttreci4"/>
    <w:rsid w:val="00FE0122"/>
    <w:pPr>
      <w:widowControl w:val="0"/>
      <w:shd w:val="clear" w:color="auto" w:fill="FFFFFF"/>
      <w:suppressAutoHyphens w:val="0"/>
      <w:spacing w:before="960" w:line="250" w:lineRule="exact"/>
      <w:ind w:hanging="300"/>
    </w:pPr>
    <w:rPr>
      <w:i/>
      <w:iCs/>
      <w:sz w:val="21"/>
      <w:szCs w:val="21"/>
      <w:lang w:eastAsia="en-US"/>
    </w:rPr>
  </w:style>
  <w:style w:type="paragraph" w:customStyle="1" w:styleId="Nagwek11">
    <w:name w:val="Nagłówek #1"/>
    <w:basedOn w:val="Normalny"/>
    <w:link w:val="Nagwek10"/>
    <w:rsid w:val="00FE0122"/>
    <w:pPr>
      <w:widowControl w:val="0"/>
      <w:shd w:val="clear" w:color="auto" w:fill="FFFFFF"/>
      <w:suppressAutoHyphens w:val="0"/>
      <w:spacing w:before="240" w:line="250" w:lineRule="exact"/>
      <w:jc w:val="left"/>
      <w:outlineLvl w:val="0"/>
    </w:pPr>
    <w:rPr>
      <w:rFonts w:ascii="Bookman Old Style" w:eastAsia="Bookman Old Style" w:hAnsi="Bookman Old Style" w:cs="Bookman Old Style"/>
      <w:spacing w:val="50"/>
      <w:sz w:val="20"/>
      <w:szCs w:val="20"/>
      <w:lang w:eastAsia="en-US"/>
    </w:rPr>
  </w:style>
  <w:style w:type="paragraph" w:customStyle="1" w:styleId="Teksttreci50">
    <w:name w:val="Tekst treści (5)"/>
    <w:basedOn w:val="Normalny"/>
    <w:link w:val="Teksttreci5"/>
    <w:rsid w:val="00FE0122"/>
    <w:pPr>
      <w:widowControl w:val="0"/>
      <w:shd w:val="clear" w:color="auto" w:fill="FFFFFF"/>
      <w:suppressAutoHyphens w:val="0"/>
      <w:spacing w:before="540" w:line="245" w:lineRule="exact"/>
      <w:jc w:val="center"/>
    </w:pPr>
    <w:rPr>
      <w:rFonts w:ascii="David" w:eastAsia="David" w:hAnsi="David" w:cs="David"/>
      <w:spacing w:val="50"/>
      <w:sz w:val="25"/>
      <w:szCs w:val="25"/>
      <w:lang w:eastAsia="en-US"/>
    </w:rPr>
  </w:style>
  <w:style w:type="paragraph" w:customStyle="1" w:styleId="Teksttreci60">
    <w:name w:val="Tekst treści (6)"/>
    <w:basedOn w:val="Normalny"/>
    <w:link w:val="Teksttreci6"/>
    <w:rsid w:val="00FE0122"/>
    <w:pPr>
      <w:widowControl w:val="0"/>
      <w:shd w:val="clear" w:color="auto" w:fill="FFFFFF"/>
      <w:suppressAutoHyphens w:val="0"/>
      <w:spacing w:line="245" w:lineRule="exact"/>
      <w:ind w:hanging="300"/>
      <w:jc w:val="left"/>
    </w:pPr>
    <w:rPr>
      <w:rFonts w:ascii="Verdana" w:eastAsia="Verdana" w:hAnsi="Verdana" w:cs="Verdana"/>
      <w:b/>
      <w:bCs/>
      <w:sz w:val="19"/>
      <w:szCs w:val="19"/>
      <w:lang w:eastAsia="en-US"/>
    </w:rPr>
  </w:style>
  <w:style w:type="paragraph" w:customStyle="1" w:styleId="Nagwek120">
    <w:name w:val="Nagłówek #1 (2)"/>
    <w:basedOn w:val="Normalny"/>
    <w:link w:val="Nagwek12"/>
    <w:rsid w:val="00FE0122"/>
    <w:pPr>
      <w:widowControl w:val="0"/>
      <w:shd w:val="clear" w:color="auto" w:fill="FFFFFF"/>
      <w:suppressAutoHyphens w:val="0"/>
      <w:spacing w:before="120" w:line="250" w:lineRule="exact"/>
      <w:jc w:val="left"/>
      <w:outlineLvl w:val="0"/>
    </w:pPr>
    <w:rPr>
      <w:b/>
      <w:bCs/>
      <w:sz w:val="20"/>
      <w:szCs w:val="20"/>
      <w:lang w:eastAsia="en-US"/>
    </w:rPr>
  </w:style>
  <w:style w:type="paragraph" w:customStyle="1" w:styleId="Teksttreci90">
    <w:name w:val="Tekst treści (9)"/>
    <w:basedOn w:val="Normalny"/>
    <w:link w:val="Teksttreci9"/>
    <w:rsid w:val="00FE0122"/>
    <w:pPr>
      <w:widowControl w:val="0"/>
      <w:shd w:val="clear" w:color="auto" w:fill="FFFFFF"/>
      <w:suppressAutoHyphens w:val="0"/>
      <w:spacing w:line="250" w:lineRule="exact"/>
    </w:pPr>
    <w:rPr>
      <w:b/>
      <w:bCs/>
      <w:i/>
      <w:iCs/>
      <w:sz w:val="21"/>
      <w:szCs w:val="21"/>
      <w:lang w:eastAsia="en-US"/>
    </w:rPr>
  </w:style>
  <w:style w:type="paragraph" w:customStyle="1" w:styleId="ust">
    <w:name w:val="ust"/>
    <w:rsid w:val="00435237"/>
    <w:pPr>
      <w:suppressAutoHyphens/>
      <w:spacing w:before="60" w:after="60"/>
      <w:ind w:left="426" w:hanging="284"/>
      <w:jc w:val="both"/>
    </w:pPr>
    <w:rPr>
      <w:rFonts w:ascii="Times New Roman" w:eastAsia="Arial" w:hAnsi="Times New Roman" w:cs="Times New Roman"/>
      <w:sz w:val="24"/>
      <w:szCs w:val="20"/>
      <w:lang w:eastAsia="ar-SA"/>
    </w:rPr>
  </w:style>
  <w:style w:type="paragraph" w:customStyle="1" w:styleId="tyt">
    <w:name w:val="tyt"/>
    <w:basedOn w:val="Normalny"/>
    <w:rsid w:val="00102E7B"/>
    <w:pPr>
      <w:keepNext/>
      <w:suppressAutoHyphens w:val="0"/>
      <w:spacing w:before="60" w:after="60"/>
      <w:jc w:val="center"/>
    </w:pPr>
    <w:rPr>
      <w:b/>
      <w:szCs w:val="20"/>
    </w:rPr>
  </w:style>
  <w:style w:type="character" w:customStyle="1" w:styleId="NagwekZnak1">
    <w:name w:val="Nagłówek Znak1"/>
    <w:locked/>
    <w:rsid w:val="00102E7B"/>
    <w:rPr>
      <w:rFonts w:ascii="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37017">
      <w:bodyDiv w:val="1"/>
      <w:marLeft w:val="0"/>
      <w:marRight w:val="0"/>
      <w:marTop w:val="0"/>
      <w:marBottom w:val="0"/>
      <w:divBdr>
        <w:top w:val="none" w:sz="0" w:space="0" w:color="auto"/>
        <w:left w:val="none" w:sz="0" w:space="0" w:color="auto"/>
        <w:bottom w:val="none" w:sz="0" w:space="0" w:color="auto"/>
        <w:right w:val="none" w:sz="0" w:space="0" w:color="auto"/>
      </w:divBdr>
    </w:div>
    <w:div w:id="182131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amdejnakowski@ojrzen.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jrzen.p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mdejnakowski@ojrzen.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damdejnakowski@ojrze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E0FBF-1C54-49D8-ABCD-AAF3D781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36</Pages>
  <Words>18966</Words>
  <Characters>113796</Characters>
  <Application>Microsoft Office Word</Application>
  <DocSecurity>0</DocSecurity>
  <Lines>948</Lines>
  <Paragraphs>264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Administrator</cp:lastModifiedBy>
  <cp:revision>142</cp:revision>
  <cp:lastPrinted>2016-07-19T10:31:00Z</cp:lastPrinted>
  <dcterms:created xsi:type="dcterms:W3CDTF">2015-01-22T10:40:00Z</dcterms:created>
  <dcterms:modified xsi:type="dcterms:W3CDTF">2016-07-20T06:43:00Z</dcterms:modified>
</cp:coreProperties>
</file>